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7C" w:rsidRPr="009F357C" w:rsidRDefault="009F357C" w:rsidP="009F35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357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СОДЕРЖАНИЕ</w:t>
      </w:r>
    </w:p>
    <w:p w:rsidR="009F357C" w:rsidRPr="009F357C" w:rsidRDefault="009F357C" w:rsidP="009F35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F357C" w:rsidRPr="009F357C" w:rsidRDefault="009F357C" w:rsidP="009F35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F357C" w:rsidRPr="009F357C" w:rsidRDefault="009F357C" w:rsidP="009F35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F357C" w:rsidRPr="009F357C" w:rsidRDefault="009F357C" w:rsidP="009F35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F357C" w:rsidRPr="009F357C" w:rsidRDefault="009F357C" w:rsidP="009F357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35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Задачи ЛОП……………………………………………………………….</w:t>
      </w:r>
      <w:r w:rsidR="009232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.</w:t>
      </w:r>
      <w:r w:rsidRPr="009F35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7469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</w:p>
    <w:p w:rsidR="009F357C" w:rsidRPr="009F357C" w:rsidRDefault="009F357C" w:rsidP="009F357C">
      <w:pPr>
        <w:pStyle w:val="3"/>
        <w:rPr>
          <w:rFonts w:eastAsia="Times New Roman" w:cs="Times New Roman"/>
          <w:b w:val="0"/>
          <w:i w:val="0"/>
          <w:color w:val="auto"/>
          <w:sz w:val="28"/>
          <w:szCs w:val="28"/>
          <w:u w:val="none"/>
          <w:lang w:val="ru-RU" w:eastAsia="ar-SA" w:bidi="ar-SA"/>
        </w:rPr>
      </w:pPr>
    </w:p>
    <w:p w:rsidR="009F357C" w:rsidRPr="009F357C" w:rsidRDefault="009F357C" w:rsidP="009F357C">
      <w:pPr>
        <w:pStyle w:val="3"/>
        <w:rPr>
          <w:rFonts w:eastAsia="Times New Roman" w:cs="Times New Roman"/>
          <w:b w:val="0"/>
          <w:i w:val="0"/>
          <w:color w:val="auto"/>
          <w:sz w:val="28"/>
          <w:szCs w:val="28"/>
          <w:u w:val="none"/>
          <w:lang w:val="ru-RU" w:eastAsia="ar-SA" w:bidi="ar-SA"/>
        </w:rPr>
      </w:pPr>
      <w:r w:rsidRPr="009F357C">
        <w:rPr>
          <w:rFonts w:eastAsia="Times New Roman" w:cs="Times New Roman"/>
          <w:b w:val="0"/>
          <w:i w:val="0"/>
          <w:color w:val="auto"/>
          <w:sz w:val="28"/>
          <w:szCs w:val="28"/>
          <w:u w:val="none"/>
          <w:lang w:val="ru-RU" w:eastAsia="ar-SA" w:bidi="ar-SA"/>
        </w:rPr>
        <w:t xml:space="preserve">     Воспитательно-образовательная работа с детьми……………………….. </w:t>
      </w:r>
      <w:r w:rsidR="0074698D">
        <w:rPr>
          <w:rFonts w:eastAsia="Times New Roman" w:cs="Times New Roman"/>
          <w:b w:val="0"/>
          <w:i w:val="0"/>
          <w:color w:val="auto"/>
          <w:sz w:val="28"/>
          <w:szCs w:val="28"/>
          <w:u w:val="none"/>
          <w:lang w:val="ru-RU" w:eastAsia="ar-SA" w:bidi="ar-SA"/>
        </w:rPr>
        <w:t>3</w:t>
      </w:r>
    </w:p>
    <w:p w:rsidR="009F357C" w:rsidRPr="009F357C" w:rsidRDefault="009F357C" w:rsidP="009F357C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7C" w:rsidRPr="009F357C" w:rsidRDefault="009F357C" w:rsidP="0074698D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9F357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Профилактическая работа…………………………………………………. </w:t>
      </w:r>
      <w:r w:rsidR="0074698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5</w:t>
      </w:r>
    </w:p>
    <w:p w:rsidR="009F357C" w:rsidRPr="009F357C" w:rsidRDefault="009F357C" w:rsidP="009F357C">
      <w:pPr>
        <w:tabs>
          <w:tab w:val="left" w:pos="2340"/>
        </w:tabs>
        <w:spacing w:after="0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9F357C" w:rsidRPr="009F357C" w:rsidRDefault="009F357C" w:rsidP="009F357C">
      <w:pPr>
        <w:tabs>
          <w:tab w:val="left" w:pos="2340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57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Контроль и руководство </w:t>
      </w:r>
      <w:r w:rsidRPr="009F357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</w:t>
      </w:r>
      <w:r w:rsidR="0074698D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</w:t>
      </w:r>
      <w:r w:rsidRPr="009F35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…..  </w:t>
      </w:r>
      <w:r w:rsidR="0074698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9F357C" w:rsidRPr="009F357C" w:rsidRDefault="009F357C" w:rsidP="009F357C">
      <w:pPr>
        <w:spacing w:after="0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F357C" w:rsidRPr="009F357C" w:rsidRDefault="009F357C" w:rsidP="009F357C">
      <w:pPr>
        <w:tabs>
          <w:tab w:val="left" w:pos="2340"/>
        </w:tabs>
        <w:spacing w:after="0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9F357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Организационно-методическая работа……………………………………  </w:t>
      </w:r>
      <w:r w:rsidR="0074698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9</w:t>
      </w:r>
    </w:p>
    <w:p w:rsidR="009F357C" w:rsidRPr="009F357C" w:rsidRDefault="009F357C" w:rsidP="009F357C">
      <w:pPr>
        <w:tabs>
          <w:tab w:val="left" w:pos="2340"/>
        </w:tabs>
        <w:spacing w:after="0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9F357C" w:rsidRPr="009F357C" w:rsidRDefault="009F357C" w:rsidP="009F357C">
      <w:pPr>
        <w:tabs>
          <w:tab w:val="left" w:pos="2340"/>
        </w:tabs>
        <w:spacing w:after="0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9F357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Работа с род</w:t>
      </w:r>
      <w:r w:rsidR="0074698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ителями………………………………………………………..1</w:t>
      </w:r>
      <w:r w:rsidR="006B3B3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1</w:t>
      </w:r>
    </w:p>
    <w:p w:rsidR="009F357C" w:rsidRPr="009F357C" w:rsidRDefault="009F357C" w:rsidP="009F357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F357C" w:rsidRPr="009F357C" w:rsidRDefault="009F357C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9F357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Административно - хозяйственная работа………………………………. 1</w:t>
      </w:r>
      <w:r w:rsidR="006B3B3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3</w:t>
      </w:r>
    </w:p>
    <w:p w:rsidR="009F357C" w:rsidRPr="009F357C" w:rsidRDefault="009F357C" w:rsidP="009F357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F357C" w:rsidRPr="009F357C" w:rsidRDefault="009F357C" w:rsidP="009F357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9F357C">
        <w:rPr>
          <w:rFonts w:ascii="Times New Roman" w:hAnsi="Times New Roman" w:cs="Times New Roman"/>
          <w:bCs/>
          <w:iCs/>
          <w:sz w:val="28"/>
          <w:szCs w:val="28"/>
        </w:rPr>
        <w:t xml:space="preserve">     План развлечений с детьми детского сада  на  лето 20</w:t>
      </w:r>
      <w:r w:rsidR="008019B6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547AEC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74698D">
        <w:rPr>
          <w:rFonts w:ascii="Times New Roman" w:hAnsi="Times New Roman" w:cs="Times New Roman"/>
          <w:bCs/>
          <w:iCs/>
          <w:sz w:val="28"/>
          <w:szCs w:val="28"/>
        </w:rPr>
        <w:t>года…………. .</w:t>
      </w:r>
      <w:r w:rsidRPr="009F357C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A036B5">
        <w:rPr>
          <w:rFonts w:ascii="Times New Roman" w:hAnsi="Times New Roman" w:cs="Times New Roman"/>
          <w:bCs/>
          <w:iCs/>
          <w:sz w:val="28"/>
          <w:szCs w:val="28"/>
        </w:rPr>
        <w:t>4</w:t>
      </w:r>
    </w:p>
    <w:p w:rsidR="009F357C" w:rsidRPr="009F357C" w:rsidRDefault="009F357C" w:rsidP="009F357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F357C" w:rsidRPr="009F357C" w:rsidRDefault="009F357C" w:rsidP="009F357C">
      <w:pPr>
        <w:tabs>
          <w:tab w:val="left" w:pos="2340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357C" w:rsidRPr="009F357C" w:rsidRDefault="009F357C" w:rsidP="009F357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F357C" w:rsidRPr="009F357C" w:rsidRDefault="009F357C" w:rsidP="009F35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F357C" w:rsidRPr="009F357C" w:rsidRDefault="009F357C" w:rsidP="009F35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F357C" w:rsidRPr="009F357C" w:rsidRDefault="009F357C" w:rsidP="009F35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F357C" w:rsidRPr="009F357C" w:rsidRDefault="009F357C" w:rsidP="009F35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F357C" w:rsidRPr="009F357C" w:rsidRDefault="009F357C" w:rsidP="009F35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F357C" w:rsidRPr="009F357C" w:rsidRDefault="009F357C" w:rsidP="009F35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F357C" w:rsidRPr="009F357C" w:rsidRDefault="009F357C" w:rsidP="009F35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F357C" w:rsidRDefault="009F357C" w:rsidP="009F35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75BC" w:rsidRDefault="00B775BC" w:rsidP="009F35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75BC" w:rsidRDefault="00B775BC" w:rsidP="009F35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75BC" w:rsidRPr="009F357C" w:rsidRDefault="00B775BC" w:rsidP="009F35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F357C" w:rsidRPr="009F357C" w:rsidRDefault="009F357C" w:rsidP="009F35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F357C" w:rsidRPr="009F357C" w:rsidRDefault="009F357C" w:rsidP="009F35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F357C" w:rsidRPr="009F357C" w:rsidRDefault="009F357C" w:rsidP="009F35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F357C" w:rsidRPr="009F357C" w:rsidRDefault="009F357C" w:rsidP="009F35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F357C" w:rsidRPr="009F357C" w:rsidRDefault="009F357C" w:rsidP="009F35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56FA8" w:rsidRPr="009F357C" w:rsidRDefault="00A56FA8" w:rsidP="00A56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57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F357C">
        <w:rPr>
          <w:rFonts w:ascii="Times New Roman" w:hAnsi="Times New Roman" w:cs="Times New Roman"/>
          <w:sz w:val="28"/>
          <w:szCs w:val="28"/>
        </w:rPr>
        <w:t xml:space="preserve"> </w:t>
      </w:r>
      <w:r w:rsidR="00E14BF6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дошкольников с учетом их индивидуальных особенностей.</w:t>
      </w:r>
    </w:p>
    <w:p w:rsidR="00A56FA8" w:rsidRPr="009F357C" w:rsidRDefault="00A56FA8" w:rsidP="00A56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5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6FA8" w:rsidRPr="009F357C" w:rsidRDefault="00A56FA8" w:rsidP="00A56F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357C">
        <w:rPr>
          <w:rFonts w:ascii="Times New Roman" w:hAnsi="Times New Roman" w:cs="Times New Roman"/>
          <w:b/>
          <w:sz w:val="28"/>
          <w:szCs w:val="28"/>
        </w:rPr>
        <w:t xml:space="preserve">  Задачи: </w:t>
      </w:r>
    </w:p>
    <w:p w:rsidR="00E14BF6" w:rsidRDefault="00E14BF6" w:rsidP="00AF2AD0">
      <w:pPr>
        <w:numPr>
          <w:ilvl w:val="0"/>
          <w:numId w:val="1"/>
        </w:numPr>
        <w:spacing w:after="24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условия, обеспечивающие охрану жизни и укрепления здоровья детей.</w:t>
      </w:r>
    </w:p>
    <w:p w:rsidR="00A56FA8" w:rsidRPr="009F357C" w:rsidRDefault="00A56FA8" w:rsidP="00AF2AD0">
      <w:pPr>
        <w:numPr>
          <w:ilvl w:val="0"/>
          <w:numId w:val="1"/>
        </w:numPr>
        <w:spacing w:after="24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F357C">
        <w:rPr>
          <w:rFonts w:ascii="Times New Roman" w:hAnsi="Times New Roman" w:cs="Times New Roman"/>
          <w:sz w:val="28"/>
          <w:szCs w:val="28"/>
        </w:rPr>
        <w:t>Формирова</w:t>
      </w:r>
      <w:r w:rsidR="00E14BF6">
        <w:rPr>
          <w:rFonts w:ascii="Times New Roman" w:hAnsi="Times New Roman" w:cs="Times New Roman"/>
          <w:sz w:val="28"/>
          <w:szCs w:val="28"/>
        </w:rPr>
        <w:t>ть</w:t>
      </w:r>
      <w:r w:rsidRPr="009F357C">
        <w:rPr>
          <w:rFonts w:ascii="Times New Roman" w:hAnsi="Times New Roman" w:cs="Times New Roman"/>
          <w:sz w:val="28"/>
          <w:szCs w:val="28"/>
        </w:rPr>
        <w:t xml:space="preserve"> у </w:t>
      </w:r>
      <w:r w:rsidR="00E14BF6">
        <w:rPr>
          <w:rFonts w:ascii="Times New Roman" w:hAnsi="Times New Roman" w:cs="Times New Roman"/>
          <w:sz w:val="28"/>
          <w:szCs w:val="28"/>
        </w:rPr>
        <w:t>дошколь</w:t>
      </w:r>
      <w:r w:rsidRPr="009F357C">
        <w:rPr>
          <w:rFonts w:ascii="Times New Roman" w:hAnsi="Times New Roman" w:cs="Times New Roman"/>
          <w:sz w:val="28"/>
          <w:szCs w:val="28"/>
        </w:rPr>
        <w:t>ников привычк</w:t>
      </w:r>
      <w:r w:rsidR="00E14BF6">
        <w:rPr>
          <w:rFonts w:ascii="Times New Roman" w:hAnsi="Times New Roman" w:cs="Times New Roman"/>
          <w:sz w:val="28"/>
          <w:szCs w:val="28"/>
        </w:rPr>
        <w:t>у</w:t>
      </w:r>
      <w:r w:rsidRPr="009F357C">
        <w:rPr>
          <w:rFonts w:ascii="Times New Roman" w:hAnsi="Times New Roman" w:cs="Times New Roman"/>
          <w:sz w:val="28"/>
          <w:szCs w:val="28"/>
        </w:rPr>
        <w:t xml:space="preserve"> к здоровому образу жизни;</w:t>
      </w:r>
    </w:p>
    <w:p w:rsidR="00A56FA8" w:rsidRPr="009F357C" w:rsidRDefault="00A56FA8" w:rsidP="00AF2AD0">
      <w:pPr>
        <w:numPr>
          <w:ilvl w:val="0"/>
          <w:numId w:val="1"/>
        </w:numPr>
        <w:spacing w:after="24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F357C">
        <w:rPr>
          <w:rFonts w:ascii="Times New Roman" w:hAnsi="Times New Roman" w:cs="Times New Roman"/>
          <w:sz w:val="28"/>
          <w:szCs w:val="28"/>
        </w:rPr>
        <w:t>Разви</w:t>
      </w:r>
      <w:r w:rsidR="00E14BF6">
        <w:rPr>
          <w:rFonts w:ascii="Times New Roman" w:hAnsi="Times New Roman" w:cs="Times New Roman"/>
          <w:sz w:val="28"/>
          <w:szCs w:val="28"/>
        </w:rPr>
        <w:t>вать</w:t>
      </w:r>
      <w:r w:rsidRPr="009F357C">
        <w:rPr>
          <w:rFonts w:ascii="Times New Roman" w:hAnsi="Times New Roman" w:cs="Times New Roman"/>
          <w:sz w:val="28"/>
          <w:szCs w:val="28"/>
        </w:rPr>
        <w:t xml:space="preserve"> познавательны</w:t>
      </w:r>
      <w:r w:rsidR="00E14BF6">
        <w:rPr>
          <w:rFonts w:ascii="Times New Roman" w:hAnsi="Times New Roman" w:cs="Times New Roman"/>
          <w:sz w:val="28"/>
          <w:szCs w:val="28"/>
        </w:rPr>
        <w:t>е</w:t>
      </w:r>
      <w:r w:rsidRPr="009F357C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E14BF6">
        <w:rPr>
          <w:rFonts w:ascii="Times New Roman" w:hAnsi="Times New Roman" w:cs="Times New Roman"/>
          <w:sz w:val="28"/>
          <w:szCs w:val="28"/>
        </w:rPr>
        <w:t>ы</w:t>
      </w:r>
      <w:r w:rsidRPr="009F357C">
        <w:rPr>
          <w:rFonts w:ascii="Times New Roman" w:hAnsi="Times New Roman" w:cs="Times New Roman"/>
          <w:sz w:val="28"/>
          <w:szCs w:val="28"/>
        </w:rPr>
        <w:t xml:space="preserve"> </w:t>
      </w:r>
      <w:r w:rsidR="00E14BF6">
        <w:rPr>
          <w:rFonts w:ascii="Times New Roman" w:hAnsi="Times New Roman" w:cs="Times New Roman"/>
          <w:sz w:val="28"/>
          <w:szCs w:val="28"/>
        </w:rPr>
        <w:t>детей.</w:t>
      </w:r>
    </w:p>
    <w:p w:rsidR="00423947" w:rsidRPr="00547AEC" w:rsidRDefault="00A56FA8" w:rsidP="00AF2AD0">
      <w:pPr>
        <w:widowControl w:val="0"/>
        <w:numPr>
          <w:ilvl w:val="0"/>
          <w:numId w:val="1"/>
        </w:numPr>
        <w:suppressAutoHyphens/>
        <w:spacing w:after="24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3947">
        <w:rPr>
          <w:rFonts w:ascii="Times New Roman" w:hAnsi="Times New Roman" w:cs="Times New Roman"/>
          <w:sz w:val="28"/>
          <w:szCs w:val="28"/>
        </w:rPr>
        <w:t xml:space="preserve"> </w:t>
      </w:r>
      <w:r w:rsidR="00423947" w:rsidRPr="00547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Осуществить педагогическое и санитарное просвещение родителей по вопросам воспитания и оздоровления детей в летний период.</w:t>
      </w:r>
    </w:p>
    <w:p w:rsidR="00E14BF6" w:rsidRPr="00423947" w:rsidRDefault="00E14BF6" w:rsidP="00AF2AD0">
      <w:pPr>
        <w:widowControl w:val="0"/>
        <w:numPr>
          <w:ilvl w:val="0"/>
          <w:numId w:val="1"/>
        </w:numPr>
        <w:suppressAutoHyphens/>
        <w:spacing w:after="24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394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каждому ребенку возможность радостно прожить каждый день.</w:t>
      </w:r>
    </w:p>
    <w:p w:rsidR="008019B6" w:rsidRDefault="008019B6" w:rsidP="008019B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9B6" w:rsidRDefault="008019B6" w:rsidP="008019B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9B6" w:rsidRPr="00E14BF6" w:rsidRDefault="008019B6" w:rsidP="008019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9B6" w:rsidRDefault="008019B6" w:rsidP="008019B6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19B6">
        <w:rPr>
          <w:rFonts w:ascii="Times New Roman" w:eastAsia="Times New Roman" w:hAnsi="Times New Roman" w:cs="Times New Roman"/>
          <w:i/>
          <w:sz w:val="28"/>
          <w:szCs w:val="28"/>
        </w:rPr>
        <w:t>Лето – особый период в жизни каждого ребенка.</w:t>
      </w:r>
    </w:p>
    <w:p w:rsidR="008019B6" w:rsidRDefault="008019B6" w:rsidP="008019B6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19B6">
        <w:rPr>
          <w:rFonts w:ascii="Times New Roman" w:eastAsia="Times New Roman" w:hAnsi="Times New Roman" w:cs="Times New Roman"/>
          <w:i/>
          <w:sz w:val="28"/>
          <w:szCs w:val="28"/>
        </w:rPr>
        <w:t xml:space="preserve"> От окружающих его взрослых зависит то, как он проведет это время с пользой для здоровья, </w:t>
      </w:r>
    </w:p>
    <w:p w:rsidR="009F357C" w:rsidRPr="008019B6" w:rsidRDefault="008019B6" w:rsidP="008019B6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8019B6">
        <w:rPr>
          <w:rFonts w:ascii="Times New Roman" w:eastAsia="Times New Roman" w:hAnsi="Times New Roman" w:cs="Times New Roman"/>
          <w:i/>
          <w:sz w:val="28"/>
          <w:szCs w:val="28"/>
        </w:rPr>
        <w:t>развития эмоциональных и познавательных процессов. </w:t>
      </w:r>
      <w:r w:rsidRPr="008019B6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9F357C" w:rsidRDefault="009F357C" w:rsidP="009F357C">
      <w:pPr>
        <w:pStyle w:val="3"/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8019B6" w:rsidRDefault="008019B6" w:rsidP="008019B6">
      <w:pPr>
        <w:rPr>
          <w:lang w:eastAsia="ar-SA"/>
        </w:rPr>
      </w:pPr>
    </w:p>
    <w:p w:rsidR="008019B6" w:rsidRDefault="008019B6" w:rsidP="008019B6">
      <w:pPr>
        <w:rPr>
          <w:lang w:eastAsia="ar-SA"/>
        </w:rPr>
      </w:pPr>
    </w:p>
    <w:p w:rsidR="008019B6" w:rsidRDefault="008019B6" w:rsidP="008019B6">
      <w:pPr>
        <w:rPr>
          <w:lang w:eastAsia="ar-SA"/>
        </w:rPr>
      </w:pPr>
    </w:p>
    <w:p w:rsidR="008019B6" w:rsidRDefault="008019B6" w:rsidP="008019B6">
      <w:pPr>
        <w:rPr>
          <w:lang w:eastAsia="ar-SA"/>
        </w:rPr>
      </w:pPr>
    </w:p>
    <w:p w:rsidR="00AF2AD0" w:rsidRDefault="00AF2AD0" w:rsidP="008019B6">
      <w:pPr>
        <w:rPr>
          <w:lang w:eastAsia="ar-SA"/>
        </w:rPr>
      </w:pPr>
    </w:p>
    <w:p w:rsidR="0074698D" w:rsidRDefault="0074698D" w:rsidP="008019B6">
      <w:pPr>
        <w:rPr>
          <w:lang w:eastAsia="ar-SA"/>
        </w:rPr>
      </w:pPr>
    </w:p>
    <w:p w:rsidR="00547AEC" w:rsidRDefault="00547AEC" w:rsidP="008019B6">
      <w:pPr>
        <w:rPr>
          <w:lang w:eastAsia="ar-SA"/>
        </w:rPr>
      </w:pPr>
    </w:p>
    <w:p w:rsidR="0074698D" w:rsidRDefault="0074698D" w:rsidP="008019B6">
      <w:pPr>
        <w:rPr>
          <w:lang w:eastAsia="ar-SA"/>
        </w:rPr>
      </w:pPr>
    </w:p>
    <w:p w:rsidR="008019B6" w:rsidRDefault="008019B6" w:rsidP="008019B6">
      <w:pPr>
        <w:rPr>
          <w:lang w:eastAsia="ar-SA"/>
        </w:rPr>
      </w:pPr>
    </w:p>
    <w:p w:rsidR="008019B6" w:rsidRDefault="008019B6" w:rsidP="008019B6">
      <w:pPr>
        <w:rPr>
          <w:lang w:eastAsia="ar-SA"/>
        </w:rPr>
      </w:pPr>
    </w:p>
    <w:p w:rsidR="009F357C" w:rsidRPr="009F357C" w:rsidRDefault="009F357C" w:rsidP="009F357C">
      <w:pPr>
        <w:pStyle w:val="3"/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9F357C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lastRenderedPageBreak/>
        <w:t>Воспитательно-образовательная работа с детьми</w:t>
      </w:r>
    </w:p>
    <w:p w:rsidR="009F357C" w:rsidRPr="009F357C" w:rsidRDefault="009F357C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774" w:type="dxa"/>
        <w:tblInd w:w="-743" w:type="dxa"/>
        <w:tblLayout w:type="fixed"/>
        <w:tblLook w:val="0000"/>
      </w:tblPr>
      <w:tblGrid>
        <w:gridCol w:w="709"/>
        <w:gridCol w:w="5671"/>
        <w:gridCol w:w="1842"/>
        <w:gridCol w:w="2552"/>
      </w:tblGrid>
      <w:tr w:rsidR="009F357C" w:rsidRPr="009F357C" w:rsidTr="004239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46511E" w:rsidRDefault="009F357C" w:rsidP="004651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46511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46511E" w:rsidRDefault="009F357C" w:rsidP="004651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46511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46511E" w:rsidRDefault="009F357C" w:rsidP="0046511E">
            <w:pPr>
              <w:pStyle w:val="2"/>
              <w:snapToGrid w:val="0"/>
              <w:jc w:val="center"/>
              <w:rPr>
                <w:rFonts w:eastAsia="Times New Roman" w:cs="Times New Roman"/>
                <w:i/>
                <w:color w:val="auto"/>
                <w:sz w:val="28"/>
                <w:szCs w:val="28"/>
                <w:lang w:val="ru-RU" w:eastAsia="ar-SA" w:bidi="ar-SA"/>
              </w:rPr>
            </w:pPr>
            <w:r w:rsidRPr="0046511E">
              <w:rPr>
                <w:rFonts w:eastAsia="Times New Roman" w:cs="Times New Roman"/>
                <w:i/>
                <w:color w:val="auto"/>
                <w:sz w:val="28"/>
                <w:szCs w:val="28"/>
                <w:lang w:val="ru-RU" w:eastAsia="ar-SA" w:bidi="ar-SA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46511E" w:rsidRDefault="009F357C" w:rsidP="004651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46511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9F357C" w:rsidRPr="009F357C" w:rsidTr="004239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13381B" w:rsidP="00EA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9F357C" w:rsidRPr="009F357C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в летний период.</w:t>
            </w:r>
          </w:p>
          <w:p w:rsidR="009F357C" w:rsidRPr="009F357C" w:rsidRDefault="009F357C" w:rsidP="00EA61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9F357C" w:rsidRDefault="0013381B" w:rsidP="00EA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F357C" w:rsidRPr="009F357C" w:rsidRDefault="009F357C" w:rsidP="00EA6166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13381B" w:rsidP="00EA616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Зав.д/с, ст.воспитатель</w:t>
            </w:r>
          </w:p>
        </w:tc>
      </w:tr>
      <w:tr w:rsidR="009F357C" w:rsidRPr="009F357C" w:rsidTr="004239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CE0095" w:rsidRDefault="00423947" w:rsidP="00EA616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00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Музыкальные и физкультурные развлечения 1 раз в неделю согласно планам музыкального руководителя и инструктора по физической культуре на ЛОП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9F357C" w:rsidRDefault="009F357C" w:rsidP="00EA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  <w:p w:rsidR="009F357C" w:rsidRPr="009F357C" w:rsidRDefault="009F357C" w:rsidP="00EA6166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EA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4239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357C" w:rsidRDefault="009F357C" w:rsidP="00EA616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муз.руководители</w:t>
            </w:r>
            <w:r w:rsidR="004239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3947" w:rsidRPr="009F357C" w:rsidRDefault="00423947" w:rsidP="00EA616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физ-ре</w:t>
            </w:r>
          </w:p>
        </w:tc>
      </w:tr>
      <w:tr w:rsidR="009F357C" w:rsidRPr="009F357C" w:rsidTr="004239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EA616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согласно основной общеобразовательной программы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9F357C" w:rsidRDefault="009F357C" w:rsidP="00EA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  <w:p w:rsidR="009F357C" w:rsidRPr="009F357C" w:rsidRDefault="009F357C" w:rsidP="00EA6166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AF2AD0" w:rsidP="00EA616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воспитатели</w:t>
            </w:r>
          </w:p>
        </w:tc>
      </w:tr>
      <w:tr w:rsidR="009F357C" w:rsidRPr="009F357C" w:rsidTr="004239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EA6166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ОО «Здоровье», «Познание». Работа с детьми по предупреждению бытового и дорожного травматизма, противопожарной безопасности:</w:t>
            </w:r>
          </w:p>
          <w:p w:rsidR="009F357C" w:rsidRPr="0046511E" w:rsidRDefault="009F357C" w:rsidP="00EA6166">
            <w:pPr>
              <w:pStyle w:val="a4"/>
              <w:numPr>
                <w:ilvl w:val="0"/>
                <w:numId w:val="10"/>
              </w:numPr>
              <w:tabs>
                <w:tab w:val="left" w:pos="9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6511E">
              <w:rPr>
                <w:rFonts w:cs="Times New Roman"/>
                <w:sz w:val="28"/>
                <w:szCs w:val="28"/>
                <w:lang w:val="ru-RU"/>
              </w:rPr>
              <w:t>беседы, развлечения, игры по ознакомлению с правилами дорожного движения, мерах безопасности и.т.д.</w:t>
            </w:r>
          </w:p>
          <w:p w:rsidR="009F357C" w:rsidRPr="0046511E" w:rsidRDefault="009F357C" w:rsidP="00EA6166">
            <w:pPr>
              <w:pStyle w:val="a4"/>
              <w:numPr>
                <w:ilvl w:val="0"/>
                <w:numId w:val="10"/>
              </w:numPr>
              <w:tabs>
                <w:tab w:val="left" w:pos="900"/>
              </w:tabs>
              <w:rPr>
                <w:rFonts w:cs="Times New Roman"/>
                <w:sz w:val="28"/>
                <w:szCs w:val="28"/>
              </w:rPr>
            </w:pPr>
            <w:r w:rsidRPr="0046511E">
              <w:rPr>
                <w:rFonts w:cs="Times New Roman"/>
                <w:sz w:val="28"/>
                <w:szCs w:val="28"/>
              </w:rPr>
              <w:t>экскурсии.</w:t>
            </w:r>
          </w:p>
          <w:p w:rsidR="009F357C" w:rsidRPr="009F357C" w:rsidRDefault="009F357C" w:rsidP="00EA616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9F357C" w:rsidRDefault="009F357C" w:rsidP="00EA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  <w:p w:rsidR="009F357C" w:rsidRPr="009F357C" w:rsidRDefault="009F357C" w:rsidP="00EA6166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EA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9F357C" w:rsidRPr="009F357C" w:rsidRDefault="009F357C" w:rsidP="00EA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="00AF2A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357C" w:rsidRPr="009F357C" w:rsidRDefault="009F357C" w:rsidP="00EA616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F357C" w:rsidRPr="009F357C" w:rsidTr="004239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EA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 xml:space="preserve">ОО «Социализация». Нравственно-патриотическое воспитание детей: экскурсии и целевые прогулки с детьми за пределы территории детского сада; </w:t>
            </w: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детскую библиотеку; городской исторический музей; в парк отдыха;</w:t>
            </w:r>
          </w:p>
          <w:p w:rsidR="009F357C" w:rsidRPr="009F357C" w:rsidRDefault="009F357C" w:rsidP="00EA61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улицам города и др.</w:t>
            </w:r>
          </w:p>
          <w:p w:rsidR="009F357C" w:rsidRPr="009F357C" w:rsidRDefault="009F357C" w:rsidP="00EA616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9F357C" w:rsidRDefault="009F357C" w:rsidP="00EA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  <w:p w:rsidR="009F357C" w:rsidRPr="009F357C" w:rsidRDefault="009F357C" w:rsidP="00EA6166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EA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F357C" w:rsidRPr="009F357C" w:rsidRDefault="009F357C" w:rsidP="00EA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7C" w:rsidRPr="009F357C" w:rsidRDefault="009F357C" w:rsidP="00EA616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F357C" w:rsidRPr="009F357C" w:rsidTr="004239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EA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ОО «Познание». Экологическое воспитание детей: беседы, прогулки, экскурсии в ближайшее природное окружение, наблюдения, эксперименты с живой и неживой природой, труд на участке, в цветнике и т.д.</w:t>
            </w:r>
          </w:p>
          <w:p w:rsidR="009F357C" w:rsidRPr="009F357C" w:rsidRDefault="009F357C" w:rsidP="00EA616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9F357C" w:rsidRDefault="009F357C" w:rsidP="00EA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  <w:p w:rsidR="009F357C" w:rsidRPr="009F357C" w:rsidRDefault="009F357C" w:rsidP="00EA6166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EA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F357C" w:rsidRPr="009F357C" w:rsidRDefault="009F357C" w:rsidP="00EA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7C" w:rsidRPr="009F357C" w:rsidRDefault="009F357C" w:rsidP="00EA616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F357C" w:rsidRPr="009F357C" w:rsidTr="004239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EA61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 xml:space="preserve">ОО «Здоровье». Беседы с детьми о здоровье, </w:t>
            </w:r>
            <w:r w:rsidRPr="009F3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иллюстраций, чтение художественной литературы, игры и тд.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9F357C" w:rsidRDefault="009F357C" w:rsidP="00EA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9F3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ЛОП</w:t>
            </w:r>
          </w:p>
          <w:p w:rsidR="009F357C" w:rsidRPr="009F357C" w:rsidRDefault="009F357C" w:rsidP="00EA6166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EA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9F357C" w:rsidRPr="009F357C" w:rsidRDefault="009F357C" w:rsidP="00EA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7C" w:rsidRPr="009F357C" w:rsidRDefault="009F357C" w:rsidP="00EA616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F357C" w:rsidRPr="009F357C" w:rsidTr="004239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8.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EA616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ОО «Художественное творчество». Развивать творческие способности детей в разных видах деятельности. Дать возможность ребенку к самовыражению, проявлению творчества, фантазии.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9F357C" w:rsidRDefault="009F357C" w:rsidP="00EA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  <w:p w:rsidR="009F357C" w:rsidRPr="009F357C" w:rsidRDefault="009F357C" w:rsidP="00EA6166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23252" w:rsidP="00EA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357C" w:rsidRPr="009F357C">
              <w:rPr>
                <w:rFonts w:ascii="Times New Roman" w:hAnsi="Times New Roman" w:cs="Times New Roman"/>
                <w:sz w:val="28"/>
                <w:szCs w:val="28"/>
              </w:rPr>
              <w:t>оспитатели,</w:t>
            </w:r>
          </w:p>
          <w:p w:rsidR="009F357C" w:rsidRPr="009F357C" w:rsidRDefault="009F357C" w:rsidP="00EA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  <w:p w:rsidR="009F357C" w:rsidRPr="009F357C" w:rsidRDefault="009F357C" w:rsidP="00EA616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3381B" w:rsidRPr="009F357C" w:rsidTr="004239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81B" w:rsidRPr="009F357C" w:rsidRDefault="0013381B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252" w:rsidRDefault="0013381B" w:rsidP="00EA616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летней оздоровительной работы МБДОУ.</w:t>
            </w:r>
          </w:p>
          <w:p w:rsidR="0013381B" w:rsidRPr="009F357C" w:rsidRDefault="0013381B" w:rsidP="00EA616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МБДОУ к новому учебному году</w:t>
            </w:r>
            <w:r w:rsidR="00923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81B" w:rsidRPr="009F357C" w:rsidRDefault="0013381B" w:rsidP="00EA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B" w:rsidRPr="009F357C" w:rsidRDefault="0013381B" w:rsidP="00EA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Зав.д/с, ст.воспитатель</w:t>
            </w:r>
          </w:p>
        </w:tc>
      </w:tr>
    </w:tbl>
    <w:p w:rsidR="009F357C" w:rsidRDefault="009F357C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46511E" w:rsidRDefault="0046511E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46511E" w:rsidRDefault="0046511E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46511E" w:rsidRDefault="0046511E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46511E" w:rsidRDefault="0046511E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547AEC" w:rsidRDefault="00547AEC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547AEC" w:rsidRDefault="00547AEC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547AEC" w:rsidRDefault="00547AEC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547AEC" w:rsidRDefault="00547AEC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547AEC" w:rsidRDefault="00547AEC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547AEC" w:rsidRDefault="00547AEC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547AEC" w:rsidRDefault="00547AEC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547AEC" w:rsidRDefault="00547AEC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547AEC" w:rsidRDefault="00547AEC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547AEC" w:rsidRDefault="00547AEC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547AEC" w:rsidRDefault="00547AEC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547AEC" w:rsidRDefault="00547AEC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547AEC" w:rsidRDefault="00547AEC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547AEC" w:rsidRDefault="00547AEC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547AEC" w:rsidRDefault="00547AEC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547AEC" w:rsidRDefault="00547AEC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547AEC" w:rsidRDefault="00547AEC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547AEC" w:rsidRDefault="00547AEC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46511E" w:rsidRDefault="0046511E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46511E" w:rsidRDefault="0046511E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46511E" w:rsidRDefault="0046511E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46511E" w:rsidRDefault="0046511E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46511E" w:rsidRDefault="0046511E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9F357C" w:rsidRPr="009F357C" w:rsidRDefault="009F357C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lastRenderedPageBreak/>
        <w:t>Профилактическая работа.</w:t>
      </w:r>
    </w:p>
    <w:tbl>
      <w:tblPr>
        <w:tblW w:w="10916" w:type="dxa"/>
        <w:tblInd w:w="-885" w:type="dxa"/>
        <w:tblLayout w:type="fixed"/>
        <w:tblLook w:val="0000"/>
      </w:tblPr>
      <w:tblGrid>
        <w:gridCol w:w="709"/>
        <w:gridCol w:w="5813"/>
        <w:gridCol w:w="1984"/>
        <w:gridCol w:w="2410"/>
      </w:tblGrid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9F357C" w:rsidRDefault="009F357C" w:rsidP="009F357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9F357C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 xml:space="preserve">  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A56FA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Инструктажи с сотрудниками детского сада:</w:t>
            </w:r>
          </w:p>
          <w:p w:rsidR="009F357C" w:rsidRPr="009F357C" w:rsidRDefault="009F357C" w:rsidP="00547AEC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охраны жизни и здоровья детей на летних игровых площадках, во время экскурсий, в чрезвычайных ситуациях;</w:t>
            </w:r>
          </w:p>
          <w:p w:rsidR="009F357C" w:rsidRPr="009F357C" w:rsidRDefault="009F357C" w:rsidP="00547AEC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Соблюдение </w:t>
            </w:r>
            <w:r w:rsidR="001338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питьевого и </w:t>
            </w: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санитарно-эпидемиологического режима</w:t>
            </w:r>
            <w:r w:rsidR="001338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летних условиях</w:t>
            </w: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9F357C" w:rsidRPr="009F357C" w:rsidRDefault="009F357C" w:rsidP="00547AEC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Профилактика пищевых отравлений и кишечных инфекций;</w:t>
            </w:r>
          </w:p>
          <w:p w:rsidR="009F357C" w:rsidRPr="009F357C" w:rsidRDefault="009F357C" w:rsidP="00547AEC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Предупреждение детского травматизма, ДТП;</w:t>
            </w:r>
          </w:p>
          <w:p w:rsidR="009F357C" w:rsidRPr="009F357C" w:rsidRDefault="009F357C" w:rsidP="00547AEC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Предупреждение отравления детей ядовитыми растениями и грибами;</w:t>
            </w:r>
          </w:p>
          <w:p w:rsidR="009F357C" w:rsidRPr="009F357C" w:rsidRDefault="009F357C" w:rsidP="00547AEC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Оказание </w:t>
            </w:r>
            <w:r w:rsidR="001338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3381B"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1338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ервой медицинской помощи</w:t>
            </w: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9F357C" w:rsidRPr="009F357C" w:rsidRDefault="009F357C" w:rsidP="00547AEC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Профилактика клещевого энцефалита;</w:t>
            </w:r>
          </w:p>
          <w:p w:rsidR="009F357C" w:rsidRDefault="009F357C" w:rsidP="00547AEC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Охрана труда и выполнение требований техники</w:t>
            </w:r>
            <w:r w:rsidR="001338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безопасности  на рабочем месте;</w:t>
            </w:r>
          </w:p>
          <w:p w:rsidR="0013381B" w:rsidRPr="009F357C" w:rsidRDefault="0013381B" w:rsidP="00547AEC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Инструктаж по пожарной безопасности.</w:t>
            </w:r>
          </w:p>
          <w:p w:rsidR="009F357C" w:rsidRPr="009F357C" w:rsidRDefault="009F357C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0FB" w:rsidRDefault="005750FB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B" w:rsidRDefault="005750FB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  <w:p w:rsidR="005750FB" w:rsidRDefault="005750FB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B" w:rsidRDefault="005750FB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B" w:rsidRDefault="005750FB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6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9F357C" w:rsidRPr="009F357C" w:rsidRDefault="009F357C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A56FA8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Зав.д/с – М.Ш.Яркина  ,</w:t>
            </w:r>
            <w:r w:rsidR="009F357C" w:rsidRPr="009F357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ст. воспитатель- Н.В.Корнева,</w:t>
            </w:r>
            <w:r w:rsidR="009F357C" w:rsidRPr="009F357C">
              <w:rPr>
                <w:rFonts w:ascii="Times New Roman" w:hAnsi="Times New Roman" w:cs="Times New Roman"/>
                <w:sz w:val="28"/>
                <w:szCs w:val="28"/>
              </w:rPr>
              <w:t xml:space="preserve">          ст. медсестра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F357C" w:rsidRPr="009F357C" w:rsidRDefault="00A56FA8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Е.А.Величко</w:t>
            </w:r>
            <w:r w:rsidR="001338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357C" w:rsidRPr="009F357C" w:rsidRDefault="00535660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за</w:t>
            </w:r>
            <w:r w:rsidR="001338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ОТ-В.Ю.Литвинова</w:t>
            </w:r>
          </w:p>
        </w:tc>
      </w:tr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с воспитателями:</w:t>
            </w: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 xml:space="preserve">-  Рекомендации медсестры  о детях «Д» группы; </w:t>
            </w: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- О правильной организации закаливающих процедур;</w:t>
            </w: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9F357C" w:rsidRDefault="005750FB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A56FA8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ст.медсестра</w:t>
            </w:r>
          </w:p>
          <w:p w:rsidR="009F357C" w:rsidRPr="009F357C" w:rsidRDefault="00A56FA8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Е.А.Величко</w:t>
            </w:r>
          </w:p>
        </w:tc>
      </w:tr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Оформление санитарных бюллетеней:</w:t>
            </w:r>
          </w:p>
          <w:p w:rsidR="009F357C" w:rsidRPr="009F357C" w:rsidRDefault="009F357C" w:rsidP="00547AEC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«Кишечная инфекция»</w:t>
            </w:r>
          </w:p>
          <w:p w:rsidR="009F357C" w:rsidRPr="009F357C" w:rsidRDefault="009F357C" w:rsidP="00547AEC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«Клещевой энцефалит»</w:t>
            </w:r>
          </w:p>
          <w:p w:rsidR="009F357C" w:rsidRPr="00423947" w:rsidRDefault="009F357C" w:rsidP="00547AEC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«Овощи, фрукты. Витамины»</w:t>
            </w:r>
          </w:p>
          <w:p w:rsidR="00423947" w:rsidRPr="009F357C" w:rsidRDefault="00423947" w:rsidP="00547AEC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«Профилактика глазного</w:t>
            </w:r>
            <w:r w:rsidR="00E05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травматизма»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  <w:p w:rsidR="009F357C" w:rsidRPr="009F357C" w:rsidRDefault="00A56FA8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Е.А.Величко</w:t>
            </w:r>
          </w:p>
        </w:tc>
      </w:tr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Беседы с детьми:</w:t>
            </w:r>
          </w:p>
          <w:p w:rsidR="009F357C" w:rsidRPr="009F357C" w:rsidRDefault="009F357C" w:rsidP="00547AEC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«Болезни грязных рук»</w:t>
            </w:r>
          </w:p>
          <w:p w:rsidR="009F357C" w:rsidRPr="009F357C" w:rsidRDefault="009F357C" w:rsidP="00547AEC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«Ядовитые грибы и растения»</w:t>
            </w:r>
          </w:p>
          <w:p w:rsidR="009F357C" w:rsidRPr="009F357C" w:rsidRDefault="009F357C" w:rsidP="00547AEC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«Что можно и что нельзя»</w:t>
            </w:r>
          </w:p>
          <w:p w:rsidR="009F357C" w:rsidRPr="009F357C" w:rsidRDefault="009F357C" w:rsidP="00547AEC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«Наш друг – светофор»</w:t>
            </w: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«Закаляйся, если хочешь быть здоров!»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по планам воспитателей</w:t>
            </w: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ст.медсестра</w:t>
            </w:r>
          </w:p>
          <w:p w:rsidR="00A56FA8" w:rsidRPr="009F357C" w:rsidRDefault="00A56FA8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Е.А.Величко</w:t>
            </w:r>
          </w:p>
        </w:tc>
      </w:tr>
    </w:tbl>
    <w:p w:rsidR="009F357C" w:rsidRPr="009F357C" w:rsidRDefault="009F357C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9F357C" w:rsidRPr="009F357C" w:rsidRDefault="009F357C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>Контроль и руководство</w:t>
      </w:r>
    </w:p>
    <w:p w:rsidR="009F357C" w:rsidRPr="009F357C" w:rsidRDefault="009F357C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916" w:type="dxa"/>
        <w:tblInd w:w="-885" w:type="dxa"/>
        <w:tblLayout w:type="fixed"/>
        <w:tblLook w:val="0000"/>
      </w:tblPr>
      <w:tblGrid>
        <w:gridCol w:w="709"/>
        <w:gridCol w:w="5813"/>
        <w:gridCol w:w="1984"/>
        <w:gridCol w:w="2410"/>
      </w:tblGrid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9F357C" w:rsidRDefault="009F357C" w:rsidP="009F357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9F357C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 xml:space="preserve">  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9F357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5063D7" w:rsidP="00547A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Санитарное состояние участка: проверка оборудования участка на соответствие гигиеническим нормам.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9F357C" w:rsidRDefault="009F357C" w:rsidP="00547AEC">
            <w:pPr>
              <w:pStyle w:val="2"/>
              <w:snapToGrid w:val="0"/>
              <w:rPr>
                <w:rFonts w:eastAsia="Times New Roman" w:cs="Times New Roman"/>
                <w:b w:val="0"/>
                <w:color w:val="auto"/>
                <w:sz w:val="28"/>
                <w:szCs w:val="28"/>
                <w:lang w:val="ru-RU" w:eastAsia="ar-SA" w:bidi="ar-SA"/>
              </w:rPr>
            </w:pPr>
            <w:r w:rsidRPr="009F357C">
              <w:rPr>
                <w:rFonts w:cs="Times New Roman"/>
                <w:b w:val="0"/>
                <w:sz w:val="28"/>
                <w:szCs w:val="28"/>
                <w:lang w:val="ru-RU"/>
              </w:rPr>
              <w:t>В течение ЛОП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Зав.д/с</w:t>
            </w:r>
            <w:r w:rsidR="005063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357C" w:rsidRPr="009F357C" w:rsidRDefault="005063D7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зам.зав.по АХЧ,</w:t>
            </w:r>
          </w:p>
          <w:p w:rsid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Ст.медсестра</w:t>
            </w:r>
            <w:r w:rsidR="005063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357C" w:rsidRPr="009F357C" w:rsidRDefault="005063D7" w:rsidP="00547A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73032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32" w:rsidRPr="009F357C" w:rsidRDefault="00373032" w:rsidP="005B08A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здоровья и физическое развитие  детей: утренний прием детей, состояние в течение дня.</w:t>
            </w:r>
          </w:p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032" w:rsidRPr="009F357C" w:rsidRDefault="00373032" w:rsidP="00547AEC">
            <w:pPr>
              <w:pStyle w:val="2"/>
              <w:snapToGrid w:val="0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r w:rsidRPr="009F357C">
              <w:rPr>
                <w:rFonts w:cs="Times New Roman"/>
                <w:b w:val="0"/>
                <w:sz w:val="28"/>
                <w:szCs w:val="28"/>
                <w:lang w:val="ru-RU"/>
              </w:rPr>
              <w:t>В течение ЛОП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Ст.медсестра</w:t>
            </w:r>
          </w:p>
        </w:tc>
      </w:tr>
      <w:tr w:rsidR="00373032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32" w:rsidRPr="009F357C" w:rsidRDefault="00373032" w:rsidP="005B08A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закаливания: воздушные ванны, дыхательная гимнастика, босохождение по песку, траве</w:t>
            </w:r>
            <w:r w:rsidR="00923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032" w:rsidRPr="009F357C" w:rsidRDefault="00373032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032" w:rsidRPr="009F357C" w:rsidRDefault="00373032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9F357C">
              <w:rPr>
                <w:rFonts w:cs="Times New Roman"/>
                <w:b w:val="0"/>
                <w:sz w:val="28"/>
                <w:szCs w:val="28"/>
                <w:lang w:val="ru-RU"/>
              </w:rPr>
              <w:t>В течение ЛОП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2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д/с,</w:t>
            </w:r>
          </w:p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Ст.медсестра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373032" w:rsidRPr="009F357C" w:rsidRDefault="00373032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3032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32" w:rsidRPr="009F357C" w:rsidRDefault="00373032" w:rsidP="005B08A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активность детей в режиме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двигательного режима возрасту детей, разнообразие форм двигательной активности в течение дня.</w:t>
            </w:r>
          </w:p>
          <w:p w:rsidR="00373032" w:rsidRPr="009F357C" w:rsidRDefault="00373032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032" w:rsidRPr="009F357C" w:rsidRDefault="00373032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9F357C">
              <w:rPr>
                <w:rFonts w:cs="Times New Roman"/>
                <w:b w:val="0"/>
                <w:sz w:val="28"/>
                <w:szCs w:val="28"/>
                <w:lang w:val="ru-RU"/>
              </w:rPr>
              <w:t>В течение ЛОП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Зав.д/с</w:t>
            </w:r>
          </w:p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Ст.медсестра</w:t>
            </w:r>
          </w:p>
          <w:p w:rsidR="00923252" w:rsidRPr="009F357C" w:rsidRDefault="0092325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373032" w:rsidRPr="009F357C" w:rsidRDefault="00373032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3032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32" w:rsidRPr="009F357C" w:rsidRDefault="00373032" w:rsidP="005B08A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питьевого режима: безопасность и качество питьевой воды, соответствие санитарным нормам.</w:t>
            </w:r>
          </w:p>
          <w:p w:rsidR="00373032" w:rsidRPr="009F357C" w:rsidRDefault="00373032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032" w:rsidRPr="009F357C" w:rsidRDefault="00373032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9F357C">
              <w:rPr>
                <w:rFonts w:cs="Times New Roman"/>
                <w:b w:val="0"/>
                <w:sz w:val="28"/>
                <w:szCs w:val="28"/>
                <w:lang w:val="ru-RU"/>
              </w:rPr>
              <w:t>В течение ЛОП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373032" w:rsidRPr="009F357C" w:rsidRDefault="00373032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Ст.медсестра</w:t>
            </w:r>
          </w:p>
        </w:tc>
      </w:tr>
      <w:tr w:rsidR="00373032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32" w:rsidRPr="009F357C" w:rsidRDefault="00373032" w:rsidP="005B08A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возрастом детей.</w:t>
            </w:r>
          </w:p>
          <w:p w:rsidR="00373032" w:rsidRPr="009F357C" w:rsidRDefault="00373032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032" w:rsidRPr="009F357C" w:rsidRDefault="00373032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9F357C">
              <w:rPr>
                <w:rFonts w:cs="Times New Roman"/>
                <w:b w:val="0"/>
                <w:sz w:val="28"/>
                <w:szCs w:val="28"/>
                <w:lang w:val="ru-RU"/>
              </w:rPr>
              <w:t>В течение ЛОП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Зав.д/с,</w:t>
            </w:r>
          </w:p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373032" w:rsidRPr="009F357C" w:rsidRDefault="00373032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Ст.медсестра</w:t>
            </w:r>
          </w:p>
        </w:tc>
      </w:tr>
      <w:tr w:rsidR="00373032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32" w:rsidRPr="009F357C" w:rsidRDefault="00373032" w:rsidP="005B08A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42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Питание: режим хранения продуктов и их транспортировка. </w:t>
            </w:r>
          </w:p>
          <w:p w:rsidR="00EB342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Доброкачественность и калорийность продуктов. </w:t>
            </w:r>
          </w:p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требования к выдаче, раздаче и доставке пищи детям. Санитарно-гигиеническое состояние оборудования,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пищеблока, кладовых.</w:t>
            </w:r>
          </w:p>
          <w:p w:rsidR="00373032" w:rsidRPr="009F357C" w:rsidRDefault="00373032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032" w:rsidRPr="009F357C" w:rsidRDefault="00373032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9F357C">
              <w:rPr>
                <w:rFonts w:cs="Times New Roman"/>
                <w:b w:val="0"/>
                <w:sz w:val="28"/>
                <w:szCs w:val="28"/>
                <w:lang w:val="ru-RU"/>
              </w:rPr>
              <w:lastRenderedPageBreak/>
              <w:t>В течение ЛОП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Зав.д/с,</w:t>
            </w:r>
          </w:p>
          <w:p w:rsidR="00373032" w:rsidRDefault="00373032" w:rsidP="00547AE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Ст.медсестра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73032" w:rsidRDefault="00373032" w:rsidP="00547AE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шеф-повар,</w:t>
            </w:r>
          </w:p>
          <w:p w:rsidR="00373032" w:rsidRPr="009F357C" w:rsidRDefault="00373032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373032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32" w:rsidRPr="009F357C" w:rsidRDefault="00373032" w:rsidP="005B08A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8.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42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Санитарно-гигиеническое состояние помещений. </w:t>
            </w:r>
          </w:p>
          <w:p w:rsidR="00EB342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генеральной и текущей уборки. </w:t>
            </w:r>
          </w:p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режима проветривания. Наличие москитной сетки на окнах.</w:t>
            </w:r>
          </w:p>
          <w:p w:rsidR="00373032" w:rsidRPr="009F357C" w:rsidRDefault="00373032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032" w:rsidRPr="009F357C" w:rsidRDefault="00373032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9F357C">
              <w:rPr>
                <w:rFonts w:cs="Times New Roman"/>
                <w:b w:val="0"/>
                <w:sz w:val="28"/>
                <w:szCs w:val="28"/>
                <w:lang w:val="ru-RU"/>
              </w:rPr>
              <w:t>В течение ЛОП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2" w:rsidRPr="009F357C" w:rsidRDefault="00373032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Ст.медсестра</w:t>
            </w:r>
          </w:p>
        </w:tc>
      </w:tr>
      <w:tr w:rsidR="00373032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32" w:rsidRPr="009F357C" w:rsidRDefault="00373032" w:rsidP="005B08A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342C">
              <w:rPr>
                <w:rFonts w:ascii="Times New Roman" w:hAnsi="Times New Roman" w:cs="Times New Roman"/>
                <w:sz w:val="28"/>
                <w:szCs w:val="28"/>
              </w:rPr>
              <w:t>азнообразие меню за счет овощей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фруктов, зелени, </w:t>
            </w: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витаминизация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3-го блюда</w:t>
            </w: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032" w:rsidRPr="009F357C" w:rsidRDefault="00373032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032" w:rsidRPr="009F357C" w:rsidRDefault="00373032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9F357C">
              <w:rPr>
                <w:rFonts w:cs="Times New Roman"/>
                <w:b w:val="0"/>
                <w:sz w:val="28"/>
                <w:szCs w:val="28"/>
                <w:lang w:val="ru-RU"/>
              </w:rPr>
              <w:t>В течение ЛОП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2" w:rsidRDefault="00373032" w:rsidP="00547AE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Ст.медсестра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3032" w:rsidRDefault="00373032" w:rsidP="00547AE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кладовщик,</w:t>
            </w:r>
          </w:p>
          <w:p w:rsidR="00373032" w:rsidRPr="009F357C" w:rsidRDefault="00373032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</w:tc>
      </w:tr>
      <w:tr w:rsidR="00373032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32" w:rsidRPr="009F357C" w:rsidRDefault="00373032" w:rsidP="005B08A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 в режиме дня: утренняя гимнастика, гимнастика после сна, двигательная разминка, индивидуальная работа. Трудовая деятельность</w:t>
            </w:r>
          </w:p>
          <w:p w:rsidR="00373032" w:rsidRPr="009F357C" w:rsidRDefault="00373032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032" w:rsidRPr="009F357C" w:rsidRDefault="00373032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9F357C">
              <w:rPr>
                <w:rFonts w:cs="Times New Roman"/>
                <w:b w:val="0"/>
                <w:sz w:val="28"/>
                <w:szCs w:val="28"/>
                <w:lang w:val="ru-RU"/>
              </w:rPr>
              <w:t>В течение ЛОП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Зав.д/с,</w:t>
            </w:r>
          </w:p>
          <w:p w:rsidR="00373032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ст.медсестра,</w:t>
            </w:r>
          </w:p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73032" w:rsidRPr="009F357C" w:rsidRDefault="00373032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3032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32" w:rsidRPr="009F357C" w:rsidRDefault="00373032" w:rsidP="005B08A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прогулки и экскурсий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032" w:rsidRPr="009F357C" w:rsidRDefault="00373032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9F357C">
              <w:rPr>
                <w:rFonts w:cs="Times New Roman"/>
                <w:b w:val="0"/>
                <w:sz w:val="28"/>
                <w:szCs w:val="28"/>
                <w:lang w:val="ru-RU"/>
              </w:rPr>
              <w:t>В течение ЛОП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Зав.д/с,</w:t>
            </w:r>
          </w:p>
          <w:p w:rsidR="00373032" w:rsidRPr="009F357C" w:rsidRDefault="00373032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3032" w:rsidRDefault="00373032" w:rsidP="00547AE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Ст.медсестра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3032" w:rsidRPr="009F357C" w:rsidRDefault="00373032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91839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839" w:rsidRPr="009F357C" w:rsidRDefault="00591839" w:rsidP="005B08A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12.</w:t>
            </w:r>
          </w:p>
          <w:p w:rsidR="00591839" w:rsidRPr="009F357C" w:rsidRDefault="00591839" w:rsidP="005B08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839" w:rsidRDefault="00591839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сон: санитарно-гигиеническое состояние помещения, учет индивидуальных особенностей детей.</w:t>
            </w:r>
          </w:p>
          <w:p w:rsidR="00EB342C" w:rsidRPr="009F357C" w:rsidRDefault="00EB342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839" w:rsidRPr="009F357C" w:rsidRDefault="00591839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  <w:p w:rsidR="00591839" w:rsidRPr="009F357C" w:rsidRDefault="00591839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39" w:rsidRPr="009F357C" w:rsidRDefault="00591839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Зав.д/с,</w:t>
            </w:r>
          </w:p>
          <w:p w:rsidR="00591839" w:rsidRDefault="00591839" w:rsidP="00547AE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Ст.медсестра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1839" w:rsidRPr="009F357C" w:rsidRDefault="00591839" w:rsidP="00547AE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91839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839" w:rsidRPr="009F357C" w:rsidRDefault="00591839" w:rsidP="005B08A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839" w:rsidRDefault="00591839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обеспечение воспитательно-образовательного процесса:</w:t>
            </w:r>
          </w:p>
          <w:p w:rsidR="00591839" w:rsidRDefault="00591839" w:rsidP="00547AEC">
            <w:pPr>
              <w:pStyle w:val="a4"/>
              <w:numPr>
                <w:ilvl w:val="0"/>
                <w:numId w:val="7"/>
              </w:numPr>
              <w:ind w:left="714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Организация питания,</w:t>
            </w:r>
          </w:p>
          <w:p w:rsidR="00591839" w:rsidRDefault="00591839" w:rsidP="00547AEC">
            <w:pPr>
              <w:pStyle w:val="a4"/>
              <w:numPr>
                <w:ilvl w:val="0"/>
                <w:numId w:val="7"/>
              </w:numPr>
              <w:ind w:left="714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Выполнение санитарно-эпидемиологического режима,</w:t>
            </w:r>
          </w:p>
          <w:p w:rsidR="00591839" w:rsidRDefault="00591839" w:rsidP="00547AEC">
            <w:pPr>
              <w:pStyle w:val="a4"/>
              <w:numPr>
                <w:ilvl w:val="0"/>
                <w:numId w:val="7"/>
              </w:numPr>
              <w:ind w:left="714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Анализ посещаемости, заболеваемости,</w:t>
            </w:r>
          </w:p>
          <w:p w:rsidR="00591839" w:rsidRDefault="00591839" w:rsidP="00547AEC">
            <w:pPr>
              <w:pStyle w:val="a4"/>
              <w:numPr>
                <w:ilvl w:val="0"/>
                <w:numId w:val="7"/>
              </w:num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Выполнение натуральных </w:t>
            </w:r>
            <w:r w:rsidR="00694B91">
              <w:rPr>
                <w:rFonts w:cs="Times New Roman"/>
                <w:sz w:val="28"/>
                <w:szCs w:val="28"/>
                <w:lang w:val="ru-RU"/>
              </w:rPr>
              <w:t>норм питания.</w:t>
            </w:r>
          </w:p>
          <w:p w:rsidR="00591839" w:rsidRPr="00591839" w:rsidRDefault="00591839" w:rsidP="00547AEC">
            <w:pPr>
              <w:pStyle w:val="a4"/>
              <w:ind w:left="72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839" w:rsidRDefault="00591839" w:rsidP="00547AEC">
            <w:pPr>
              <w:pStyle w:val="2"/>
              <w:snapToGrid w:val="0"/>
              <w:rPr>
                <w:rFonts w:cs="Times New Roman"/>
                <w:b w:val="0"/>
                <w:sz w:val="28"/>
                <w:szCs w:val="28"/>
                <w:lang w:val="ru-RU"/>
              </w:rPr>
            </w:pPr>
          </w:p>
          <w:p w:rsidR="00694B91" w:rsidRPr="00694B91" w:rsidRDefault="00694B91" w:rsidP="00547AEC">
            <w:pPr>
              <w:rPr>
                <w:lang w:eastAsia="en-US" w:bidi="en-US"/>
              </w:rPr>
            </w:pPr>
          </w:p>
          <w:p w:rsidR="00694B91" w:rsidRPr="00694B91" w:rsidRDefault="00694B91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694B91" w:rsidRDefault="00694B91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постоянно</w:t>
            </w:r>
          </w:p>
          <w:p w:rsidR="00694B91" w:rsidRDefault="00694B91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 раз в месяц</w:t>
            </w:r>
          </w:p>
          <w:p w:rsidR="00694B91" w:rsidRDefault="00694B91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последний день месяца</w:t>
            </w:r>
          </w:p>
          <w:p w:rsidR="00694B91" w:rsidRPr="00694B91" w:rsidRDefault="00694B91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 неделя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39" w:rsidRPr="00694B91" w:rsidRDefault="00591839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B91">
              <w:rPr>
                <w:rFonts w:ascii="Times New Roman" w:hAnsi="Times New Roman" w:cs="Times New Roman"/>
                <w:sz w:val="28"/>
                <w:szCs w:val="28"/>
              </w:rPr>
              <w:t>Ст.медсестра</w:t>
            </w:r>
          </w:p>
        </w:tc>
      </w:tr>
      <w:tr w:rsidR="00591839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839" w:rsidRPr="009F357C" w:rsidRDefault="00591839" w:rsidP="005B08A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839" w:rsidRDefault="00591839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здания, подсобных помещений:</w:t>
            </w:r>
          </w:p>
          <w:p w:rsidR="00591839" w:rsidRPr="00694B91" w:rsidRDefault="00694B91" w:rsidP="00547AEC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Состояние мебели,</w:t>
            </w:r>
          </w:p>
          <w:p w:rsidR="00694B91" w:rsidRPr="00EB342C" w:rsidRDefault="00694B91" w:rsidP="00547AEC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Состояние инвентаря, обеспечение дез</w:t>
            </w:r>
            <w:r w:rsidR="00EB342C">
              <w:rPr>
                <w:rFonts w:cs="Times New Roman"/>
                <w:sz w:val="28"/>
                <w:szCs w:val="28"/>
                <w:lang w:val="ru-RU"/>
              </w:rPr>
              <w:t>.</w:t>
            </w:r>
            <w:r>
              <w:rPr>
                <w:rFonts w:cs="Times New Roman"/>
                <w:sz w:val="28"/>
                <w:szCs w:val="28"/>
                <w:lang w:val="ru-RU"/>
              </w:rPr>
              <w:t>средствами,</w:t>
            </w:r>
          </w:p>
          <w:p w:rsidR="00694B91" w:rsidRPr="00694B91" w:rsidRDefault="00694B91" w:rsidP="00547AEC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Соблюдение инструкций по ОТ и ПБ,</w:t>
            </w:r>
          </w:p>
          <w:p w:rsidR="00694B91" w:rsidRDefault="00694B91" w:rsidP="00547AEC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Сохранность имущества,</w:t>
            </w:r>
          </w:p>
          <w:p w:rsidR="00694B91" w:rsidRPr="00694B91" w:rsidRDefault="00694B91" w:rsidP="00547AEC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Состояние технического оборудования.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839" w:rsidRDefault="00591839" w:rsidP="00547AEC">
            <w:pPr>
              <w:pStyle w:val="2"/>
              <w:snapToGrid w:val="0"/>
              <w:rPr>
                <w:rFonts w:cs="Times New Roman"/>
                <w:b w:val="0"/>
                <w:sz w:val="28"/>
                <w:szCs w:val="28"/>
                <w:lang w:val="ru-RU"/>
              </w:rPr>
            </w:pPr>
          </w:p>
          <w:p w:rsidR="00547AEC" w:rsidRDefault="00547AE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694B91" w:rsidRDefault="00F85753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июнь, август</w:t>
            </w:r>
          </w:p>
          <w:p w:rsidR="00F85753" w:rsidRDefault="00F85753" w:rsidP="00547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 раз в месяц</w:t>
            </w:r>
          </w:p>
          <w:p w:rsidR="00F85753" w:rsidRDefault="00F85753" w:rsidP="00547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85753" w:rsidRDefault="00F85753" w:rsidP="00547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июнь</w:t>
            </w:r>
          </w:p>
          <w:p w:rsidR="00F85753" w:rsidRDefault="00F85753" w:rsidP="00547AE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июнь, август</w:t>
            </w:r>
          </w:p>
          <w:p w:rsidR="00F85753" w:rsidRDefault="00F85753" w:rsidP="00547AE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июнь</w:t>
            </w:r>
          </w:p>
          <w:p w:rsidR="00F85753" w:rsidRPr="00694B91" w:rsidRDefault="00F85753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694B91" w:rsidRPr="00694B91" w:rsidRDefault="00694B91" w:rsidP="00547AEC">
            <w:pPr>
              <w:spacing w:after="0"/>
              <w:rPr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39" w:rsidRPr="00694B91" w:rsidRDefault="00591839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зам.зав.по АХЧ</w:t>
            </w:r>
          </w:p>
        </w:tc>
      </w:tr>
      <w:tr w:rsidR="00E05A55" w:rsidRPr="009F357C" w:rsidTr="00A036B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05A55" w:rsidRDefault="00E05A55" w:rsidP="009F35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</w:tcBorders>
          </w:tcPr>
          <w:p w:rsidR="00E05A55" w:rsidRPr="00E05A55" w:rsidRDefault="00E05A55" w:rsidP="00547AEC">
            <w:pPr>
              <w:spacing w:line="35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наличия и сохранности выносного материала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A55" w:rsidRPr="00E05A55" w:rsidRDefault="00E05A55" w:rsidP="00547AEC">
            <w:pPr>
              <w:spacing w:line="35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ЛОП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55" w:rsidRPr="00E05A55" w:rsidRDefault="00E05A55" w:rsidP="00547AEC">
            <w:pPr>
              <w:spacing w:after="0" w:line="35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д//с</w:t>
            </w:r>
            <w:r w:rsidR="00547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05A55" w:rsidRPr="00E05A55" w:rsidRDefault="00E05A55" w:rsidP="00547AEC">
            <w:pPr>
              <w:spacing w:after="0" w:line="35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B91">
              <w:rPr>
                <w:rFonts w:ascii="Times New Roman" w:hAnsi="Times New Roman" w:cs="Times New Roman"/>
                <w:sz w:val="28"/>
                <w:szCs w:val="28"/>
              </w:rPr>
              <w:t>зам.зав.по АХЧ</w:t>
            </w:r>
          </w:p>
        </w:tc>
      </w:tr>
      <w:tr w:rsidR="00E05A55" w:rsidRPr="009F357C" w:rsidTr="00A036B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05A55" w:rsidRPr="009F357C" w:rsidRDefault="00E05A55" w:rsidP="009F35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</w:tcBorders>
          </w:tcPr>
          <w:p w:rsidR="00E05A55" w:rsidRDefault="00E05A55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воспитательно-образовательного процесса:</w:t>
            </w:r>
          </w:p>
          <w:p w:rsidR="00E05A55" w:rsidRPr="00694B91" w:rsidRDefault="00E05A55" w:rsidP="00547AEC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Состояние </w:t>
            </w:r>
            <w:r w:rsidRPr="00694B91">
              <w:rPr>
                <w:rFonts w:cs="Times New Roman"/>
                <w:sz w:val="28"/>
                <w:szCs w:val="28"/>
                <w:lang w:val="ru-RU"/>
              </w:rPr>
              <w:t>воспитательно-образовательно</w:t>
            </w:r>
            <w:r>
              <w:rPr>
                <w:rFonts w:cs="Times New Roman"/>
                <w:sz w:val="28"/>
                <w:szCs w:val="28"/>
                <w:lang w:val="ru-RU"/>
              </w:rPr>
              <w:t>й работы по возрастам,</w:t>
            </w:r>
          </w:p>
          <w:p w:rsidR="00E05A55" w:rsidRDefault="00E05A55" w:rsidP="00547AEC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Календарное планирование, документация педагогов,</w:t>
            </w:r>
          </w:p>
          <w:p w:rsidR="00E05A55" w:rsidRDefault="00E05A55" w:rsidP="00547AEC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Педагогическое просвещение родителей,</w:t>
            </w:r>
          </w:p>
          <w:p w:rsidR="00E05A55" w:rsidRPr="00694B91" w:rsidRDefault="00E05A55" w:rsidP="00547AEC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Состояние предметно-развивающей среды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A55" w:rsidRDefault="00E05A55" w:rsidP="00547AE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55" w:rsidRDefault="00E05A55" w:rsidP="00547AE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55" w:rsidRDefault="00E05A55" w:rsidP="00547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E05A55" w:rsidRDefault="00E05A55" w:rsidP="00547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55" w:rsidRDefault="00E05A55" w:rsidP="00547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05A55" w:rsidRDefault="00E05A55" w:rsidP="00547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55" w:rsidRDefault="00E05A55" w:rsidP="00547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E05A55" w:rsidRDefault="00E05A55" w:rsidP="00547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55" w:rsidRDefault="00E05A55" w:rsidP="00547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05A55" w:rsidRPr="00694B91" w:rsidRDefault="00E05A55" w:rsidP="00547AE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55" w:rsidRPr="00694B91" w:rsidRDefault="00E05A55" w:rsidP="00547AE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B91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</w:tbl>
    <w:p w:rsidR="00A036B5" w:rsidRDefault="00A036B5" w:rsidP="00EB342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EB342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EB342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EB342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EB342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EB342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EB342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EB342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EB342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EB342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EB342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EA6166" w:rsidRDefault="00EA6166" w:rsidP="00EB342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EA6166" w:rsidRDefault="00EA6166" w:rsidP="00EB342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EB342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EB342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EB342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EB342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EB342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EB342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EB342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9F357C" w:rsidRPr="009F357C" w:rsidRDefault="009F357C" w:rsidP="00EB342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  <w:r w:rsidRPr="009F3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lastRenderedPageBreak/>
        <w:t>Организационно-методическая работа.</w:t>
      </w:r>
    </w:p>
    <w:p w:rsidR="009F357C" w:rsidRPr="009F357C" w:rsidRDefault="009F357C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tbl>
      <w:tblPr>
        <w:tblW w:w="10916" w:type="dxa"/>
        <w:tblInd w:w="-885" w:type="dxa"/>
        <w:tblLayout w:type="fixed"/>
        <w:tblLook w:val="0000"/>
      </w:tblPr>
      <w:tblGrid>
        <w:gridCol w:w="709"/>
        <w:gridCol w:w="5813"/>
        <w:gridCol w:w="1984"/>
        <w:gridCol w:w="2410"/>
      </w:tblGrid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9F357C" w:rsidRDefault="009F357C" w:rsidP="009F357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9F357C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 xml:space="preserve">  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9F357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547AEC" w:rsidRDefault="009F357C" w:rsidP="00547AEC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547AEC">
              <w:rPr>
                <w:rFonts w:cs="Times New Roman"/>
                <w:sz w:val="28"/>
                <w:szCs w:val="28"/>
                <w:lang w:val="ru-RU"/>
              </w:rPr>
              <w:t>Педагогический совет на тему «Итоги воспитательно-образовательной работы за 201</w:t>
            </w:r>
            <w:r w:rsidR="00E05A55" w:rsidRPr="00547AEC"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547AEC">
              <w:rPr>
                <w:rFonts w:cs="Times New Roman"/>
                <w:sz w:val="28"/>
                <w:szCs w:val="28"/>
                <w:lang w:val="ru-RU"/>
              </w:rPr>
              <w:t>-201</w:t>
            </w:r>
            <w:r w:rsidR="00E05A55" w:rsidRPr="00547AEC"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Pr="00547AEC">
              <w:rPr>
                <w:rFonts w:cs="Times New Roman"/>
                <w:sz w:val="28"/>
                <w:szCs w:val="28"/>
                <w:lang w:val="ru-RU"/>
              </w:rPr>
              <w:t>учебный год. Утверждение плана летней оздоровительной работы»</w:t>
            </w:r>
          </w:p>
          <w:p w:rsidR="009F357C" w:rsidRPr="00547AEC" w:rsidRDefault="009F357C" w:rsidP="00547AEC">
            <w:pPr>
              <w:pStyle w:val="c32"/>
              <w:spacing w:before="0" w:beforeAutospacing="0" w:after="0" w:afterAutospacing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547AE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5A55" w:rsidRPr="00547A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9F357C" w:rsidRPr="00547AE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7C" w:rsidRPr="00547AEC" w:rsidRDefault="009F357C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53" w:rsidRPr="00547AEC" w:rsidRDefault="00F85753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Зав.д/с,</w:t>
            </w:r>
          </w:p>
          <w:p w:rsidR="009F357C" w:rsidRPr="00547AE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r w:rsidR="00F85753" w:rsidRPr="00547A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5753" w:rsidRPr="00547AEC" w:rsidRDefault="00F85753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9F357C" w:rsidRPr="00547AEC" w:rsidRDefault="009F357C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547AEC" w:rsidRDefault="00F85753" w:rsidP="00547AEC">
            <w:pPr>
              <w:pStyle w:val="a5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547AEC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Составление плана работы на новый учебный год; образовательной программы, программы развития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547AEC" w:rsidRDefault="00F85753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9F357C" w:rsidRPr="00547AEC" w:rsidRDefault="009F357C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53" w:rsidRPr="00547AEC" w:rsidRDefault="00F85753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Зав.д/с,</w:t>
            </w:r>
          </w:p>
          <w:p w:rsidR="009F357C" w:rsidRPr="00547AE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r w:rsidR="00F85753" w:rsidRPr="00547A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5753" w:rsidRPr="00547AEC" w:rsidRDefault="00F85753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9F357C" w:rsidRPr="00547AEC" w:rsidRDefault="009F357C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547AEC" w:rsidRDefault="00F85753" w:rsidP="00547AEC">
            <w:pPr>
              <w:pStyle w:val="a5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547AEC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 xml:space="preserve">Систематизация тематического </w:t>
            </w:r>
            <w:r w:rsidR="0046511E" w:rsidRPr="00547AEC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-</w:t>
            </w:r>
            <w:r w:rsidRPr="00547AEC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перспективного планирования с учетом возрастных групп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547AEC" w:rsidRDefault="0046511E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9F357C" w:rsidRPr="00547AE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7C" w:rsidRPr="00547AE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7C" w:rsidRPr="00547AEC" w:rsidRDefault="009F357C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E" w:rsidRPr="00547AEC" w:rsidRDefault="0046511E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Ст.воспитатель,</w:t>
            </w:r>
          </w:p>
          <w:p w:rsidR="0046511E" w:rsidRPr="00547AEC" w:rsidRDefault="0046511E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9F357C" w:rsidRPr="00547AEC" w:rsidRDefault="009F357C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547AEC" w:rsidRDefault="0046511E" w:rsidP="00547AEC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547AEC">
              <w:rPr>
                <w:rFonts w:cs="Times New Roman"/>
                <w:sz w:val="28"/>
                <w:szCs w:val="28"/>
                <w:lang w:val="ru-RU"/>
              </w:rPr>
              <w:t>К</w:t>
            </w:r>
            <w:r w:rsidR="009F357C" w:rsidRPr="00547AEC">
              <w:rPr>
                <w:rFonts w:cs="Times New Roman"/>
                <w:sz w:val="28"/>
                <w:szCs w:val="28"/>
                <w:lang w:val="ru-RU"/>
              </w:rPr>
              <w:t>онсультации для педагогов:</w:t>
            </w:r>
          </w:p>
          <w:p w:rsidR="00E05A55" w:rsidRPr="00547AEC" w:rsidRDefault="009F357C" w:rsidP="00547AEC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547AEC">
              <w:rPr>
                <w:rFonts w:cs="Times New Roman"/>
                <w:sz w:val="28"/>
                <w:szCs w:val="28"/>
                <w:lang w:val="ru-RU"/>
              </w:rPr>
              <w:t xml:space="preserve"> «Требования к организации развивающей среды»</w:t>
            </w:r>
          </w:p>
          <w:p w:rsidR="00E05A55" w:rsidRPr="00547AEC" w:rsidRDefault="00E05A55" w:rsidP="00547AEC">
            <w:pPr>
              <w:shd w:val="clear" w:color="auto" w:fill="FFFFFF"/>
              <w:spacing w:after="0" w:line="3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«Особенности планирования воспитательно-оздоровительной работы в летний период»; «Оздоровление детей в ЛОП»;</w:t>
            </w:r>
          </w:p>
          <w:p w:rsidR="009F357C" w:rsidRPr="00547AEC" w:rsidRDefault="00E05A55" w:rsidP="00547AEC">
            <w:pPr>
              <w:shd w:val="clear" w:color="auto" w:fill="FFFFFF"/>
              <w:spacing w:after="0" w:line="3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«Подвижные игры на участке летом»; «Организация работы по развитию движений на прогулке»;</w:t>
            </w:r>
          </w:p>
          <w:p w:rsidR="00A7450C" w:rsidRPr="00547AEC" w:rsidRDefault="00A7450C" w:rsidP="00547AEC">
            <w:pPr>
              <w:shd w:val="clear" w:color="auto" w:fill="FFFFFF"/>
              <w:spacing w:after="0" w:line="3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A55" w:rsidRPr="00547AEC" w:rsidRDefault="00E05A55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ЛОП </w:t>
            </w:r>
          </w:p>
          <w:p w:rsidR="009F357C" w:rsidRPr="00547AE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7C" w:rsidRPr="00547AE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7C" w:rsidRPr="00547AEC" w:rsidRDefault="009F357C" w:rsidP="00547A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547AE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r w:rsidR="00E05A55" w:rsidRPr="00547A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5A55" w:rsidRPr="00547AEC" w:rsidRDefault="00E05A55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7C" w:rsidRPr="00547AEC" w:rsidRDefault="00E05A55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47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Инструктор по физической культуре</w:t>
            </w:r>
          </w:p>
        </w:tc>
      </w:tr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547AEC" w:rsidRDefault="003E24BD" w:rsidP="00547AEC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547AEC">
              <w:rPr>
                <w:rFonts w:cs="Times New Roman"/>
                <w:sz w:val="28"/>
                <w:szCs w:val="28"/>
                <w:lang w:val="ru-RU"/>
              </w:rPr>
              <w:t>Приобретение выносного игрового</w:t>
            </w:r>
            <w:r w:rsidR="009F357C" w:rsidRPr="00547AEC">
              <w:rPr>
                <w:rFonts w:cs="Times New Roman"/>
                <w:sz w:val="28"/>
                <w:szCs w:val="28"/>
                <w:lang w:val="ru-RU"/>
              </w:rPr>
              <w:t xml:space="preserve"> материал</w:t>
            </w:r>
            <w:r w:rsidRPr="00547AEC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="009F357C" w:rsidRPr="00547AEC">
              <w:rPr>
                <w:rFonts w:cs="Times New Roman"/>
                <w:sz w:val="28"/>
                <w:szCs w:val="28"/>
                <w:lang w:val="ru-RU"/>
              </w:rPr>
              <w:t xml:space="preserve"> и оборудование для развития движений, игр с песком, наблюдений и труда в природе.</w:t>
            </w:r>
          </w:p>
          <w:p w:rsidR="009F357C" w:rsidRPr="00547AEC" w:rsidRDefault="009F357C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547AE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9F357C" w:rsidRPr="00547AE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7C" w:rsidRPr="00547AEC" w:rsidRDefault="009F357C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547AEC" w:rsidRDefault="003E24BD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47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Воспитатели</w:t>
            </w:r>
          </w:p>
        </w:tc>
      </w:tr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547AEC" w:rsidRDefault="003E24BD" w:rsidP="00547A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Создание предметно-развивающей среды: оформление цветников, огорода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547AEC" w:rsidRDefault="00EB342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ЛОП </w:t>
            </w:r>
          </w:p>
          <w:p w:rsidR="009F357C" w:rsidRPr="00547AEC" w:rsidRDefault="009F357C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547AEC" w:rsidRDefault="003E24BD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357C" w:rsidRPr="00547AEC">
              <w:rPr>
                <w:rFonts w:ascii="Times New Roman" w:hAnsi="Times New Roman" w:cs="Times New Roman"/>
                <w:sz w:val="28"/>
                <w:szCs w:val="28"/>
              </w:rPr>
              <w:t>оспитател</w:t>
            </w: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F357C" w:rsidRPr="00547AEC" w:rsidRDefault="009F357C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547AE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оптимального течения адаптации, заполнение листов адаптации на каждого ребенка. </w:t>
            </w:r>
          </w:p>
          <w:p w:rsidR="009F357C" w:rsidRPr="00547AEC" w:rsidRDefault="009F357C" w:rsidP="00547A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 xml:space="preserve">( группы № 2, </w:t>
            </w:r>
            <w:r w:rsidR="00EB342C" w:rsidRPr="00547A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547AE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F357C" w:rsidRPr="00547AE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7C" w:rsidRPr="00547AEC" w:rsidRDefault="009F357C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547AE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46511E" w:rsidRPr="00547A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511E" w:rsidRPr="00547AEC" w:rsidRDefault="0046511E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F357C" w:rsidRPr="00547AE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7C" w:rsidRPr="00547AEC" w:rsidRDefault="009F357C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547AEC" w:rsidRDefault="009F357C" w:rsidP="00547A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 xml:space="preserve">Анкета для  родителей: «Давайте </w:t>
            </w:r>
            <w:r w:rsidRPr="00547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познакомимся!»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547AEC" w:rsidRDefault="009F357C" w:rsidP="00547A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547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547AE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  <w:p w:rsidR="009F357C" w:rsidRPr="00547AEC" w:rsidRDefault="009F357C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9.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547AE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воспитателями (по запросам)</w:t>
            </w:r>
          </w:p>
          <w:p w:rsidR="009F357C" w:rsidRPr="00547AEC" w:rsidRDefault="009F357C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547AE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  <w:p w:rsidR="009F357C" w:rsidRPr="00547AEC" w:rsidRDefault="009F357C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547AE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r w:rsidR="0046511E" w:rsidRPr="00547A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357C" w:rsidRPr="00547AE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="0046511E" w:rsidRPr="00547A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357C" w:rsidRPr="00547AE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46511E" w:rsidRPr="00547A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357C" w:rsidRPr="00547AEC" w:rsidRDefault="009F357C" w:rsidP="00547A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547AEC" w:rsidRDefault="009F357C" w:rsidP="00547AEC">
            <w:pPr>
              <w:pStyle w:val="a5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547AEC">
              <w:rPr>
                <w:rFonts w:cs="Times New Roman"/>
                <w:sz w:val="28"/>
                <w:szCs w:val="28"/>
                <w:lang w:val="ru-RU"/>
              </w:rPr>
              <w:t>Консультация для воспитателей набирающи</w:t>
            </w:r>
            <w:r w:rsidR="003E24BD" w:rsidRPr="00547AEC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="00A36D1B" w:rsidRPr="00547AEC">
              <w:rPr>
                <w:rFonts w:cs="Times New Roman"/>
                <w:sz w:val="28"/>
                <w:szCs w:val="28"/>
                <w:lang w:val="ru-RU"/>
              </w:rPr>
              <w:t xml:space="preserve"> детей «Улыбка малыш</w:t>
            </w:r>
            <w:r w:rsidRPr="00547AEC">
              <w:rPr>
                <w:rFonts w:cs="Times New Roman"/>
                <w:sz w:val="28"/>
                <w:szCs w:val="28"/>
                <w:lang w:val="ru-RU"/>
              </w:rPr>
              <w:t>а в период адаптации»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547AE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  <w:p w:rsidR="009F357C" w:rsidRPr="00547AEC" w:rsidRDefault="009F357C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547AEC" w:rsidRDefault="009F357C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47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педагог-психолог</w:t>
            </w:r>
          </w:p>
        </w:tc>
      </w:tr>
      <w:tr w:rsidR="000938A3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8A3" w:rsidRPr="009F357C" w:rsidRDefault="000938A3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8A3" w:rsidRPr="00547AEC" w:rsidRDefault="000938A3" w:rsidP="00547AEC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547AEC">
              <w:rPr>
                <w:rFonts w:cs="Times New Roman"/>
                <w:sz w:val="28"/>
                <w:szCs w:val="28"/>
                <w:lang w:val="ru-RU"/>
              </w:rPr>
              <w:t xml:space="preserve">Смотр-конкурс «Лучшая площадка МБДОУ Д/С 14»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A3" w:rsidRPr="00547AEC" w:rsidRDefault="00A7450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EC" w:rsidRPr="00547AEC" w:rsidRDefault="00547AEC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47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зав.д/с,</w:t>
            </w:r>
          </w:p>
          <w:p w:rsidR="000938A3" w:rsidRPr="00547AEC" w:rsidRDefault="000938A3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47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Ст.воспитатель</w:t>
            </w:r>
          </w:p>
        </w:tc>
      </w:tr>
      <w:tr w:rsidR="000938A3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8A3" w:rsidRPr="009F357C" w:rsidRDefault="000938A3" w:rsidP="000938A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F35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938A3" w:rsidRPr="009F357C" w:rsidRDefault="000938A3" w:rsidP="000938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8A3" w:rsidRPr="00547AEC" w:rsidRDefault="000938A3" w:rsidP="00547AEC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547AEC">
              <w:rPr>
                <w:rFonts w:cs="Times New Roman"/>
                <w:sz w:val="28"/>
                <w:szCs w:val="28"/>
                <w:lang w:val="ru-RU"/>
              </w:rPr>
              <w:t xml:space="preserve">Педагогический совет на тему: «Итоги летней оздоровительной работы. </w:t>
            </w:r>
          </w:p>
          <w:p w:rsidR="000938A3" w:rsidRPr="00547AEC" w:rsidRDefault="000938A3" w:rsidP="00547AEC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547AEC">
              <w:rPr>
                <w:rFonts w:cs="Times New Roman"/>
                <w:sz w:val="28"/>
                <w:szCs w:val="28"/>
                <w:lang w:val="ru-RU"/>
              </w:rPr>
              <w:t>Утверждение плана работы на 2013-2014 учебный год»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A3" w:rsidRPr="00547AEC" w:rsidRDefault="000938A3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450C" w:rsidRPr="00547A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0938A3" w:rsidRPr="00547AEC" w:rsidRDefault="000938A3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A3" w:rsidRPr="00547AEC" w:rsidRDefault="000938A3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0938A3" w:rsidRPr="00547AEC" w:rsidRDefault="000938A3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  <w:p w:rsidR="000938A3" w:rsidRPr="00547AEC" w:rsidRDefault="000938A3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воспитатели групп.</w:t>
            </w:r>
          </w:p>
        </w:tc>
      </w:tr>
      <w:tr w:rsidR="00511565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65" w:rsidRPr="009F357C" w:rsidRDefault="00511565" w:rsidP="000938A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65" w:rsidRPr="00511565" w:rsidRDefault="00511565" w:rsidP="00547AEC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511565">
              <w:rPr>
                <w:lang w:val="ru-RU"/>
              </w:rPr>
              <w:t>На лучшую постройку из сырого песка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565" w:rsidRPr="00547AEC" w:rsidRDefault="00511565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65" w:rsidRPr="00547AEC" w:rsidRDefault="00511565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8A3" w:rsidRPr="009F357C" w:rsidTr="00A036B5">
        <w:trPr>
          <w:trHeight w:val="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38A3" w:rsidRDefault="000938A3" w:rsidP="009F35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8A3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  <w:p w:rsidR="000938A3" w:rsidRPr="000938A3" w:rsidRDefault="000938A3" w:rsidP="009F35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</w:tcBorders>
          </w:tcPr>
          <w:p w:rsidR="000938A3" w:rsidRPr="00547AEC" w:rsidRDefault="000938A3" w:rsidP="00547AEC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547AEC">
              <w:rPr>
                <w:rFonts w:cs="Times New Roman"/>
                <w:sz w:val="28"/>
                <w:szCs w:val="28"/>
                <w:lang w:val="ru-RU"/>
              </w:rPr>
              <w:t>Смотр-конкурс подготовки групп к новому учебному году.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A3" w:rsidRPr="00547AEC" w:rsidRDefault="000938A3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450C" w:rsidRPr="00547A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47AE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A3" w:rsidRPr="00547AEC" w:rsidRDefault="000938A3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57C" w:rsidRPr="009F357C" w:rsidRDefault="009F357C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547AEC" w:rsidRDefault="00547AEC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9F357C" w:rsidRPr="009F357C" w:rsidRDefault="009F357C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  <w:r w:rsidRPr="009F3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>Работа с родителями.</w:t>
      </w:r>
    </w:p>
    <w:p w:rsidR="009F357C" w:rsidRPr="009F357C" w:rsidRDefault="009F357C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tbl>
      <w:tblPr>
        <w:tblW w:w="10774" w:type="dxa"/>
        <w:tblInd w:w="-885" w:type="dxa"/>
        <w:tblLayout w:type="fixed"/>
        <w:tblLook w:val="0000"/>
      </w:tblPr>
      <w:tblGrid>
        <w:gridCol w:w="709"/>
        <w:gridCol w:w="5813"/>
        <w:gridCol w:w="1984"/>
        <w:gridCol w:w="2268"/>
      </w:tblGrid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9F357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9F357C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 xml:space="preserve"> 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9F357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Ответственные</w:t>
            </w:r>
          </w:p>
          <w:p w:rsidR="009F357C" w:rsidRPr="009F357C" w:rsidRDefault="009F357C" w:rsidP="009F357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организации летнего отдыха детей дома и на даче.</w:t>
            </w:r>
          </w:p>
          <w:p w:rsidR="009F357C" w:rsidRPr="009F357C" w:rsidRDefault="009F357C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A7450C"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7C" w:rsidRPr="009F357C" w:rsidRDefault="009F357C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F357C" w:rsidRPr="009F357C" w:rsidRDefault="009F357C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Оформление «Уголка здоровья для родителей»:</w:t>
            </w:r>
          </w:p>
          <w:p w:rsidR="009F357C" w:rsidRPr="009F357C" w:rsidRDefault="009F357C" w:rsidP="00547AEC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профилактика солнечного теплового удара;</w:t>
            </w:r>
          </w:p>
          <w:p w:rsidR="009F357C" w:rsidRPr="009F357C" w:rsidRDefault="009F357C" w:rsidP="00547AEC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профилактика кишечных инфекций;</w:t>
            </w:r>
          </w:p>
          <w:p w:rsidR="009F357C" w:rsidRPr="009F357C" w:rsidRDefault="009F357C" w:rsidP="00547AEC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закаливающих процедур.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7C" w:rsidRPr="009F357C" w:rsidRDefault="009F357C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ст.медсестра</w:t>
            </w: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7C" w:rsidRPr="009F357C" w:rsidRDefault="009F357C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Консультации по ПДД и ОБЖ:</w:t>
            </w:r>
          </w:p>
          <w:p w:rsidR="009F357C" w:rsidRPr="009F357C" w:rsidRDefault="009F357C" w:rsidP="00547AEC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 xml:space="preserve"> «Ребенок дома»,                                                             «</w:t>
            </w:r>
            <w:r w:rsidR="003E24BD">
              <w:rPr>
                <w:rFonts w:ascii="Times New Roman" w:hAnsi="Times New Roman" w:cs="Times New Roman"/>
                <w:sz w:val="28"/>
                <w:szCs w:val="28"/>
              </w:rPr>
              <w:t>Лето – самое удобное время для закаливания</w:t>
            </w:r>
            <w:r w:rsidR="003730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,                                                             «</w:t>
            </w:r>
            <w:r w:rsidR="00373032">
              <w:rPr>
                <w:rFonts w:ascii="Times New Roman" w:hAnsi="Times New Roman" w:cs="Times New Roman"/>
                <w:sz w:val="28"/>
                <w:szCs w:val="28"/>
              </w:rPr>
              <w:t>Улицы города: о профилактике детского травматизма в летний период</w:t>
            </w: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57C" w:rsidRPr="009F357C" w:rsidRDefault="009F357C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9F357C" w:rsidRPr="009F357C" w:rsidRDefault="009F357C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F357C" w:rsidRPr="009F357C" w:rsidRDefault="009F357C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вновь поступающих детей «Адаптация детей к условиям детского сада».</w:t>
            </w: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7C" w:rsidRPr="009F357C" w:rsidRDefault="009F357C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  <w:p w:rsidR="009F357C" w:rsidRPr="009F357C" w:rsidRDefault="009F357C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Зав д/с,</w:t>
            </w: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Ст.медсестра,</w:t>
            </w:r>
          </w:p>
          <w:p w:rsidR="009F357C" w:rsidRPr="009F357C" w:rsidRDefault="009F357C" w:rsidP="00547AE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F357C" w:rsidRPr="009F357C" w:rsidRDefault="009F357C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вновь прибывших детей </w:t>
            </w: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«Давайте познакомимся».</w:t>
            </w: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7256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озеленении участка</w:t>
            </w:r>
            <w:r w:rsidR="00A74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7C" w:rsidRPr="009F357C" w:rsidRDefault="009F357C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  <w:p w:rsidR="009F357C" w:rsidRPr="009F357C" w:rsidRDefault="009F357C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F357C" w:rsidRPr="009F357C" w:rsidRDefault="009F357C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357C" w:rsidRPr="009F357C" w:rsidRDefault="009F357C" w:rsidP="00547AEC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9F357C">
              <w:rPr>
                <w:rFonts w:cs="Times New Roman"/>
                <w:sz w:val="28"/>
                <w:szCs w:val="28"/>
                <w:lang w:val="ru-RU"/>
              </w:rPr>
              <w:t>Подготовить  наглядный материал для родителей воспитанников в рамках санитарно-просветительской деятельности: советы врача, воспитателя, псих</w:t>
            </w:r>
            <w:r w:rsidR="007528EF">
              <w:rPr>
                <w:rFonts w:cs="Times New Roman"/>
                <w:sz w:val="28"/>
                <w:szCs w:val="28"/>
                <w:lang w:val="ru-RU"/>
              </w:rPr>
              <w:t>олога, логопеда</w:t>
            </w: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  <w:p w:rsidR="009F357C" w:rsidRPr="009F357C" w:rsidRDefault="009F357C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7256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357C" w:rsidRPr="009F357C" w:rsidRDefault="009F357C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357C" w:rsidRPr="009F357C" w:rsidRDefault="009F357C" w:rsidP="00547AEC">
            <w:pPr>
              <w:tabs>
                <w:tab w:val="left" w:pos="23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Анкетирование  родителей «Ваши пожелания </w:t>
            </w: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на будущий учебный год»</w:t>
            </w:r>
          </w:p>
          <w:p w:rsidR="009F357C" w:rsidRPr="009F357C" w:rsidRDefault="009F357C" w:rsidP="00547AEC">
            <w:pPr>
              <w:tabs>
                <w:tab w:val="left" w:pos="23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9F3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ЛОП</w:t>
            </w:r>
          </w:p>
          <w:p w:rsidR="009F357C" w:rsidRPr="009F357C" w:rsidRDefault="009F357C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  <w:r w:rsidR="007256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узкие специалисты</w:t>
            </w:r>
          </w:p>
          <w:p w:rsidR="009F357C" w:rsidRPr="009F357C" w:rsidRDefault="009F357C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9.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357C" w:rsidRPr="009F357C" w:rsidRDefault="009F357C" w:rsidP="00547AEC">
            <w:pPr>
              <w:tabs>
                <w:tab w:val="left" w:pos="23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Индивидуальное консультирование по результатам наблюдений за детьми в период адаптации.</w:t>
            </w: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  <w:p w:rsidR="009F357C" w:rsidRPr="009F357C" w:rsidRDefault="009F357C" w:rsidP="00547AE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7256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357C" w:rsidRPr="009F357C" w:rsidRDefault="009F357C" w:rsidP="00547A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F357C" w:rsidRPr="009F357C" w:rsidTr="00A036B5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9F35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547AEC">
            <w:pPr>
              <w:tabs>
                <w:tab w:val="left" w:pos="30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Привлечение родителей для участия в праздниках и развлечениях ДОУ</w:t>
            </w:r>
          </w:p>
          <w:p w:rsidR="009F357C" w:rsidRPr="009F357C" w:rsidRDefault="009F357C" w:rsidP="00547AEC">
            <w:pPr>
              <w:tabs>
                <w:tab w:val="left" w:pos="30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7256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  <w:p w:rsidR="009F357C" w:rsidRPr="009F357C" w:rsidRDefault="009F357C" w:rsidP="0054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57C" w:rsidRPr="009F357C" w:rsidRDefault="009F357C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547AEC" w:rsidRDefault="00547AEC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036B5" w:rsidRDefault="00A036B5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9F357C" w:rsidRPr="009F357C" w:rsidRDefault="009F357C" w:rsidP="009F357C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  <w:r w:rsidRPr="009F3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>Административно - хозяйственная работа.</w:t>
      </w:r>
    </w:p>
    <w:p w:rsidR="009F357C" w:rsidRPr="009F357C" w:rsidRDefault="009F357C" w:rsidP="009F357C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tbl>
      <w:tblPr>
        <w:tblW w:w="10774" w:type="dxa"/>
        <w:tblInd w:w="-885" w:type="dxa"/>
        <w:tblLayout w:type="fixed"/>
        <w:tblLook w:val="0000"/>
      </w:tblPr>
      <w:tblGrid>
        <w:gridCol w:w="709"/>
        <w:gridCol w:w="5813"/>
        <w:gridCol w:w="1984"/>
        <w:gridCol w:w="2268"/>
      </w:tblGrid>
      <w:tr w:rsidR="009F357C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9F357C" w:rsidRDefault="009F357C" w:rsidP="009F357C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9F357C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 xml:space="preserve"> 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7256C1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256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тветственные</w:t>
            </w:r>
          </w:p>
        </w:tc>
      </w:tr>
      <w:tr w:rsidR="003F53BE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3BE" w:rsidRPr="009F357C" w:rsidRDefault="003F53BE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3BE" w:rsidRPr="009F357C" w:rsidRDefault="002A2C21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«Альпийской горки»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3BE" w:rsidRPr="002A2C21" w:rsidRDefault="002A2C21" w:rsidP="009F357C">
            <w:pPr>
              <w:pStyle w:val="2"/>
              <w:snapToGrid w:val="0"/>
              <w:rPr>
                <w:rFonts w:eastAsia="Times New Roman" w:cs="Times New Roman"/>
                <w:b w:val="0"/>
                <w:color w:val="auto"/>
                <w:sz w:val="28"/>
                <w:szCs w:val="28"/>
                <w:lang w:val="ru-RU" w:eastAsia="ar-SA" w:bidi="ar-SA"/>
              </w:rPr>
            </w:pPr>
            <w:r w:rsidRPr="002A2C21">
              <w:rPr>
                <w:rFonts w:eastAsia="Times New Roman" w:cs="Times New Roman"/>
                <w:b w:val="0"/>
                <w:color w:val="auto"/>
                <w:sz w:val="28"/>
                <w:szCs w:val="28"/>
                <w:lang w:val="ru-RU" w:eastAsia="ar-SA" w:bidi="ar-SA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E" w:rsidRPr="009F357C" w:rsidRDefault="002A2C21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воспитатели гр.№12</w:t>
            </w:r>
          </w:p>
        </w:tc>
      </w:tr>
      <w:tr w:rsidR="003F53BE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3BE" w:rsidRPr="009F357C" w:rsidRDefault="003F53BE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3BE" w:rsidRPr="009F357C" w:rsidRDefault="003F53BE" w:rsidP="003F53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охране труда, пожарной безопасности и антитеррору.</w:t>
            </w:r>
          </w:p>
          <w:p w:rsidR="003F53BE" w:rsidRPr="009F357C" w:rsidRDefault="003F53BE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50C" w:rsidRPr="009F357C" w:rsidRDefault="00A7450C" w:rsidP="00A74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  <w:p w:rsidR="003F53BE" w:rsidRPr="003F53BE" w:rsidRDefault="003F53BE" w:rsidP="009F357C">
            <w:pPr>
              <w:pStyle w:val="2"/>
              <w:snapToGrid w:val="0"/>
              <w:rPr>
                <w:rFonts w:eastAsia="Times New Roman" w:cs="Times New Roman"/>
                <w:b w:val="0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E" w:rsidRPr="009F357C" w:rsidRDefault="003F53BE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зам.зав по АХЧ</w:t>
            </w:r>
          </w:p>
        </w:tc>
      </w:tr>
      <w:tr w:rsidR="003F53BE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3BE" w:rsidRPr="009F357C" w:rsidRDefault="003F53BE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3BE" w:rsidRPr="009F357C" w:rsidRDefault="003F53BE" w:rsidP="003F53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Ремонт и покраска оборудования на участках детского сада.</w:t>
            </w:r>
          </w:p>
          <w:p w:rsidR="003F53BE" w:rsidRPr="009F357C" w:rsidRDefault="003F53BE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3BE" w:rsidRPr="003F53BE" w:rsidRDefault="003F53BE" w:rsidP="009F357C">
            <w:pPr>
              <w:pStyle w:val="2"/>
              <w:snapToGrid w:val="0"/>
              <w:rPr>
                <w:rFonts w:eastAsia="Times New Roman" w:cs="Times New Roman"/>
                <w:b w:val="0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b w:val="0"/>
                <w:color w:val="auto"/>
                <w:sz w:val="28"/>
                <w:szCs w:val="28"/>
                <w:lang w:val="ru-RU" w:eastAsia="ar-SA" w:bidi="ar-SA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E" w:rsidRDefault="003F53BE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зам.зав по АХЧ,</w:t>
            </w:r>
          </w:p>
          <w:p w:rsidR="003F53BE" w:rsidRPr="009F357C" w:rsidRDefault="003F53BE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воспитатели</w:t>
            </w:r>
          </w:p>
        </w:tc>
      </w:tr>
      <w:tr w:rsidR="003F53BE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3BE" w:rsidRPr="009F357C" w:rsidRDefault="003F53BE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3BE" w:rsidRPr="009F357C" w:rsidRDefault="003F53BE" w:rsidP="003F53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Организация подвоза песка для песочниц игровых площадок.</w:t>
            </w:r>
          </w:p>
          <w:p w:rsidR="003F53BE" w:rsidRPr="009F357C" w:rsidRDefault="003F53BE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3BE" w:rsidRPr="003F53BE" w:rsidRDefault="003F53BE" w:rsidP="009F357C">
            <w:pPr>
              <w:pStyle w:val="2"/>
              <w:snapToGrid w:val="0"/>
              <w:rPr>
                <w:rFonts w:eastAsia="Times New Roman" w:cs="Times New Roman"/>
                <w:b w:val="0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b w:val="0"/>
                <w:color w:val="auto"/>
                <w:sz w:val="28"/>
                <w:szCs w:val="28"/>
                <w:lang w:val="ru-RU" w:eastAsia="ar-SA" w:bidi="ar-SA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E" w:rsidRPr="009F357C" w:rsidRDefault="003F53BE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Зав.д/с</w:t>
            </w:r>
          </w:p>
        </w:tc>
      </w:tr>
      <w:tr w:rsidR="003F53BE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3BE" w:rsidRPr="009F357C" w:rsidRDefault="003F53BE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3BE" w:rsidRPr="009F357C" w:rsidRDefault="003F53BE" w:rsidP="003F53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групп.</w:t>
            </w:r>
          </w:p>
          <w:p w:rsidR="003F53BE" w:rsidRPr="009F357C" w:rsidRDefault="003F53BE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3BE" w:rsidRPr="003F53BE" w:rsidRDefault="003F53BE" w:rsidP="009F357C">
            <w:pPr>
              <w:pStyle w:val="2"/>
              <w:snapToGrid w:val="0"/>
              <w:rPr>
                <w:rFonts w:eastAsia="Times New Roman" w:cs="Times New Roman"/>
                <w:b w:val="0"/>
                <w:color w:val="auto"/>
                <w:sz w:val="28"/>
                <w:szCs w:val="28"/>
                <w:lang w:val="ru-RU" w:eastAsia="ar-SA" w:bidi="ar-SA"/>
              </w:rPr>
            </w:pPr>
            <w:r w:rsidRPr="003F53BE">
              <w:rPr>
                <w:rFonts w:eastAsia="Times New Roman" w:cs="Times New Roman"/>
                <w:b w:val="0"/>
                <w:color w:val="auto"/>
                <w:sz w:val="28"/>
                <w:szCs w:val="28"/>
                <w:lang w:val="ru-RU" w:eastAsia="ar-SA" w:bidi="ar-SA"/>
              </w:rPr>
              <w:t>и</w:t>
            </w:r>
            <w:r>
              <w:rPr>
                <w:rFonts w:eastAsia="Times New Roman" w:cs="Times New Roman"/>
                <w:b w:val="0"/>
                <w:color w:val="auto"/>
                <w:sz w:val="28"/>
                <w:szCs w:val="28"/>
                <w:lang w:val="ru-RU" w:eastAsia="ar-SA" w:bidi="ar-SA"/>
              </w:rPr>
              <w:t>юнь-июль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E" w:rsidRPr="009F357C" w:rsidRDefault="003F53BE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Зав.д/с</w:t>
            </w:r>
          </w:p>
        </w:tc>
      </w:tr>
      <w:tr w:rsidR="003F53BE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3BE" w:rsidRPr="009F357C" w:rsidRDefault="003F53BE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3BE" w:rsidRPr="009F357C" w:rsidRDefault="003F53BE" w:rsidP="003F53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Оформление участков детского сада.</w:t>
            </w:r>
          </w:p>
          <w:p w:rsidR="003F53BE" w:rsidRPr="009F357C" w:rsidRDefault="003F53BE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839" w:rsidRPr="009F357C" w:rsidRDefault="00591839" w:rsidP="00591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  <w:p w:rsidR="003F53BE" w:rsidRPr="003F53BE" w:rsidRDefault="003F53BE" w:rsidP="009F357C">
            <w:pPr>
              <w:pStyle w:val="2"/>
              <w:snapToGrid w:val="0"/>
              <w:rPr>
                <w:rFonts w:eastAsia="Times New Roman" w:cs="Times New Roman"/>
                <w:b w:val="0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E" w:rsidRPr="009F357C" w:rsidRDefault="003F53BE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воспитатели </w:t>
            </w:r>
          </w:p>
        </w:tc>
      </w:tr>
      <w:tr w:rsidR="003F53BE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3BE" w:rsidRPr="009F357C" w:rsidRDefault="003F53BE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3BE" w:rsidRPr="009F357C" w:rsidRDefault="003F53BE" w:rsidP="003F53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ремонт </w:t>
            </w:r>
            <w:r w:rsidR="00C30282">
              <w:rPr>
                <w:rFonts w:ascii="Times New Roman" w:hAnsi="Times New Roman" w:cs="Times New Roman"/>
                <w:sz w:val="28"/>
                <w:szCs w:val="28"/>
              </w:rPr>
              <w:t xml:space="preserve">туалетной комнаты </w:t>
            </w: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395D0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302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F53BE" w:rsidRPr="009F357C" w:rsidRDefault="003F53BE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3BE" w:rsidRPr="003F53BE" w:rsidRDefault="003F53BE" w:rsidP="009F357C">
            <w:pPr>
              <w:pStyle w:val="2"/>
              <w:snapToGrid w:val="0"/>
              <w:rPr>
                <w:rFonts w:eastAsia="Times New Roman" w:cs="Times New Roman"/>
                <w:b w:val="0"/>
                <w:color w:val="auto"/>
                <w:sz w:val="28"/>
                <w:szCs w:val="28"/>
                <w:lang w:val="ru-RU" w:eastAsia="ar-SA" w:bidi="ar-SA"/>
              </w:rPr>
            </w:pPr>
            <w:r w:rsidRPr="003F53BE">
              <w:rPr>
                <w:rFonts w:eastAsia="Times New Roman" w:cs="Times New Roman"/>
                <w:b w:val="0"/>
                <w:color w:val="auto"/>
                <w:sz w:val="28"/>
                <w:szCs w:val="28"/>
                <w:lang w:val="ru-RU" w:eastAsia="ar-SA" w:bidi="ar-SA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E" w:rsidRDefault="003F53BE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Зав.д/с,</w:t>
            </w:r>
          </w:p>
          <w:p w:rsidR="003F53BE" w:rsidRPr="009F357C" w:rsidRDefault="003F53BE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зам.зав.по АХЧ</w:t>
            </w:r>
          </w:p>
        </w:tc>
      </w:tr>
      <w:tr w:rsidR="003F53BE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3BE" w:rsidRPr="009F357C" w:rsidRDefault="003F53BE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3BE" w:rsidRPr="009F357C" w:rsidRDefault="00C30282" w:rsidP="005B08A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прогулочной веранды группы №12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3BE" w:rsidRPr="009F357C" w:rsidRDefault="003F53BE" w:rsidP="005B08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  <w:p w:rsidR="003F53BE" w:rsidRPr="009F357C" w:rsidRDefault="003F53BE" w:rsidP="005B08AE">
            <w:pPr>
              <w:pStyle w:val="2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E" w:rsidRDefault="003F53BE" w:rsidP="005B08A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Зав.д/с,</w:t>
            </w:r>
          </w:p>
          <w:p w:rsidR="003F53BE" w:rsidRPr="009F357C" w:rsidRDefault="003F53BE" w:rsidP="005B08A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зам.зав.по АХЧ</w:t>
            </w:r>
          </w:p>
        </w:tc>
      </w:tr>
      <w:tr w:rsidR="003F53BE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3BE" w:rsidRPr="009F357C" w:rsidRDefault="003F53BE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3BE" w:rsidRPr="009F357C" w:rsidRDefault="003F53BE" w:rsidP="005B08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Покос травы на участке детского  сада.</w:t>
            </w:r>
          </w:p>
          <w:p w:rsidR="003F53BE" w:rsidRPr="009F357C" w:rsidRDefault="003F53BE" w:rsidP="005B08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3BE" w:rsidRPr="009F357C" w:rsidRDefault="003F53BE" w:rsidP="005B08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  <w:p w:rsidR="003F53BE" w:rsidRPr="009F357C" w:rsidRDefault="003F53BE" w:rsidP="005B08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E" w:rsidRPr="009F357C" w:rsidRDefault="003F53BE" w:rsidP="005B08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зам.зав.по АХЧ</w:t>
            </w:r>
          </w:p>
        </w:tc>
      </w:tr>
      <w:tr w:rsidR="00395D08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D08" w:rsidRDefault="00395D08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82" w:rsidRDefault="00C30282" w:rsidP="00C30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шиферных листов прогулочной веранды группы №10 с последующим </w:t>
            </w:r>
          </w:p>
          <w:p w:rsidR="00C30282" w:rsidRPr="009F357C" w:rsidRDefault="00C30282" w:rsidP="00C30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5D0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95D08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деревянных полов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D08" w:rsidRPr="009F357C" w:rsidRDefault="007256C1" w:rsidP="005B08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08" w:rsidRDefault="007256C1" w:rsidP="005B08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зам.зав.по АХЧ,</w:t>
            </w:r>
          </w:p>
          <w:p w:rsidR="007256C1" w:rsidRDefault="007256C1" w:rsidP="005B08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2225" w:rsidRPr="009F357C" w:rsidTr="00A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25" w:rsidRDefault="00622225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25" w:rsidRDefault="00C30282" w:rsidP="00C30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линолеума   на ламинат (групповая, приемная)  группа №9, на линолеум (групповая)  группа №5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225" w:rsidRPr="00C30282" w:rsidRDefault="00C30282" w:rsidP="00A036B5">
            <w:pPr>
              <w:pStyle w:val="2"/>
              <w:snapToGrid w:val="0"/>
              <w:rPr>
                <w:rFonts w:eastAsia="Times New Roman" w:cs="Times New Roman"/>
                <w:b w:val="0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b w:val="0"/>
                <w:color w:val="auto"/>
                <w:sz w:val="28"/>
                <w:szCs w:val="28"/>
                <w:lang w:val="ru-RU" w:eastAsia="ar-SA" w:bidi="ar-SA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2" w:rsidRDefault="00C30282" w:rsidP="00C30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д/с</w:t>
            </w:r>
            <w:r w:rsidR="002A2C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0282" w:rsidRDefault="00C30282" w:rsidP="00C30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зам.зав.по АХЧ,</w:t>
            </w:r>
          </w:p>
          <w:p w:rsidR="00622225" w:rsidRPr="009F357C" w:rsidRDefault="00C30282" w:rsidP="00C3028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2C21" w:rsidRPr="009F357C" w:rsidTr="00A036B5">
        <w:trPr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A2C21" w:rsidRDefault="002A2C21" w:rsidP="009F35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</w:tcBorders>
          </w:tcPr>
          <w:p w:rsidR="002A2C21" w:rsidRDefault="002A2C21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лавочек на спортивной площадке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C21" w:rsidRDefault="002A2C21" w:rsidP="009F35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1" w:rsidRDefault="002A2C21" w:rsidP="002A2C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д/с,</w:t>
            </w:r>
          </w:p>
          <w:p w:rsidR="002A2C21" w:rsidRDefault="002A2C21" w:rsidP="002A2C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зам.зав.по АХЧ,</w:t>
            </w:r>
          </w:p>
          <w:p w:rsidR="002A2C21" w:rsidRDefault="002A2C21" w:rsidP="003F53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21" w:rsidRPr="009F357C" w:rsidTr="00A036B5">
        <w:trPr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A2C21" w:rsidRDefault="002A2C21" w:rsidP="009F35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</w:tcBorders>
          </w:tcPr>
          <w:p w:rsidR="002A2C21" w:rsidRDefault="002A2C21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игровых площадок новым игровым и спортивным оборудованием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C21" w:rsidRDefault="002A2C21" w:rsidP="009F35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1" w:rsidRDefault="002A2C21" w:rsidP="003F53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225" w:rsidRPr="009F357C" w:rsidTr="00A036B5">
        <w:trPr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22225" w:rsidRPr="003F53BE" w:rsidRDefault="00622225" w:rsidP="009F35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F53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</w:tcBorders>
          </w:tcPr>
          <w:p w:rsidR="00622225" w:rsidRDefault="00622225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разметки пешеходных переходов на площадке по дорожному движению, спортивной площадки.</w:t>
            </w:r>
          </w:p>
          <w:p w:rsidR="00622225" w:rsidRPr="009F357C" w:rsidRDefault="00622225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225" w:rsidRPr="009F357C" w:rsidRDefault="00622225" w:rsidP="009F35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25" w:rsidRDefault="00622225" w:rsidP="003F53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ст.воспитатель,</w:t>
            </w:r>
          </w:p>
          <w:p w:rsidR="00622225" w:rsidRPr="009F357C" w:rsidRDefault="00622225" w:rsidP="003F53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</w:tbl>
    <w:p w:rsidR="009F357C" w:rsidRPr="009F357C" w:rsidRDefault="009F357C" w:rsidP="009F357C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F357C" w:rsidRPr="009F357C" w:rsidRDefault="009F357C" w:rsidP="009F357C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F357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План мероприятий с детьми детского сада  </w:t>
      </w:r>
    </w:p>
    <w:p w:rsidR="009F357C" w:rsidRPr="009F357C" w:rsidRDefault="009F357C" w:rsidP="009F357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F357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  лето 20</w:t>
      </w:r>
      <w:r w:rsidR="0053566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</w:t>
      </w:r>
      <w:r w:rsidR="00EA616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</w:t>
      </w:r>
      <w:r w:rsidRPr="009F357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года.</w:t>
      </w:r>
    </w:p>
    <w:tbl>
      <w:tblPr>
        <w:tblW w:w="10916" w:type="dxa"/>
        <w:tblInd w:w="-885" w:type="dxa"/>
        <w:tblLayout w:type="fixed"/>
        <w:tblLook w:val="0000"/>
      </w:tblPr>
      <w:tblGrid>
        <w:gridCol w:w="993"/>
        <w:gridCol w:w="5529"/>
        <w:gridCol w:w="1984"/>
        <w:gridCol w:w="2410"/>
      </w:tblGrid>
      <w:tr w:rsidR="009F357C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9F357C" w:rsidRDefault="009F357C" w:rsidP="009F357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Проводимое 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9F357C" w:rsidRDefault="009F357C" w:rsidP="009F357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9F357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F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9F357C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C" w:rsidRPr="00BF1546" w:rsidRDefault="009F357C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50E0" w:rsidRPr="00BF15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0250E0" w:rsidRPr="00BF1546" w:rsidRDefault="000250E0" w:rsidP="009F357C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01.06.</w:t>
            </w:r>
          </w:p>
          <w:p w:rsidR="009F357C" w:rsidRPr="00BF1546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889" w:rsidRPr="00BF1546" w:rsidRDefault="005B08AE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Музыкально-литературный п</w:t>
            </w:r>
            <w:r w:rsidR="009F357C" w:rsidRPr="00BF1546">
              <w:rPr>
                <w:rFonts w:ascii="Times New Roman" w:hAnsi="Times New Roman" w:cs="Times New Roman"/>
                <w:sz w:val="28"/>
                <w:szCs w:val="28"/>
              </w:rPr>
              <w:t>раздник, посвященный Дню защиты детей</w:t>
            </w:r>
          </w:p>
          <w:p w:rsidR="009F357C" w:rsidRPr="00BF1546" w:rsidRDefault="009F357C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B08AE" w:rsidRPr="00BF1546">
              <w:rPr>
                <w:rFonts w:ascii="Times New Roman" w:hAnsi="Times New Roman" w:cs="Times New Roman"/>
                <w:sz w:val="28"/>
                <w:szCs w:val="28"/>
              </w:rPr>
              <w:t>Детство – это ты и я</w:t>
            </w: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F357C" w:rsidRPr="00BF1546" w:rsidRDefault="009F357C" w:rsidP="009F357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57C" w:rsidRPr="00BF1546" w:rsidRDefault="009F357C" w:rsidP="009F357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15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</w:t>
            </w:r>
          </w:p>
          <w:p w:rsidR="009F357C" w:rsidRPr="00BF1546" w:rsidRDefault="009F357C" w:rsidP="009F35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9F357C" w:rsidRPr="00BF1546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9F357C" w:rsidRDefault="009F357C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  <w:r w:rsidR="006222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357C" w:rsidRPr="009F357C" w:rsidRDefault="009F357C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F357C" w:rsidRPr="009F357C" w:rsidRDefault="009F357C" w:rsidP="009F357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5547C8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BF1546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47C8" w:rsidRPr="00BF15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5547C8" w:rsidRPr="00BF1546" w:rsidRDefault="005547C8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«Страна необыкновенных игр»</w:t>
            </w:r>
          </w:p>
          <w:p w:rsidR="005547C8" w:rsidRPr="00BF1546" w:rsidRDefault="005547C8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r w:rsidR="00BF1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9,12  младшие10</w:t>
            </w:r>
          </w:p>
          <w:p w:rsidR="005547C8" w:rsidRPr="00BF1546" w:rsidRDefault="005547C8" w:rsidP="009F357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C8" w:rsidRPr="009F357C" w:rsidRDefault="00BF1546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инстуктор по физ-ре Левшина Т.А.</w:t>
            </w:r>
          </w:p>
        </w:tc>
      </w:tr>
      <w:tr w:rsidR="005547C8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BF1546" w:rsidP="00BF1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47C8" w:rsidRPr="00BF15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«Необитаемый остров»</w:t>
            </w:r>
          </w:p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Средние 8  младшие 6</w:t>
            </w:r>
          </w:p>
          <w:p w:rsidR="005547C8" w:rsidRPr="00BF1546" w:rsidRDefault="005547C8" w:rsidP="005547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  <w:r w:rsidR="00BF1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C8" w:rsidRPr="009F357C" w:rsidRDefault="00BF1546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инстуктор по физ-ре Левшина Т.А.</w:t>
            </w:r>
          </w:p>
        </w:tc>
      </w:tr>
      <w:tr w:rsidR="00535660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660" w:rsidRPr="00BF1546" w:rsidRDefault="00535660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660" w:rsidRPr="00BF1546" w:rsidRDefault="00535660" w:rsidP="005B08AE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BF1546">
              <w:rPr>
                <w:rStyle w:val="c1"/>
                <w:color w:val="000000"/>
                <w:sz w:val="28"/>
                <w:szCs w:val="28"/>
              </w:rPr>
              <w:t>Тематический час «Пушкинские дни в России»</w:t>
            </w:r>
          </w:p>
          <w:p w:rsidR="00535660" w:rsidRPr="00BF1546" w:rsidRDefault="00535660" w:rsidP="005B08AE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BF1546">
              <w:rPr>
                <w:rStyle w:val="c1"/>
                <w:color w:val="000000"/>
                <w:sz w:val="28"/>
                <w:szCs w:val="28"/>
              </w:rPr>
              <w:t>(Чтение произведений А.С. Пушкина, рассматривание иллюстраций к произведениям автора, прослушивание произведений в аудиозаписи, рисование «Моя любимая сказка»)</w:t>
            </w:r>
          </w:p>
          <w:p w:rsidR="00535660" w:rsidRPr="00BF1546" w:rsidRDefault="00535660" w:rsidP="005B08AE">
            <w:pPr>
              <w:spacing w:after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660" w:rsidRPr="00BF1546" w:rsidRDefault="00535660" w:rsidP="00BF15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15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Старш</w:t>
            </w:r>
            <w:r w:rsidR="00A036B5" w:rsidRPr="00BF15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ие</w:t>
            </w:r>
            <w:r w:rsidRPr="00BF15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15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0" w:rsidRPr="009F357C" w:rsidRDefault="007528EF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Г.В.Каракозова</w:t>
            </w:r>
          </w:p>
        </w:tc>
      </w:tr>
      <w:tr w:rsidR="005547C8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BF1546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  <w:p w:rsidR="005547C8" w:rsidRPr="00BF1546" w:rsidRDefault="005547C8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«путешествие в «Мультипультию»</w:t>
            </w:r>
          </w:p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C8" w:rsidRPr="00BF1546" w:rsidRDefault="005547C8" w:rsidP="005B08AE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  <w:r w:rsidR="00BF1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6,10</w:t>
            </w:r>
          </w:p>
          <w:p w:rsidR="005547C8" w:rsidRPr="00BF1546" w:rsidRDefault="005547C8" w:rsidP="00A036B5">
            <w:pPr>
              <w:snapToGrid w:val="0"/>
              <w:spacing w:after="0"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C8" w:rsidRDefault="00BF1546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инстуктор по физ-ре Левшина Т.А.</w:t>
            </w:r>
          </w:p>
        </w:tc>
      </w:tr>
      <w:tr w:rsidR="00535660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660" w:rsidRPr="00BF1546" w:rsidRDefault="00A4289D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35660" w:rsidRPr="00BF1546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0250E0" w:rsidRPr="00BF1546" w:rsidRDefault="000250E0" w:rsidP="009F357C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12.06.</w:t>
            </w:r>
          </w:p>
          <w:p w:rsidR="00535660" w:rsidRPr="00BF1546" w:rsidRDefault="00535660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0E0" w:rsidRPr="00BF1546" w:rsidRDefault="00535660" w:rsidP="00A4289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Тематический праздник </w:t>
            </w:r>
          </w:p>
          <w:p w:rsidR="00535660" w:rsidRPr="00BF1546" w:rsidRDefault="00535660" w:rsidP="00A428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«</w:t>
            </w:r>
            <w:r w:rsidR="009F5CA7" w:rsidRPr="00BF15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Россия, Россия – края дорогие</w:t>
            </w:r>
            <w:r w:rsidR="00A4289D" w:rsidRPr="00BF15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!</w:t>
            </w:r>
            <w:r w:rsidRPr="00BF15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5660" w:rsidRPr="00BF1546" w:rsidRDefault="00535660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CA7" w:rsidRPr="00BF1546" w:rsidRDefault="009F5CA7" w:rsidP="009F5CA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15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</w:t>
            </w:r>
          </w:p>
          <w:p w:rsidR="009F5CA7" w:rsidRPr="00BF1546" w:rsidRDefault="009F5CA7" w:rsidP="009F5C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535660" w:rsidRPr="00BF1546" w:rsidRDefault="00535660" w:rsidP="009F357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0" w:rsidRPr="009F357C" w:rsidRDefault="00535660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6222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5660" w:rsidRPr="009F357C" w:rsidRDefault="009F5CA7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 </w:t>
            </w:r>
          </w:p>
        </w:tc>
      </w:tr>
      <w:tr w:rsidR="00C96830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830" w:rsidRPr="00BF1546" w:rsidRDefault="00C96830" w:rsidP="009F357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0E0" w:rsidRPr="00BF1546" w:rsidRDefault="00C96830" w:rsidP="00A036B5">
            <w:pPr>
              <w:spacing w:after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  <w:p w:rsidR="00C96830" w:rsidRPr="00BF1546" w:rsidRDefault="00C96830" w:rsidP="00A036B5">
            <w:pPr>
              <w:spacing w:after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«Мой любимый уголок природы»</w:t>
            </w:r>
          </w:p>
          <w:p w:rsidR="000250E0" w:rsidRPr="00BF1546" w:rsidRDefault="00C96830" w:rsidP="00A03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в группах </w:t>
            </w:r>
          </w:p>
          <w:p w:rsidR="00C96830" w:rsidRPr="00BF1546" w:rsidRDefault="00C96830" w:rsidP="00A03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«Моя Родина»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46" w:rsidRDefault="00C96830" w:rsidP="00BF1546">
            <w:pPr>
              <w:tabs>
                <w:tab w:val="left" w:pos="525"/>
              </w:tabs>
              <w:snapToGrid w:val="0"/>
              <w:spacing w:after="0"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Средние</w:t>
            </w:r>
            <w:r w:rsidR="00BF15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6830" w:rsidRPr="00BF1546" w:rsidRDefault="00BF1546" w:rsidP="00BF1546">
            <w:pPr>
              <w:tabs>
                <w:tab w:val="left" w:pos="52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0" w:rsidRPr="009F357C" w:rsidRDefault="00C96830" w:rsidP="00A03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96830" w:rsidRPr="009F357C" w:rsidRDefault="00C96830" w:rsidP="00A03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830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830" w:rsidRPr="00BF1546" w:rsidRDefault="00C96830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</w:p>
          <w:p w:rsidR="00C96830" w:rsidRPr="00BF1546" w:rsidRDefault="00C96830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830" w:rsidRPr="00BF1546" w:rsidRDefault="009F5CA7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«Огородники»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830" w:rsidRPr="00BF1546" w:rsidRDefault="009F5CA7" w:rsidP="009F5CA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15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младшие </w:t>
            </w:r>
            <w:r w:rsidR="00C96830" w:rsidRPr="00BF15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0" w:rsidRPr="009F357C" w:rsidRDefault="009F5CA7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Т.В.Дмитриева</w:t>
            </w:r>
          </w:p>
          <w:p w:rsidR="00C96830" w:rsidRPr="009F357C" w:rsidRDefault="00C96830" w:rsidP="00A428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C8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F1546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5547C8" w:rsidRPr="00BF1546" w:rsidRDefault="005547C8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«такие разные мячи»</w:t>
            </w:r>
          </w:p>
          <w:p w:rsidR="005547C8" w:rsidRPr="00BF1546" w:rsidRDefault="005547C8" w:rsidP="005547C8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  <w:r w:rsidR="00BF1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6,10</w:t>
            </w:r>
          </w:p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средние 8,9</w:t>
            </w:r>
          </w:p>
          <w:p w:rsidR="005547C8" w:rsidRPr="00BF1546" w:rsidRDefault="005547C8" w:rsidP="009F5CA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C8" w:rsidRDefault="00BF1546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инстуктор по физ-ре Левшина Т.А.</w:t>
            </w:r>
          </w:p>
        </w:tc>
      </w:tr>
      <w:tr w:rsidR="009F5CA7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154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9F5CA7" w:rsidRPr="00BF1546" w:rsidRDefault="009F5CA7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«Светофорчик»</w:t>
            </w:r>
          </w:p>
          <w:p w:rsidR="009F5CA7" w:rsidRPr="00BF1546" w:rsidRDefault="009F5CA7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старшие 5, средние12</w:t>
            </w:r>
          </w:p>
          <w:p w:rsidR="009F5CA7" w:rsidRPr="00BF1546" w:rsidRDefault="009F5CA7" w:rsidP="009F5CA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A7" w:rsidRDefault="00BF1546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инстуктор по физ-ре Левшина Т.А.</w:t>
            </w:r>
          </w:p>
        </w:tc>
      </w:tr>
      <w:tr w:rsidR="00C96830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830" w:rsidRPr="00BF1546" w:rsidRDefault="00A036B5" w:rsidP="00025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50E0" w:rsidRPr="00BF1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6830" w:rsidRPr="00BF154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0250E0" w:rsidRPr="00BF1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50E0" w:rsidRPr="00BF1546" w:rsidRDefault="000250E0" w:rsidP="000250E0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22.06.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830" w:rsidRPr="00BF1546" w:rsidRDefault="00C96830" w:rsidP="00535660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BF1546">
              <w:rPr>
                <w:rStyle w:val="c1"/>
                <w:color w:val="000000"/>
                <w:sz w:val="28"/>
                <w:szCs w:val="28"/>
              </w:rPr>
              <w:t>Тематический час, посвященный памяти погибших на Великой Отечественной войне, «Никто не забыт, ничто не забыто»</w:t>
            </w:r>
          </w:p>
          <w:p w:rsidR="00C96830" w:rsidRPr="00BF1546" w:rsidRDefault="00C96830" w:rsidP="00535660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BF1546">
              <w:rPr>
                <w:rStyle w:val="c1"/>
                <w:color w:val="000000"/>
                <w:sz w:val="28"/>
                <w:szCs w:val="28"/>
              </w:rPr>
              <w:t>(Чтение художественных произведений о войне, рассматривание иллюстраций, беседы с детьми)</w:t>
            </w:r>
          </w:p>
          <w:p w:rsidR="00C96830" w:rsidRPr="00BF1546" w:rsidRDefault="00C96830" w:rsidP="009F357C">
            <w:pPr>
              <w:spacing w:after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830" w:rsidRPr="00BF1546" w:rsidRDefault="00C96830" w:rsidP="00BF15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15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Старшие, </w:t>
            </w:r>
            <w:r w:rsidR="00BF15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0" w:rsidRPr="000250E0" w:rsidRDefault="00C96830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0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547C8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F154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5547C8" w:rsidRPr="00BF1546" w:rsidRDefault="005547C8" w:rsidP="00025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«весёлые старты»</w:t>
            </w:r>
          </w:p>
          <w:p w:rsidR="005547C8" w:rsidRPr="00BF1546" w:rsidRDefault="005547C8" w:rsidP="00535660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средние12,8,9</w:t>
            </w:r>
          </w:p>
          <w:p w:rsidR="005547C8" w:rsidRPr="00BF1546" w:rsidRDefault="005547C8" w:rsidP="00C96830">
            <w:pPr>
              <w:snapToGrid w:val="0"/>
              <w:spacing w:after="0"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C8" w:rsidRPr="000250E0" w:rsidRDefault="00BF1546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инстуктор по физ-ре Левшина Т.А.</w:t>
            </w:r>
          </w:p>
        </w:tc>
      </w:tr>
      <w:tr w:rsidR="005547C8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24, 26 Июня</w:t>
            </w:r>
          </w:p>
          <w:p w:rsidR="005547C8" w:rsidRPr="00BF1546" w:rsidRDefault="005547C8" w:rsidP="00025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«приключения в стране сказок»</w:t>
            </w:r>
          </w:p>
          <w:p w:rsidR="005547C8" w:rsidRPr="00BF1546" w:rsidRDefault="005547C8" w:rsidP="005547C8">
            <w:pPr>
              <w:pStyle w:val="c0"/>
              <w:tabs>
                <w:tab w:val="left" w:pos="930"/>
              </w:tabs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  <w:r w:rsidR="00BF1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5547C8" w:rsidRPr="00BF1546" w:rsidRDefault="005547C8" w:rsidP="00C96830">
            <w:pPr>
              <w:snapToGrid w:val="0"/>
              <w:spacing w:after="0"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C8" w:rsidRPr="000250E0" w:rsidRDefault="00BF1546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инстуктор по физ-ре Левшина Т.А.</w:t>
            </w:r>
          </w:p>
        </w:tc>
      </w:tr>
      <w:tr w:rsidR="005547C8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F154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«верёвочки-скакалочки»</w:t>
            </w:r>
          </w:p>
          <w:p w:rsidR="005547C8" w:rsidRPr="00BF1546" w:rsidRDefault="005547C8" w:rsidP="005547C8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  <w:r w:rsidR="00BF1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6,10</w:t>
            </w:r>
          </w:p>
          <w:p w:rsidR="005547C8" w:rsidRPr="00BF1546" w:rsidRDefault="005547C8" w:rsidP="005547C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C8" w:rsidRPr="000250E0" w:rsidRDefault="00BF1546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инстуктор по физ-ре Левшина Т.А.</w:t>
            </w:r>
          </w:p>
        </w:tc>
      </w:tr>
      <w:tr w:rsidR="00C96830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830" w:rsidRPr="00BF1546" w:rsidRDefault="000250E0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96830" w:rsidRPr="00BF1546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0E0" w:rsidRPr="00BF1546" w:rsidRDefault="00C96830" w:rsidP="007F69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по ПДД </w:t>
            </w:r>
          </w:p>
          <w:p w:rsidR="00C96830" w:rsidRPr="00BF1546" w:rsidRDefault="00C96830" w:rsidP="007F69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«Правила движения – строго соблюдай!»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830" w:rsidRPr="00BF1546" w:rsidRDefault="00BF1546" w:rsidP="009F35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  <w:p w:rsidR="00C96830" w:rsidRPr="00BF1546" w:rsidRDefault="00C96830" w:rsidP="009F35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C96830" w:rsidRPr="00BF1546" w:rsidRDefault="00C96830" w:rsidP="009F357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0" w:rsidRPr="000250E0" w:rsidRDefault="000250E0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0E0">
              <w:rPr>
                <w:rFonts w:ascii="Times New Roman" w:hAnsi="Times New Roman" w:cs="Times New Roman"/>
                <w:sz w:val="28"/>
                <w:szCs w:val="28"/>
              </w:rPr>
              <w:t>Матюшевская С.Г.</w:t>
            </w:r>
          </w:p>
          <w:p w:rsidR="00C96830" w:rsidRPr="000250E0" w:rsidRDefault="00C96830" w:rsidP="007F69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C8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BF1546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  <w:p w:rsidR="005547C8" w:rsidRPr="00BF1546" w:rsidRDefault="005547C8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ab/>
              <w:t>Спортивное развлечение «В гости к Потапычу»</w:t>
            </w:r>
          </w:p>
          <w:p w:rsidR="005547C8" w:rsidRPr="00BF1546" w:rsidRDefault="005547C8" w:rsidP="005547C8">
            <w:pPr>
              <w:tabs>
                <w:tab w:val="left" w:pos="16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Младшие 6,10</w:t>
            </w:r>
          </w:p>
          <w:p w:rsidR="005547C8" w:rsidRPr="00BF1546" w:rsidRDefault="005547C8" w:rsidP="009F35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C8" w:rsidRPr="000250E0" w:rsidRDefault="00BF1546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инстуктор по физ-ре Левшина Т.А.</w:t>
            </w:r>
          </w:p>
        </w:tc>
      </w:tr>
      <w:tr w:rsidR="00CD4889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889" w:rsidRPr="00BF1546" w:rsidRDefault="00CD4889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02.07.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889" w:rsidRPr="00BF1546" w:rsidRDefault="00CD4889" w:rsidP="007F69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кукольный театр - «Вкусное молоко»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89" w:rsidRPr="00BF1546" w:rsidRDefault="00CD4889" w:rsidP="009F35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младшая группа №11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89" w:rsidRPr="000250E0" w:rsidRDefault="00CD4889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С.Б.Лавренко</w:t>
            </w:r>
          </w:p>
        </w:tc>
      </w:tr>
      <w:tr w:rsidR="005547C8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BF1546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5547C8" w:rsidRPr="00BF15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5547C8" w:rsidRPr="00BF1546" w:rsidRDefault="005547C8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«выше-сильнее-быстрее»</w:t>
            </w:r>
          </w:p>
          <w:p w:rsidR="005547C8" w:rsidRPr="00BF1546" w:rsidRDefault="005547C8" w:rsidP="007F69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старшие 1,5</w:t>
            </w:r>
          </w:p>
          <w:p w:rsidR="005547C8" w:rsidRPr="00BF1546" w:rsidRDefault="005547C8" w:rsidP="009F35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C8" w:rsidRDefault="00BF1546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инстуктор по физ-ре Левшина Т.А.</w:t>
            </w:r>
          </w:p>
        </w:tc>
      </w:tr>
      <w:tr w:rsidR="00CD4889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889" w:rsidRPr="00BF1546" w:rsidRDefault="00CD4889" w:rsidP="005547C8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08.07.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889" w:rsidRPr="00BF1546" w:rsidRDefault="00CD4889" w:rsidP="005547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«Папа, мама, я – дружная семья»</w:t>
            </w:r>
          </w:p>
          <w:p w:rsidR="00CD4889" w:rsidRPr="00BF1546" w:rsidRDefault="00CD4889" w:rsidP="005547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89" w:rsidRPr="00BF1546" w:rsidRDefault="00CD4889" w:rsidP="00BF15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15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Старшие, </w:t>
            </w:r>
            <w:r w:rsidR="00BF15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89" w:rsidRDefault="00CD4889" w:rsidP="005547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С.Б.Лавренко</w:t>
            </w:r>
          </w:p>
        </w:tc>
      </w:tr>
      <w:tr w:rsidR="005547C8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BF1546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47C8" w:rsidRPr="00BF15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5547C8" w:rsidRPr="00BF1546" w:rsidRDefault="005547C8" w:rsidP="005547C8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5547C8" w:rsidP="005547C8">
            <w:pPr>
              <w:tabs>
                <w:tab w:val="left" w:pos="16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«богатырские игры»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7C8" w:rsidRPr="00BF1546" w:rsidRDefault="005547C8" w:rsidP="00BF1546">
            <w:pPr>
              <w:tabs>
                <w:tab w:val="left" w:pos="300"/>
              </w:tabs>
              <w:snapToGrid w:val="0"/>
              <w:spacing w:after="0"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средние 12,8,9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C8" w:rsidRDefault="00BF1546" w:rsidP="005547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инстуктор по физ-ре Левшина Т.А.</w:t>
            </w:r>
          </w:p>
        </w:tc>
      </w:tr>
      <w:tr w:rsidR="00C96830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830" w:rsidRPr="00BF1546" w:rsidRDefault="009F5CA7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96830" w:rsidRPr="00BF1546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9F5CA7" w:rsidRPr="00BF1546" w:rsidRDefault="009F5CA7" w:rsidP="009F357C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20.07.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830" w:rsidRPr="00BF1546" w:rsidRDefault="00C96830" w:rsidP="00535660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BF1546">
              <w:rPr>
                <w:rStyle w:val="c1"/>
                <w:color w:val="000000"/>
                <w:sz w:val="28"/>
                <w:szCs w:val="28"/>
              </w:rPr>
              <w:t>Международный день шахмат</w:t>
            </w:r>
          </w:p>
          <w:p w:rsidR="00C96830" w:rsidRPr="00BF1546" w:rsidRDefault="00C96830" w:rsidP="00535660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BF1546">
              <w:rPr>
                <w:rStyle w:val="c1"/>
                <w:color w:val="000000"/>
                <w:sz w:val="28"/>
                <w:szCs w:val="28"/>
              </w:rPr>
              <w:t>(Игры «Шахматы», «Назови фигуру», «Назови фигуру на ощупь», «Найди фигуру среди других», аппликация из бумаги «Шахматная доска»)</w:t>
            </w:r>
          </w:p>
          <w:p w:rsidR="00C96830" w:rsidRPr="00BF1546" w:rsidRDefault="00C96830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830" w:rsidRPr="00BF1546" w:rsidRDefault="00C96830" w:rsidP="00BF1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Старшие, </w:t>
            </w:r>
            <w:r w:rsidR="00BF15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0" w:rsidRPr="009F5CA7" w:rsidRDefault="00C96830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6830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830" w:rsidRPr="00BF1546" w:rsidRDefault="00CD4889" w:rsidP="005B08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07.08.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830" w:rsidRPr="00BF1546" w:rsidRDefault="00CD4889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Кукольный театр – «Капризка»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830" w:rsidRPr="00BF1546" w:rsidRDefault="00BF1546" w:rsidP="009F35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</w:t>
            </w:r>
            <w:r w:rsidR="00CD4889" w:rsidRPr="00BF1546">
              <w:rPr>
                <w:rFonts w:ascii="Times New Roman" w:hAnsi="Times New Roman" w:cs="Times New Roman"/>
                <w:sz w:val="28"/>
                <w:szCs w:val="28"/>
              </w:rPr>
              <w:t>ие группы №6,10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0" w:rsidRPr="009F357C" w:rsidRDefault="00CD4889" w:rsidP="009F5C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муз.рук-ль Дмитриева Т.В.</w:t>
            </w:r>
          </w:p>
        </w:tc>
      </w:tr>
      <w:tr w:rsidR="00046BF9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F9" w:rsidRPr="00BF1546" w:rsidRDefault="00046BF9" w:rsidP="005547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14.08.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F9" w:rsidRPr="00BF1546" w:rsidRDefault="00046BF9" w:rsidP="005547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«День Нептуна»: «Путешествие к Нептуну»</w:t>
            </w:r>
          </w:p>
          <w:p w:rsidR="00046BF9" w:rsidRPr="00BF1546" w:rsidRDefault="00046BF9" w:rsidP="005547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F9" w:rsidRPr="00BF1546" w:rsidRDefault="00046BF9" w:rsidP="005547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F9" w:rsidRPr="009F357C" w:rsidRDefault="00046BF9" w:rsidP="005547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6BF9" w:rsidRPr="009F357C" w:rsidRDefault="00046BF9" w:rsidP="005547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046BF9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F9" w:rsidRPr="00BF1546" w:rsidRDefault="00046BF9" w:rsidP="009F5CA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19.08.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F9" w:rsidRPr="00BF1546" w:rsidRDefault="00046BF9" w:rsidP="009F5C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Музыкально-литературное развлечение: «Яблочный спас»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F9" w:rsidRPr="00BF1546" w:rsidRDefault="00046BF9" w:rsidP="009F5C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046BF9" w:rsidRPr="00BF1546" w:rsidRDefault="00046BF9" w:rsidP="009F5C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№ 9,1,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F9" w:rsidRPr="009F357C" w:rsidRDefault="00046BF9" w:rsidP="009F5C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муз.рук-ль Дмитриева Т.В.</w:t>
            </w:r>
          </w:p>
        </w:tc>
      </w:tr>
      <w:tr w:rsidR="00046BF9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F9" w:rsidRPr="00BF1546" w:rsidRDefault="00BF1546" w:rsidP="005547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«Молодильное яблочко»</w:t>
            </w:r>
          </w:p>
          <w:p w:rsidR="00046BF9" w:rsidRPr="00BF1546" w:rsidRDefault="00046BF9" w:rsidP="005547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Младшие 6,10</w:t>
            </w:r>
          </w:p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Средние 9,12</w:t>
            </w:r>
          </w:p>
          <w:p w:rsidR="00046BF9" w:rsidRPr="00BF1546" w:rsidRDefault="00046BF9" w:rsidP="005547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F9" w:rsidRPr="009F357C" w:rsidRDefault="00BF1546" w:rsidP="005547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инстуктор по физ-ре Левшина Т.А.</w:t>
            </w:r>
          </w:p>
        </w:tc>
      </w:tr>
      <w:tr w:rsidR="005547C8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BF1546" w:rsidP="005547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«Во саду ли в огороде»</w:t>
            </w:r>
          </w:p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7C8" w:rsidRPr="00BF1546" w:rsidRDefault="005547C8" w:rsidP="005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46">
              <w:rPr>
                <w:rFonts w:ascii="Times New Roman" w:hAnsi="Times New Roman" w:cs="Times New Roman"/>
                <w:sz w:val="28"/>
                <w:szCs w:val="28"/>
              </w:rPr>
              <w:t>Старшие 1,5,7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C8" w:rsidRPr="009F357C" w:rsidRDefault="00BF1546" w:rsidP="005547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инстуктор по физ-ре Левшина Т.А.</w:t>
            </w:r>
          </w:p>
        </w:tc>
      </w:tr>
      <w:tr w:rsidR="00046BF9" w:rsidRPr="009F357C" w:rsidTr="00A03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F9" w:rsidRPr="009F5CA7" w:rsidRDefault="00046BF9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F5CA7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F9" w:rsidRPr="009F357C" w:rsidRDefault="00046BF9" w:rsidP="00CE00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свиданье, лето!»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F9" w:rsidRPr="009F357C" w:rsidRDefault="00046BF9" w:rsidP="005B08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F9" w:rsidRPr="009F357C" w:rsidRDefault="00046BF9" w:rsidP="009F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муз.рук-ль Дмитриева Т.В.</w:t>
            </w:r>
          </w:p>
        </w:tc>
      </w:tr>
    </w:tbl>
    <w:p w:rsidR="009F357C" w:rsidRPr="00E123E7" w:rsidRDefault="009F357C" w:rsidP="009F357C">
      <w:pPr>
        <w:rPr>
          <w:rFonts w:eastAsia="Times New Roman" w:cs="Times New Roman"/>
          <w:sz w:val="20"/>
          <w:szCs w:val="20"/>
          <w:lang w:eastAsia="ar-SA"/>
        </w:rPr>
      </w:pPr>
      <w:r w:rsidRPr="00E123E7">
        <w:rPr>
          <w:rFonts w:eastAsia="Times New Roman" w:cs="Times New Roman"/>
          <w:sz w:val="20"/>
          <w:szCs w:val="20"/>
          <w:lang w:eastAsia="ar-SA"/>
        </w:rPr>
        <w:t xml:space="preserve"> </w:t>
      </w:r>
    </w:p>
    <w:sectPr w:rsidR="009F357C" w:rsidRPr="00E123E7" w:rsidSect="000C645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F3D" w:rsidRDefault="00376F3D" w:rsidP="00923252">
      <w:pPr>
        <w:spacing w:after="0" w:line="240" w:lineRule="auto"/>
      </w:pPr>
      <w:r>
        <w:separator/>
      </w:r>
    </w:p>
  </w:endnote>
  <w:endnote w:type="continuationSeparator" w:id="1">
    <w:p w:rsidR="00376F3D" w:rsidRDefault="00376F3D" w:rsidP="0092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F3D" w:rsidRDefault="00376F3D" w:rsidP="00923252">
      <w:pPr>
        <w:spacing w:after="0" w:line="240" w:lineRule="auto"/>
      </w:pPr>
      <w:r>
        <w:separator/>
      </w:r>
    </w:p>
  </w:footnote>
  <w:footnote w:type="continuationSeparator" w:id="1">
    <w:p w:rsidR="00376F3D" w:rsidRDefault="00376F3D" w:rsidP="0092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1642"/>
      <w:docPartObj>
        <w:docPartGallery w:val="Page Numbers (Top of Page)"/>
        <w:docPartUnique/>
      </w:docPartObj>
    </w:sdtPr>
    <w:sdtContent>
      <w:p w:rsidR="005547C8" w:rsidRDefault="005547C8">
        <w:pPr>
          <w:pStyle w:val="a6"/>
          <w:jc w:val="center"/>
        </w:pPr>
        <w:fldSimple w:instr=" PAGE   \* MERGEFORMAT ">
          <w:r w:rsidR="00BF1546">
            <w:rPr>
              <w:noProof/>
            </w:rPr>
            <w:t>15</w:t>
          </w:r>
        </w:fldSimple>
      </w:p>
    </w:sdtContent>
  </w:sdt>
  <w:p w:rsidR="005547C8" w:rsidRDefault="005547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7E624B4"/>
    <w:multiLevelType w:val="hybridMultilevel"/>
    <w:tmpl w:val="336AE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53371"/>
    <w:multiLevelType w:val="hybridMultilevel"/>
    <w:tmpl w:val="4C249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32111"/>
    <w:multiLevelType w:val="hybridMultilevel"/>
    <w:tmpl w:val="639CC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96145"/>
    <w:multiLevelType w:val="hybridMultilevel"/>
    <w:tmpl w:val="CD6C5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A00E6"/>
    <w:multiLevelType w:val="hybridMultilevel"/>
    <w:tmpl w:val="D7906276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48C"/>
    <w:rsid w:val="00006C97"/>
    <w:rsid w:val="000243F8"/>
    <w:rsid w:val="000250E0"/>
    <w:rsid w:val="00046BF9"/>
    <w:rsid w:val="00070236"/>
    <w:rsid w:val="000938A3"/>
    <w:rsid w:val="000C6453"/>
    <w:rsid w:val="000D50E2"/>
    <w:rsid w:val="0013381B"/>
    <w:rsid w:val="00187D11"/>
    <w:rsid w:val="001A51FD"/>
    <w:rsid w:val="001D2719"/>
    <w:rsid w:val="00205664"/>
    <w:rsid w:val="00205832"/>
    <w:rsid w:val="002A2C21"/>
    <w:rsid w:val="002B480F"/>
    <w:rsid w:val="00313B2D"/>
    <w:rsid w:val="00346343"/>
    <w:rsid w:val="00373032"/>
    <w:rsid w:val="00376F3D"/>
    <w:rsid w:val="00395D08"/>
    <w:rsid w:val="003E24BD"/>
    <w:rsid w:val="003F53BE"/>
    <w:rsid w:val="00423947"/>
    <w:rsid w:val="0046511E"/>
    <w:rsid w:val="00476E63"/>
    <w:rsid w:val="004943F9"/>
    <w:rsid w:val="005063D7"/>
    <w:rsid w:val="00511565"/>
    <w:rsid w:val="00535660"/>
    <w:rsid w:val="00547AEC"/>
    <w:rsid w:val="005547C8"/>
    <w:rsid w:val="00570BBC"/>
    <w:rsid w:val="005730D5"/>
    <w:rsid w:val="005750FB"/>
    <w:rsid w:val="00591839"/>
    <w:rsid w:val="005B08AE"/>
    <w:rsid w:val="005C5B24"/>
    <w:rsid w:val="005E745E"/>
    <w:rsid w:val="00622225"/>
    <w:rsid w:val="00690D8C"/>
    <w:rsid w:val="00694B91"/>
    <w:rsid w:val="006B3B38"/>
    <w:rsid w:val="007256C1"/>
    <w:rsid w:val="00745F9B"/>
    <w:rsid w:val="0074698D"/>
    <w:rsid w:val="007528EF"/>
    <w:rsid w:val="007A7BBF"/>
    <w:rsid w:val="007F698C"/>
    <w:rsid w:val="008019B6"/>
    <w:rsid w:val="00824F9B"/>
    <w:rsid w:val="008258F7"/>
    <w:rsid w:val="00885BE5"/>
    <w:rsid w:val="008B4518"/>
    <w:rsid w:val="00910C9F"/>
    <w:rsid w:val="00923252"/>
    <w:rsid w:val="009530A0"/>
    <w:rsid w:val="00987222"/>
    <w:rsid w:val="009F357C"/>
    <w:rsid w:val="009F5CA7"/>
    <w:rsid w:val="00A036B5"/>
    <w:rsid w:val="00A36D1B"/>
    <w:rsid w:val="00A4289D"/>
    <w:rsid w:val="00A56FA8"/>
    <w:rsid w:val="00A60820"/>
    <w:rsid w:val="00A658F5"/>
    <w:rsid w:val="00A7450C"/>
    <w:rsid w:val="00A8043B"/>
    <w:rsid w:val="00A95137"/>
    <w:rsid w:val="00A960AE"/>
    <w:rsid w:val="00AF2AD0"/>
    <w:rsid w:val="00B33400"/>
    <w:rsid w:val="00B52DDC"/>
    <w:rsid w:val="00B775BC"/>
    <w:rsid w:val="00BA0520"/>
    <w:rsid w:val="00BB0EE6"/>
    <w:rsid w:val="00BB1126"/>
    <w:rsid w:val="00BE1989"/>
    <w:rsid w:val="00BF1546"/>
    <w:rsid w:val="00C30282"/>
    <w:rsid w:val="00C3096A"/>
    <w:rsid w:val="00C3748C"/>
    <w:rsid w:val="00C81ABE"/>
    <w:rsid w:val="00C858E4"/>
    <w:rsid w:val="00C96830"/>
    <w:rsid w:val="00CB3FC3"/>
    <w:rsid w:val="00CC0E3A"/>
    <w:rsid w:val="00CC5339"/>
    <w:rsid w:val="00CD4889"/>
    <w:rsid w:val="00CE0095"/>
    <w:rsid w:val="00D705CE"/>
    <w:rsid w:val="00D7420C"/>
    <w:rsid w:val="00D81A55"/>
    <w:rsid w:val="00E05A55"/>
    <w:rsid w:val="00E14BF6"/>
    <w:rsid w:val="00E839C2"/>
    <w:rsid w:val="00EA6166"/>
    <w:rsid w:val="00EB342C"/>
    <w:rsid w:val="00EF2850"/>
    <w:rsid w:val="00F85753"/>
    <w:rsid w:val="00FB04D6"/>
    <w:rsid w:val="00FE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53"/>
  </w:style>
  <w:style w:type="paragraph" w:styleId="2">
    <w:name w:val="heading 2"/>
    <w:basedOn w:val="a"/>
    <w:next w:val="a"/>
    <w:link w:val="20"/>
    <w:qFormat/>
    <w:rsid w:val="009F357C"/>
    <w:pPr>
      <w:keepNext/>
      <w:widowControl w:val="0"/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9F357C"/>
    <w:pPr>
      <w:keepNext/>
      <w:widowControl w:val="0"/>
      <w:tabs>
        <w:tab w:val="left" w:pos="2340"/>
      </w:tabs>
      <w:suppressAutoHyphens/>
      <w:spacing w:after="0" w:line="240" w:lineRule="auto"/>
      <w:outlineLvl w:val="2"/>
    </w:pPr>
    <w:rPr>
      <w:rFonts w:ascii="Times New Roman" w:eastAsia="Lucida Sans Unicode" w:hAnsi="Times New Roman" w:cs="Tahoma"/>
      <w:b/>
      <w:bCs/>
      <w:i/>
      <w:iCs/>
      <w:color w:val="000000"/>
      <w:sz w:val="32"/>
      <w:szCs w:val="24"/>
      <w:u w:val="single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357C"/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9F357C"/>
    <w:rPr>
      <w:rFonts w:ascii="Times New Roman" w:eastAsia="Lucida Sans Unicode" w:hAnsi="Times New Roman" w:cs="Tahoma"/>
      <w:b/>
      <w:bCs/>
      <w:i/>
      <w:iCs/>
      <w:color w:val="000000"/>
      <w:sz w:val="32"/>
      <w:szCs w:val="24"/>
      <w:u w:val="single"/>
      <w:lang w:val="en-US" w:eastAsia="en-US" w:bidi="en-US"/>
    </w:rPr>
  </w:style>
  <w:style w:type="paragraph" w:customStyle="1" w:styleId="a3">
    <w:name w:val="Содержимое таблицы"/>
    <w:basedOn w:val="a"/>
    <w:rsid w:val="009F35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9F357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bCs/>
      <w:i/>
      <w:iCs/>
      <w:color w:val="000000"/>
      <w:sz w:val="24"/>
      <w:szCs w:val="24"/>
      <w:u w:val="single"/>
      <w:lang w:val="en-US" w:eastAsia="en-US" w:bidi="en-US"/>
    </w:rPr>
  </w:style>
  <w:style w:type="paragraph" w:styleId="a4">
    <w:name w:val="List Paragraph"/>
    <w:basedOn w:val="a"/>
    <w:uiPriority w:val="34"/>
    <w:qFormat/>
    <w:rsid w:val="009F357C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No Spacing"/>
    <w:uiPriority w:val="1"/>
    <w:qFormat/>
    <w:rsid w:val="009F357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pple-style-span">
    <w:name w:val="apple-style-span"/>
    <w:basedOn w:val="a0"/>
    <w:rsid w:val="0046511E"/>
  </w:style>
  <w:style w:type="paragraph" w:customStyle="1" w:styleId="c47">
    <w:name w:val="c47"/>
    <w:basedOn w:val="a"/>
    <w:rsid w:val="0046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46511E"/>
  </w:style>
  <w:style w:type="character" w:customStyle="1" w:styleId="c2">
    <w:name w:val="c2"/>
    <w:basedOn w:val="a0"/>
    <w:rsid w:val="0046511E"/>
  </w:style>
  <w:style w:type="paragraph" w:customStyle="1" w:styleId="c3">
    <w:name w:val="c3"/>
    <w:basedOn w:val="a"/>
    <w:rsid w:val="0046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46511E"/>
  </w:style>
  <w:style w:type="character" w:customStyle="1" w:styleId="c36">
    <w:name w:val="c36"/>
    <w:basedOn w:val="a0"/>
    <w:rsid w:val="0046511E"/>
  </w:style>
  <w:style w:type="character" w:customStyle="1" w:styleId="c1">
    <w:name w:val="c1"/>
    <w:basedOn w:val="a0"/>
    <w:rsid w:val="0046511E"/>
  </w:style>
  <w:style w:type="character" w:customStyle="1" w:styleId="apple-converted-space">
    <w:name w:val="apple-converted-space"/>
    <w:basedOn w:val="a0"/>
    <w:rsid w:val="0046511E"/>
  </w:style>
  <w:style w:type="paragraph" w:customStyle="1" w:styleId="c7">
    <w:name w:val="c7"/>
    <w:basedOn w:val="a"/>
    <w:rsid w:val="0046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39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3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2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252"/>
  </w:style>
  <w:style w:type="paragraph" w:styleId="a8">
    <w:name w:val="footer"/>
    <w:basedOn w:val="a"/>
    <w:link w:val="a9"/>
    <w:uiPriority w:val="99"/>
    <w:semiHidden/>
    <w:unhideWhenUsed/>
    <w:rsid w:val="0092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3252"/>
  </w:style>
  <w:style w:type="table" w:styleId="aa">
    <w:name w:val="Table Grid"/>
    <w:basedOn w:val="a1"/>
    <w:uiPriority w:val="59"/>
    <w:rsid w:val="00622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4239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5A4F-0B98-42D0-BF83-CF710A09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16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36</cp:revision>
  <cp:lastPrinted>2014-05-21T08:29:00Z</cp:lastPrinted>
  <dcterms:created xsi:type="dcterms:W3CDTF">2012-07-19T08:31:00Z</dcterms:created>
  <dcterms:modified xsi:type="dcterms:W3CDTF">2014-05-26T07:08:00Z</dcterms:modified>
</cp:coreProperties>
</file>