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B98" w:rsidRPr="00D62CC3" w:rsidRDefault="00765B98" w:rsidP="002C7CBF">
      <w:pPr>
        <w:contextualSpacing/>
        <w:jc w:val="center"/>
        <w:rPr>
          <w:rFonts w:ascii="Times New Roman" w:hAnsi="Times New Roman"/>
          <w:b/>
          <w:bCs/>
          <w:sz w:val="28"/>
          <w:szCs w:val="28"/>
          <w:u w:val="single"/>
          <w:lang w:eastAsia="ar-SA"/>
        </w:rPr>
      </w:pPr>
      <w:r w:rsidRPr="00D62CC3">
        <w:rPr>
          <w:rFonts w:ascii="Times New Roman" w:hAnsi="Times New Roman"/>
          <w:b/>
          <w:bCs/>
          <w:sz w:val="28"/>
          <w:szCs w:val="28"/>
          <w:u w:val="single"/>
          <w:lang w:eastAsia="ar-SA"/>
        </w:rPr>
        <w:t>Информационно-аналитическая справка о выполнении годового п</w:t>
      </w:r>
      <w:r>
        <w:rPr>
          <w:rFonts w:ascii="Times New Roman" w:hAnsi="Times New Roman"/>
          <w:b/>
          <w:bCs/>
          <w:sz w:val="28"/>
          <w:szCs w:val="28"/>
          <w:u w:val="single"/>
          <w:lang w:eastAsia="ar-SA"/>
        </w:rPr>
        <w:t>лана работы МБДОУ Д/С 14 за 2011-2012</w:t>
      </w:r>
      <w:r w:rsidRPr="00D62CC3">
        <w:rPr>
          <w:rFonts w:ascii="Times New Roman" w:hAnsi="Times New Roman"/>
          <w:b/>
          <w:bCs/>
          <w:sz w:val="28"/>
          <w:szCs w:val="28"/>
          <w:u w:val="single"/>
          <w:lang w:eastAsia="ar-SA"/>
        </w:rPr>
        <w:t xml:space="preserve"> учебный год.</w:t>
      </w:r>
    </w:p>
    <w:p w:rsidR="00765B98" w:rsidRPr="00D62CC3" w:rsidRDefault="00765B98" w:rsidP="002C7CBF">
      <w:pPr>
        <w:contextualSpacing/>
        <w:jc w:val="center"/>
        <w:rPr>
          <w:rFonts w:ascii="Times New Roman" w:hAnsi="Times New Roman"/>
          <w:b/>
          <w:bCs/>
          <w:sz w:val="28"/>
          <w:szCs w:val="28"/>
          <w:u w:val="single"/>
          <w:lang w:eastAsia="ar-SA"/>
        </w:rPr>
      </w:pPr>
    </w:p>
    <w:p w:rsidR="00765B98" w:rsidRPr="00882412" w:rsidRDefault="00765B98" w:rsidP="002C7CBF">
      <w:pPr>
        <w:tabs>
          <w:tab w:val="left" w:pos="4967"/>
        </w:tabs>
        <w:ind w:left="302" w:right="2"/>
        <w:contextualSpacing/>
        <w:jc w:val="both"/>
        <w:rPr>
          <w:rFonts w:ascii="Times New Roman" w:hAnsi="Times New Roman"/>
          <w:sz w:val="24"/>
          <w:szCs w:val="24"/>
          <w:lang w:eastAsia="ar-SA"/>
        </w:rPr>
      </w:pPr>
      <w:r w:rsidRPr="00D62CC3">
        <w:rPr>
          <w:rFonts w:ascii="Times New Roman" w:hAnsi="Times New Roman"/>
          <w:sz w:val="28"/>
          <w:szCs w:val="28"/>
          <w:lang w:eastAsia="ar-SA"/>
        </w:rPr>
        <w:t xml:space="preserve">           </w:t>
      </w:r>
      <w:r w:rsidRPr="00882412">
        <w:rPr>
          <w:rFonts w:ascii="Times New Roman" w:hAnsi="Times New Roman"/>
          <w:sz w:val="24"/>
          <w:szCs w:val="24"/>
          <w:lang w:eastAsia="ar-SA"/>
        </w:rPr>
        <w:t xml:space="preserve">Детский сад №14 расположен в типовом здании, рассчитан на 220 мест. Списочный состав детей на конец учебного года составил </w:t>
      </w:r>
      <w:r>
        <w:rPr>
          <w:rFonts w:ascii="Times New Roman" w:hAnsi="Times New Roman"/>
          <w:sz w:val="24"/>
          <w:szCs w:val="24"/>
          <w:lang w:eastAsia="ar-SA"/>
        </w:rPr>
        <w:t xml:space="preserve">330 </w:t>
      </w:r>
      <w:r w:rsidRPr="00882412">
        <w:rPr>
          <w:rFonts w:ascii="Times New Roman" w:hAnsi="Times New Roman"/>
          <w:sz w:val="24"/>
          <w:szCs w:val="24"/>
          <w:lang w:eastAsia="ar-SA"/>
        </w:rPr>
        <w:t xml:space="preserve">детей. Режим работы детского сада – 12 часовое пребывание детей. Здание детского сада построено в 1987 году, в котором расположено 12 возрастных групп:  </w:t>
      </w:r>
      <w:r>
        <w:rPr>
          <w:rFonts w:ascii="Times New Roman" w:hAnsi="Times New Roman"/>
          <w:sz w:val="24"/>
          <w:szCs w:val="24"/>
          <w:lang w:eastAsia="ar-SA"/>
        </w:rPr>
        <w:t>1</w:t>
      </w:r>
      <w:r w:rsidRPr="00882412">
        <w:rPr>
          <w:rFonts w:ascii="Times New Roman" w:hAnsi="Times New Roman"/>
          <w:sz w:val="24"/>
          <w:szCs w:val="24"/>
          <w:lang w:eastAsia="ar-SA"/>
        </w:rPr>
        <w:t xml:space="preserve"> –перв</w:t>
      </w:r>
      <w:r>
        <w:rPr>
          <w:rFonts w:ascii="Times New Roman" w:hAnsi="Times New Roman"/>
          <w:sz w:val="24"/>
          <w:szCs w:val="24"/>
          <w:lang w:eastAsia="ar-SA"/>
        </w:rPr>
        <w:t>ая</w:t>
      </w:r>
      <w:r w:rsidRPr="00882412">
        <w:rPr>
          <w:rFonts w:ascii="Times New Roman" w:hAnsi="Times New Roman"/>
          <w:sz w:val="24"/>
          <w:szCs w:val="24"/>
          <w:lang w:eastAsia="ar-SA"/>
        </w:rPr>
        <w:t xml:space="preserve"> младш</w:t>
      </w:r>
      <w:r>
        <w:rPr>
          <w:rFonts w:ascii="Times New Roman" w:hAnsi="Times New Roman"/>
          <w:sz w:val="24"/>
          <w:szCs w:val="24"/>
          <w:lang w:eastAsia="ar-SA"/>
        </w:rPr>
        <w:t>ая</w:t>
      </w:r>
      <w:r w:rsidRPr="00882412">
        <w:rPr>
          <w:rFonts w:ascii="Times New Roman" w:hAnsi="Times New Roman"/>
          <w:sz w:val="24"/>
          <w:szCs w:val="24"/>
          <w:lang w:eastAsia="ar-SA"/>
        </w:rPr>
        <w:t>,</w:t>
      </w:r>
      <w:r>
        <w:rPr>
          <w:rFonts w:ascii="Times New Roman" w:hAnsi="Times New Roman"/>
          <w:sz w:val="24"/>
          <w:szCs w:val="24"/>
          <w:lang w:eastAsia="ar-SA"/>
        </w:rPr>
        <w:t xml:space="preserve"> 3</w:t>
      </w:r>
      <w:r w:rsidRPr="00882412">
        <w:rPr>
          <w:rFonts w:ascii="Times New Roman" w:hAnsi="Times New Roman"/>
          <w:sz w:val="24"/>
          <w:szCs w:val="24"/>
          <w:lang w:eastAsia="ar-SA"/>
        </w:rPr>
        <w:t xml:space="preserve"> – вторых младших, 3 – средних группы, </w:t>
      </w:r>
      <w:r>
        <w:rPr>
          <w:rFonts w:ascii="Times New Roman" w:hAnsi="Times New Roman"/>
          <w:sz w:val="24"/>
          <w:szCs w:val="24"/>
          <w:lang w:eastAsia="ar-SA"/>
        </w:rPr>
        <w:t>3</w:t>
      </w:r>
      <w:r w:rsidRPr="00882412">
        <w:rPr>
          <w:rFonts w:ascii="Times New Roman" w:hAnsi="Times New Roman"/>
          <w:sz w:val="24"/>
          <w:szCs w:val="24"/>
          <w:lang w:eastAsia="ar-SA"/>
        </w:rPr>
        <w:t xml:space="preserve"> – старших группы, </w:t>
      </w:r>
      <w:r>
        <w:rPr>
          <w:rFonts w:ascii="Times New Roman" w:hAnsi="Times New Roman"/>
          <w:sz w:val="24"/>
          <w:szCs w:val="24"/>
          <w:lang w:eastAsia="ar-SA"/>
        </w:rPr>
        <w:t>2</w:t>
      </w:r>
      <w:r w:rsidRPr="00882412">
        <w:rPr>
          <w:rFonts w:ascii="Times New Roman" w:hAnsi="Times New Roman"/>
          <w:sz w:val="24"/>
          <w:szCs w:val="24"/>
          <w:lang w:eastAsia="ar-SA"/>
        </w:rPr>
        <w:t xml:space="preserve"> – подготовительных к школе группы.</w:t>
      </w:r>
      <w:r w:rsidRPr="00882412">
        <w:rPr>
          <w:rFonts w:ascii="Times New Roman" w:hAnsi="Times New Roman"/>
          <w:sz w:val="24"/>
          <w:szCs w:val="24"/>
        </w:rPr>
        <w:t xml:space="preserve"> Помещение и участок  соответствуют государственным санитарно – эпидемиологическим требованиям к устройству правилам и нормативам работы ДОУ  нормам и правилам пожарной безопасности. В ДОУ имеется пищеблок, прачечная, музыкальный зал, медицинский кабинет, методический кабинет, кабинет педагога-психолога, учителя-логопеда. Территория детского сада озеленена. На территории учреждения имеются различные виды деревьев и кустарников, газоны, клумбы. Групповые помещения обеспечены мебелью и  игровым  оборудованием. Развивающая среда  детского сада организована с учетом интересов детей и отвечает их возрастным особенностям.</w:t>
      </w:r>
    </w:p>
    <w:p w:rsidR="00765B98" w:rsidRPr="00D62CC3" w:rsidRDefault="00765B98" w:rsidP="002C7CBF">
      <w:pPr>
        <w:shd w:val="clear" w:color="auto" w:fill="FFFFFF"/>
        <w:tabs>
          <w:tab w:val="left" w:pos="4967"/>
        </w:tabs>
        <w:ind w:left="302" w:right="2"/>
        <w:contextualSpacing/>
        <w:jc w:val="both"/>
        <w:rPr>
          <w:rFonts w:ascii="Times New Roman" w:hAnsi="Times New Roman"/>
          <w:sz w:val="28"/>
          <w:szCs w:val="28"/>
          <w:lang w:eastAsia="ar-SA"/>
        </w:rPr>
      </w:pPr>
      <w:r w:rsidRPr="00D62CC3">
        <w:rPr>
          <w:rFonts w:ascii="Times New Roman" w:hAnsi="Times New Roman"/>
          <w:sz w:val="28"/>
          <w:szCs w:val="28"/>
          <w:lang w:eastAsia="ar-SA"/>
        </w:rPr>
        <w:t xml:space="preserve">        </w:t>
      </w:r>
      <w:r>
        <w:rPr>
          <w:rFonts w:ascii="Times New Roman" w:hAnsi="Times New Roman"/>
          <w:sz w:val="28"/>
          <w:szCs w:val="28"/>
          <w:lang w:eastAsia="ar-SA"/>
        </w:rPr>
        <w:t xml:space="preserve">  </w:t>
      </w:r>
      <w:r w:rsidRPr="00963404">
        <w:rPr>
          <w:rFonts w:ascii="Times New Roman" w:hAnsi="Times New Roman"/>
          <w:sz w:val="24"/>
          <w:szCs w:val="24"/>
          <w:lang w:eastAsia="ar-SA"/>
        </w:rPr>
        <w:t>МБДОУ Д/С 14 имеет лицензию №</w:t>
      </w:r>
      <w:r>
        <w:rPr>
          <w:rFonts w:ascii="Times New Roman" w:hAnsi="Times New Roman"/>
          <w:sz w:val="24"/>
          <w:szCs w:val="24"/>
          <w:lang w:eastAsia="ar-SA"/>
        </w:rPr>
        <w:t xml:space="preserve"> </w:t>
      </w:r>
      <w:r w:rsidRPr="00963404">
        <w:rPr>
          <w:rFonts w:ascii="Times New Roman" w:hAnsi="Times New Roman"/>
          <w:sz w:val="24"/>
          <w:szCs w:val="24"/>
          <w:lang w:eastAsia="ar-SA"/>
        </w:rPr>
        <w:t>01500 от 17 декабря 2010г. на право осуществления образовательной деятельности.</w:t>
      </w:r>
      <w:r w:rsidRPr="00D62CC3">
        <w:rPr>
          <w:rFonts w:ascii="Times New Roman" w:hAnsi="Times New Roman"/>
          <w:sz w:val="28"/>
          <w:szCs w:val="28"/>
          <w:lang w:eastAsia="ar-SA"/>
        </w:rPr>
        <w:t xml:space="preserve"> </w:t>
      </w:r>
    </w:p>
    <w:p w:rsidR="00765B98" w:rsidRPr="00963404" w:rsidRDefault="00765B98" w:rsidP="002C7CBF">
      <w:pPr>
        <w:shd w:val="clear" w:color="auto" w:fill="FFFFFF"/>
        <w:tabs>
          <w:tab w:val="left" w:pos="5077"/>
        </w:tabs>
        <w:spacing w:line="100" w:lineRule="atLeast"/>
        <w:ind w:left="412" w:right="-8" w:firstLine="440"/>
        <w:contextualSpacing/>
        <w:jc w:val="both"/>
        <w:rPr>
          <w:rFonts w:ascii="Times New Roman" w:hAnsi="Times New Roman"/>
          <w:sz w:val="24"/>
          <w:szCs w:val="24"/>
          <w:lang w:eastAsia="ar-SA"/>
        </w:rPr>
      </w:pPr>
      <w:r w:rsidRPr="00963404">
        <w:rPr>
          <w:rFonts w:ascii="Times New Roman" w:hAnsi="Times New Roman"/>
          <w:sz w:val="24"/>
          <w:szCs w:val="24"/>
          <w:lang w:eastAsia="ar-SA"/>
        </w:rPr>
        <w:t>Педагогическими кадрами ДОУ укомплектовано на  100%.</w:t>
      </w:r>
    </w:p>
    <w:p w:rsidR="00765B98" w:rsidRPr="00963404" w:rsidRDefault="00765B98" w:rsidP="002C7CBF">
      <w:pPr>
        <w:shd w:val="clear" w:color="auto" w:fill="FFFFFF"/>
        <w:tabs>
          <w:tab w:val="left" w:pos="5077"/>
        </w:tabs>
        <w:spacing w:line="100" w:lineRule="atLeast"/>
        <w:ind w:left="412" w:right="-8" w:firstLine="440"/>
        <w:contextualSpacing/>
        <w:jc w:val="both"/>
        <w:rPr>
          <w:rFonts w:ascii="Times New Roman" w:hAnsi="Times New Roman"/>
          <w:sz w:val="24"/>
          <w:szCs w:val="24"/>
          <w:lang w:eastAsia="ar-SA"/>
        </w:rPr>
      </w:pPr>
      <w:r w:rsidRPr="00963404">
        <w:rPr>
          <w:rFonts w:ascii="Times New Roman" w:hAnsi="Times New Roman"/>
          <w:sz w:val="24"/>
          <w:szCs w:val="24"/>
          <w:lang w:eastAsia="ar-SA"/>
        </w:rPr>
        <w:t>Квалификационные показатели педагогического состава выглядят   следующим образом:</w:t>
      </w:r>
    </w:p>
    <w:p w:rsidR="00765B98" w:rsidRPr="00D62CC3" w:rsidRDefault="00765B98" w:rsidP="002C7CBF">
      <w:pPr>
        <w:shd w:val="clear" w:color="auto" w:fill="FFFFFF"/>
        <w:tabs>
          <w:tab w:val="left" w:pos="5077"/>
        </w:tabs>
        <w:spacing w:line="100" w:lineRule="atLeast"/>
        <w:ind w:left="412" w:right="-8" w:firstLine="440"/>
        <w:contextualSpacing/>
        <w:jc w:val="both"/>
        <w:rPr>
          <w:rFonts w:ascii="Times New Roman" w:hAnsi="Times New Roman"/>
          <w:sz w:val="28"/>
          <w:szCs w:val="28"/>
          <w:lang w:eastAsia="ar-SA"/>
        </w:rPr>
      </w:pPr>
    </w:p>
    <w:tbl>
      <w:tblPr>
        <w:tblW w:w="0" w:type="auto"/>
        <w:tblInd w:w="1044" w:type="dxa"/>
        <w:tblLayout w:type="fixed"/>
        <w:tblLook w:val="0000"/>
      </w:tblPr>
      <w:tblGrid>
        <w:gridCol w:w="4597"/>
        <w:gridCol w:w="3114"/>
        <w:gridCol w:w="284"/>
      </w:tblGrid>
      <w:tr w:rsidR="00765B98" w:rsidRPr="00AD5EC7" w:rsidTr="00581CFC">
        <w:trPr>
          <w:trHeight w:val="589"/>
        </w:trPr>
        <w:tc>
          <w:tcPr>
            <w:tcW w:w="4597" w:type="dxa"/>
            <w:tcBorders>
              <w:top w:val="single" w:sz="4" w:space="0" w:color="000000"/>
              <w:left w:val="single" w:sz="4" w:space="0" w:color="000000"/>
              <w:bottom w:val="single" w:sz="4" w:space="0" w:color="000000"/>
            </w:tcBorders>
            <w:vAlign w:val="center"/>
          </w:tcPr>
          <w:p w:rsidR="00765B98" w:rsidRPr="00AD5EC7" w:rsidRDefault="00765B98" w:rsidP="00A92B3B">
            <w:pPr>
              <w:snapToGrid w:val="0"/>
              <w:spacing w:line="240" w:lineRule="auto"/>
              <w:ind w:left="720"/>
              <w:contextualSpacing/>
              <w:jc w:val="center"/>
              <w:rPr>
                <w:rFonts w:ascii="Times New Roman" w:hAnsi="Times New Roman"/>
                <w:b/>
                <w:i/>
                <w:sz w:val="24"/>
                <w:szCs w:val="24"/>
              </w:rPr>
            </w:pPr>
            <w:r w:rsidRPr="00AD5EC7">
              <w:rPr>
                <w:rFonts w:ascii="Times New Roman" w:hAnsi="Times New Roman"/>
                <w:b/>
                <w:i/>
                <w:sz w:val="24"/>
                <w:szCs w:val="24"/>
              </w:rPr>
              <w:t>Квалификационные  категории</w:t>
            </w:r>
          </w:p>
        </w:tc>
        <w:tc>
          <w:tcPr>
            <w:tcW w:w="3114" w:type="dxa"/>
            <w:tcBorders>
              <w:top w:val="single" w:sz="4" w:space="0" w:color="000000"/>
              <w:left w:val="single" w:sz="4" w:space="0" w:color="000000"/>
              <w:bottom w:val="single" w:sz="4" w:space="0" w:color="000000"/>
            </w:tcBorders>
            <w:vAlign w:val="center"/>
          </w:tcPr>
          <w:p w:rsidR="00765B98" w:rsidRPr="00AD5EC7" w:rsidRDefault="00765B98" w:rsidP="00581CFC">
            <w:pPr>
              <w:snapToGrid w:val="0"/>
              <w:spacing w:line="240" w:lineRule="auto"/>
              <w:ind w:left="720"/>
              <w:contextualSpacing/>
              <w:jc w:val="center"/>
              <w:rPr>
                <w:rFonts w:ascii="Times New Roman" w:hAnsi="Times New Roman"/>
                <w:b/>
                <w:i/>
                <w:sz w:val="24"/>
                <w:szCs w:val="24"/>
              </w:rPr>
            </w:pPr>
            <w:r w:rsidRPr="00AD5EC7">
              <w:rPr>
                <w:rFonts w:ascii="Times New Roman" w:hAnsi="Times New Roman"/>
                <w:b/>
                <w:i/>
                <w:sz w:val="24"/>
                <w:szCs w:val="24"/>
              </w:rPr>
              <w:t>Количество педагогов</w:t>
            </w:r>
          </w:p>
        </w:tc>
        <w:tc>
          <w:tcPr>
            <w:tcW w:w="284" w:type="dxa"/>
            <w:tcBorders>
              <w:top w:val="single" w:sz="4" w:space="0" w:color="000000"/>
              <w:left w:val="single" w:sz="4" w:space="0" w:color="000000"/>
              <w:bottom w:val="single" w:sz="4" w:space="0" w:color="000000"/>
              <w:right w:val="single" w:sz="4" w:space="0" w:color="000000"/>
            </w:tcBorders>
            <w:vAlign w:val="center"/>
          </w:tcPr>
          <w:p w:rsidR="00765B98" w:rsidRPr="00AD5EC7" w:rsidRDefault="00765B98" w:rsidP="00A92B3B">
            <w:pPr>
              <w:snapToGrid w:val="0"/>
              <w:spacing w:line="240" w:lineRule="auto"/>
              <w:ind w:left="720"/>
              <w:contextualSpacing/>
              <w:jc w:val="center"/>
              <w:rPr>
                <w:rFonts w:ascii="Times New Roman" w:hAnsi="Times New Roman"/>
                <w:b/>
                <w:i/>
                <w:sz w:val="24"/>
                <w:szCs w:val="24"/>
              </w:rPr>
            </w:pPr>
          </w:p>
        </w:tc>
      </w:tr>
      <w:tr w:rsidR="00765B98" w:rsidRPr="00AD5EC7" w:rsidTr="00581CFC">
        <w:trPr>
          <w:trHeight w:val="70"/>
        </w:trPr>
        <w:tc>
          <w:tcPr>
            <w:tcW w:w="4597" w:type="dxa"/>
            <w:tcBorders>
              <w:left w:val="single" w:sz="4" w:space="0" w:color="000000"/>
              <w:bottom w:val="single" w:sz="4" w:space="0" w:color="000000"/>
            </w:tcBorders>
            <w:vAlign w:val="center"/>
          </w:tcPr>
          <w:p w:rsidR="00765B98" w:rsidRPr="00AD5EC7" w:rsidRDefault="00765B98" w:rsidP="00A92B3B">
            <w:pPr>
              <w:snapToGrid w:val="0"/>
              <w:spacing w:line="240" w:lineRule="auto"/>
              <w:ind w:left="720"/>
              <w:contextualSpacing/>
              <w:jc w:val="center"/>
              <w:rPr>
                <w:rFonts w:ascii="Times New Roman" w:hAnsi="Times New Roman"/>
                <w:sz w:val="24"/>
                <w:szCs w:val="24"/>
              </w:rPr>
            </w:pPr>
            <w:r w:rsidRPr="00AD5EC7">
              <w:rPr>
                <w:rFonts w:ascii="Times New Roman" w:hAnsi="Times New Roman"/>
                <w:sz w:val="24"/>
                <w:szCs w:val="24"/>
              </w:rPr>
              <w:t>Всего педагогов</w:t>
            </w:r>
          </w:p>
        </w:tc>
        <w:tc>
          <w:tcPr>
            <w:tcW w:w="3114" w:type="dxa"/>
            <w:tcBorders>
              <w:left w:val="single" w:sz="4" w:space="0" w:color="000000"/>
              <w:bottom w:val="single" w:sz="4" w:space="0" w:color="000000"/>
            </w:tcBorders>
          </w:tcPr>
          <w:p w:rsidR="00765B98" w:rsidRPr="00AD5EC7" w:rsidRDefault="00765B98" w:rsidP="00581CFC">
            <w:pPr>
              <w:snapToGrid w:val="0"/>
              <w:spacing w:line="240" w:lineRule="auto"/>
              <w:ind w:left="720"/>
              <w:contextualSpacing/>
              <w:jc w:val="center"/>
              <w:rPr>
                <w:rFonts w:ascii="Times New Roman" w:hAnsi="Times New Roman"/>
                <w:sz w:val="24"/>
                <w:szCs w:val="24"/>
              </w:rPr>
            </w:pPr>
            <w:r w:rsidRPr="00AD5EC7">
              <w:rPr>
                <w:rFonts w:ascii="Times New Roman" w:hAnsi="Times New Roman"/>
                <w:sz w:val="24"/>
                <w:szCs w:val="24"/>
              </w:rPr>
              <w:t>31</w:t>
            </w:r>
          </w:p>
        </w:tc>
        <w:tc>
          <w:tcPr>
            <w:tcW w:w="284" w:type="dxa"/>
            <w:tcBorders>
              <w:left w:val="single" w:sz="4" w:space="0" w:color="000000"/>
              <w:bottom w:val="single" w:sz="4" w:space="0" w:color="000000"/>
              <w:right w:val="single" w:sz="4" w:space="0" w:color="000000"/>
            </w:tcBorders>
            <w:vAlign w:val="bottom"/>
          </w:tcPr>
          <w:p w:rsidR="00765B98" w:rsidRPr="00AD5EC7" w:rsidRDefault="00765B98" w:rsidP="00581CFC">
            <w:pPr>
              <w:snapToGrid w:val="0"/>
              <w:spacing w:line="240" w:lineRule="auto"/>
              <w:ind w:left="720"/>
              <w:contextualSpacing/>
              <w:rPr>
                <w:rFonts w:ascii="Times New Roman" w:hAnsi="Times New Roman"/>
                <w:sz w:val="24"/>
                <w:szCs w:val="24"/>
              </w:rPr>
            </w:pPr>
          </w:p>
        </w:tc>
      </w:tr>
      <w:tr w:rsidR="00765B98" w:rsidRPr="00AD5EC7" w:rsidTr="00581CFC">
        <w:trPr>
          <w:trHeight w:val="102"/>
        </w:trPr>
        <w:tc>
          <w:tcPr>
            <w:tcW w:w="4597" w:type="dxa"/>
            <w:tcBorders>
              <w:left w:val="single" w:sz="4" w:space="0" w:color="000000"/>
              <w:bottom w:val="single" w:sz="4" w:space="0" w:color="000000"/>
            </w:tcBorders>
            <w:vAlign w:val="center"/>
          </w:tcPr>
          <w:p w:rsidR="00765B98" w:rsidRPr="00AD5EC7" w:rsidRDefault="00765B98" w:rsidP="00A92B3B">
            <w:pPr>
              <w:snapToGrid w:val="0"/>
              <w:spacing w:line="240" w:lineRule="auto"/>
              <w:ind w:left="720"/>
              <w:contextualSpacing/>
              <w:jc w:val="center"/>
              <w:rPr>
                <w:rFonts w:ascii="Times New Roman" w:hAnsi="Times New Roman"/>
                <w:sz w:val="24"/>
                <w:szCs w:val="24"/>
              </w:rPr>
            </w:pPr>
            <w:r w:rsidRPr="00AD5EC7">
              <w:rPr>
                <w:rFonts w:ascii="Times New Roman" w:hAnsi="Times New Roman"/>
                <w:sz w:val="24"/>
                <w:szCs w:val="24"/>
              </w:rPr>
              <w:t>Высшая категория</w:t>
            </w:r>
          </w:p>
        </w:tc>
        <w:tc>
          <w:tcPr>
            <w:tcW w:w="3114" w:type="dxa"/>
            <w:tcBorders>
              <w:left w:val="single" w:sz="4" w:space="0" w:color="000000"/>
              <w:bottom w:val="single" w:sz="4" w:space="0" w:color="000000"/>
            </w:tcBorders>
          </w:tcPr>
          <w:p w:rsidR="00765B98" w:rsidRPr="00AD5EC7" w:rsidRDefault="00765B98" w:rsidP="00581CFC">
            <w:pPr>
              <w:snapToGrid w:val="0"/>
              <w:spacing w:line="240" w:lineRule="auto"/>
              <w:ind w:left="720"/>
              <w:contextualSpacing/>
              <w:jc w:val="center"/>
              <w:rPr>
                <w:rFonts w:ascii="Times New Roman" w:hAnsi="Times New Roman"/>
                <w:sz w:val="24"/>
                <w:szCs w:val="24"/>
              </w:rPr>
            </w:pPr>
            <w:r>
              <w:rPr>
                <w:rFonts w:ascii="Times New Roman" w:hAnsi="Times New Roman"/>
                <w:sz w:val="24"/>
                <w:szCs w:val="24"/>
              </w:rPr>
              <w:t>7</w:t>
            </w:r>
          </w:p>
        </w:tc>
        <w:tc>
          <w:tcPr>
            <w:tcW w:w="284" w:type="dxa"/>
            <w:tcBorders>
              <w:left w:val="single" w:sz="4" w:space="0" w:color="000000"/>
              <w:bottom w:val="single" w:sz="4" w:space="0" w:color="000000"/>
              <w:right w:val="single" w:sz="4" w:space="0" w:color="000000"/>
            </w:tcBorders>
            <w:vAlign w:val="bottom"/>
          </w:tcPr>
          <w:p w:rsidR="00765B98" w:rsidRPr="00AD5EC7" w:rsidRDefault="00765B98" w:rsidP="00581CFC">
            <w:pPr>
              <w:snapToGrid w:val="0"/>
              <w:spacing w:line="240" w:lineRule="auto"/>
              <w:ind w:left="720"/>
              <w:contextualSpacing/>
              <w:rPr>
                <w:rFonts w:ascii="Times New Roman" w:hAnsi="Times New Roman"/>
                <w:sz w:val="24"/>
                <w:szCs w:val="24"/>
              </w:rPr>
            </w:pPr>
          </w:p>
        </w:tc>
      </w:tr>
      <w:tr w:rsidR="00765B98" w:rsidRPr="00AD5EC7" w:rsidTr="00581CFC">
        <w:trPr>
          <w:trHeight w:val="193"/>
        </w:trPr>
        <w:tc>
          <w:tcPr>
            <w:tcW w:w="4597" w:type="dxa"/>
            <w:tcBorders>
              <w:left w:val="single" w:sz="4" w:space="0" w:color="000000"/>
              <w:bottom w:val="single" w:sz="4" w:space="0" w:color="000000"/>
            </w:tcBorders>
            <w:vAlign w:val="center"/>
          </w:tcPr>
          <w:p w:rsidR="00765B98" w:rsidRPr="00AD5EC7" w:rsidRDefault="00765B98" w:rsidP="00A92B3B">
            <w:pPr>
              <w:snapToGrid w:val="0"/>
              <w:spacing w:line="240" w:lineRule="auto"/>
              <w:ind w:left="720"/>
              <w:contextualSpacing/>
              <w:jc w:val="center"/>
              <w:rPr>
                <w:rFonts w:ascii="Times New Roman" w:hAnsi="Times New Roman"/>
                <w:sz w:val="24"/>
                <w:szCs w:val="24"/>
              </w:rPr>
            </w:pPr>
            <w:r w:rsidRPr="00AD5EC7">
              <w:rPr>
                <w:rFonts w:ascii="Times New Roman" w:hAnsi="Times New Roman"/>
                <w:sz w:val="24"/>
                <w:szCs w:val="24"/>
              </w:rPr>
              <w:t>Первая категория</w:t>
            </w:r>
          </w:p>
        </w:tc>
        <w:tc>
          <w:tcPr>
            <w:tcW w:w="3114" w:type="dxa"/>
            <w:tcBorders>
              <w:left w:val="single" w:sz="4" w:space="0" w:color="000000"/>
              <w:bottom w:val="single" w:sz="4" w:space="0" w:color="000000"/>
            </w:tcBorders>
          </w:tcPr>
          <w:p w:rsidR="00765B98" w:rsidRPr="00AD5EC7" w:rsidRDefault="00765B98" w:rsidP="00581CFC">
            <w:pPr>
              <w:snapToGrid w:val="0"/>
              <w:spacing w:line="240" w:lineRule="auto"/>
              <w:contextualSpacing/>
              <w:jc w:val="center"/>
              <w:rPr>
                <w:rFonts w:ascii="Times New Roman" w:hAnsi="Times New Roman"/>
                <w:sz w:val="24"/>
                <w:szCs w:val="24"/>
              </w:rPr>
            </w:pPr>
            <w:r>
              <w:rPr>
                <w:rFonts w:ascii="Times New Roman" w:hAnsi="Times New Roman"/>
                <w:sz w:val="24"/>
                <w:szCs w:val="24"/>
              </w:rPr>
              <w:t xml:space="preserve">           3</w:t>
            </w:r>
          </w:p>
        </w:tc>
        <w:tc>
          <w:tcPr>
            <w:tcW w:w="284" w:type="dxa"/>
            <w:tcBorders>
              <w:left w:val="single" w:sz="4" w:space="0" w:color="000000"/>
              <w:bottom w:val="single" w:sz="4" w:space="0" w:color="000000"/>
              <w:right w:val="single" w:sz="4" w:space="0" w:color="000000"/>
            </w:tcBorders>
            <w:vAlign w:val="bottom"/>
          </w:tcPr>
          <w:p w:rsidR="00765B98" w:rsidRPr="00AD5EC7" w:rsidRDefault="00765B98" w:rsidP="00581CFC">
            <w:pPr>
              <w:snapToGrid w:val="0"/>
              <w:spacing w:line="240" w:lineRule="auto"/>
              <w:ind w:left="720"/>
              <w:contextualSpacing/>
              <w:rPr>
                <w:rFonts w:ascii="Times New Roman" w:hAnsi="Times New Roman"/>
                <w:sz w:val="24"/>
                <w:szCs w:val="24"/>
              </w:rPr>
            </w:pPr>
          </w:p>
        </w:tc>
      </w:tr>
      <w:tr w:rsidR="00765B98" w:rsidRPr="00AD5EC7" w:rsidTr="00581CFC">
        <w:trPr>
          <w:trHeight w:val="70"/>
        </w:trPr>
        <w:tc>
          <w:tcPr>
            <w:tcW w:w="4597" w:type="dxa"/>
            <w:tcBorders>
              <w:left w:val="single" w:sz="4" w:space="0" w:color="000000"/>
              <w:bottom w:val="single" w:sz="4" w:space="0" w:color="000000"/>
            </w:tcBorders>
            <w:vAlign w:val="center"/>
          </w:tcPr>
          <w:p w:rsidR="00765B98" w:rsidRPr="00AD5EC7" w:rsidRDefault="00765B98" w:rsidP="00A92B3B">
            <w:pPr>
              <w:snapToGrid w:val="0"/>
              <w:spacing w:line="240" w:lineRule="auto"/>
              <w:ind w:left="720"/>
              <w:contextualSpacing/>
              <w:jc w:val="center"/>
              <w:rPr>
                <w:rFonts w:ascii="Times New Roman" w:hAnsi="Times New Roman"/>
                <w:sz w:val="24"/>
                <w:szCs w:val="24"/>
              </w:rPr>
            </w:pPr>
            <w:r w:rsidRPr="00AD5EC7">
              <w:rPr>
                <w:rFonts w:ascii="Times New Roman" w:hAnsi="Times New Roman"/>
                <w:sz w:val="24"/>
                <w:szCs w:val="24"/>
              </w:rPr>
              <w:t>Соответствие занимаемой должности</w:t>
            </w:r>
          </w:p>
        </w:tc>
        <w:tc>
          <w:tcPr>
            <w:tcW w:w="3114" w:type="dxa"/>
            <w:tcBorders>
              <w:left w:val="single" w:sz="4" w:space="0" w:color="000000"/>
              <w:bottom w:val="single" w:sz="4" w:space="0" w:color="000000"/>
            </w:tcBorders>
          </w:tcPr>
          <w:p w:rsidR="00765B98" w:rsidRPr="00AD5EC7" w:rsidRDefault="00765B98" w:rsidP="00581CFC">
            <w:pPr>
              <w:snapToGrid w:val="0"/>
              <w:spacing w:line="240" w:lineRule="auto"/>
              <w:ind w:left="720"/>
              <w:contextualSpacing/>
              <w:jc w:val="center"/>
              <w:rPr>
                <w:rFonts w:ascii="Times New Roman" w:hAnsi="Times New Roman"/>
                <w:sz w:val="24"/>
                <w:szCs w:val="24"/>
              </w:rPr>
            </w:pPr>
            <w:r>
              <w:rPr>
                <w:rFonts w:ascii="Times New Roman" w:hAnsi="Times New Roman"/>
                <w:sz w:val="28"/>
                <w:szCs w:val="28"/>
              </w:rPr>
              <w:t>21</w:t>
            </w:r>
          </w:p>
        </w:tc>
        <w:tc>
          <w:tcPr>
            <w:tcW w:w="284" w:type="dxa"/>
            <w:tcBorders>
              <w:left w:val="single" w:sz="4" w:space="0" w:color="000000"/>
              <w:bottom w:val="single" w:sz="4" w:space="0" w:color="000000"/>
              <w:right w:val="single" w:sz="4" w:space="0" w:color="000000"/>
            </w:tcBorders>
            <w:vAlign w:val="bottom"/>
          </w:tcPr>
          <w:p w:rsidR="00765B98" w:rsidRPr="00AD5EC7" w:rsidRDefault="00765B98" w:rsidP="00581CFC">
            <w:pPr>
              <w:snapToGrid w:val="0"/>
              <w:spacing w:line="240" w:lineRule="auto"/>
              <w:ind w:left="720"/>
              <w:contextualSpacing/>
              <w:rPr>
                <w:rFonts w:ascii="Times New Roman" w:hAnsi="Times New Roman"/>
                <w:sz w:val="24"/>
                <w:szCs w:val="24"/>
              </w:rPr>
            </w:pPr>
          </w:p>
        </w:tc>
      </w:tr>
    </w:tbl>
    <w:p w:rsidR="00765B98" w:rsidRPr="00D62CC3" w:rsidRDefault="00765B98" w:rsidP="002C7CBF">
      <w:pPr>
        <w:tabs>
          <w:tab w:val="left" w:pos="4125"/>
        </w:tabs>
        <w:ind w:left="-540"/>
        <w:contextualSpacing/>
        <w:jc w:val="both"/>
        <w:rPr>
          <w:rFonts w:ascii="Times New Roman" w:hAnsi="Times New Roman"/>
          <w:sz w:val="28"/>
          <w:szCs w:val="28"/>
        </w:rPr>
      </w:pPr>
      <w:r w:rsidRPr="00D62CC3">
        <w:rPr>
          <w:rFonts w:ascii="Times New Roman" w:hAnsi="Times New Roman"/>
          <w:b/>
          <w:bCs/>
          <w:sz w:val="28"/>
          <w:szCs w:val="28"/>
          <w:lang w:eastAsia="ar-SA"/>
        </w:rPr>
        <w:t xml:space="preserve">                       </w:t>
      </w:r>
      <w:r w:rsidRPr="00D62CC3">
        <w:rPr>
          <w:rFonts w:ascii="Times New Roman" w:hAnsi="Times New Roman"/>
          <w:sz w:val="28"/>
          <w:szCs w:val="28"/>
        </w:rPr>
        <w:t xml:space="preserve">        </w:t>
      </w:r>
    </w:p>
    <w:p w:rsidR="00765B98" w:rsidRPr="000375BE" w:rsidRDefault="00765B98" w:rsidP="008B6F83">
      <w:pPr>
        <w:contextualSpacing/>
        <w:rPr>
          <w:rFonts w:ascii="Times New Roman" w:hAnsi="Times New Roman"/>
        </w:rPr>
      </w:pPr>
      <w:r w:rsidRPr="00963404">
        <w:rPr>
          <w:rFonts w:ascii="Times New Roman" w:hAnsi="Times New Roman"/>
          <w:u w:val="single"/>
        </w:rPr>
        <w:t>Система работы по повышению квалификации педагогов</w:t>
      </w:r>
      <w:r>
        <w:rPr>
          <w:rFonts w:ascii="Times New Roman" w:hAnsi="Times New Roman"/>
          <w:u w:val="single"/>
        </w:rPr>
        <w:t>.</w:t>
      </w:r>
    </w:p>
    <w:p w:rsidR="00765B98" w:rsidRPr="000375BE" w:rsidRDefault="000E7AE0" w:rsidP="008B6F83">
      <w:pPr>
        <w:contextualSpacing/>
        <w:rPr>
          <w:rFonts w:ascii="Times New Roman" w:hAnsi="Times New Roman"/>
        </w:rPr>
      </w:pPr>
      <w:r>
        <w:rPr>
          <w:rFonts w:ascii="Times New Roman" w:hAnsi="Times New Roman"/>
        </w:rPr>
        <w:t xml:space="preserve">          </w:t>
      </w:r>
      <w:r w:rsidR="00765B98">
        <w:rPr>
          <w:rFonts w:ascii="Times New Roman" w:hAnsi="Times New Roman"/>
        </w:rPr>
        <w:t>В течение 2011</w:t>
      </w:r>
      <w:r w:rsidR="00765B98" w:rsidRPr="000375BE">
        <w:rPr>
          <w:rFonts w:ascii="Times New Roman" w:hAnsi="Times New Roman"/>
        </w:rPr>
        <w:t xml:space="preserve"> – 201</w:t>
      </w:r>
      <w:r w:rsidR="00765B98">
        <w:rPr>
          <w:rFonts w:ascii="Times New Roman" w:hAnsi="Times New Roman"/>
        </w:rPr>
        <w:t>2</w:t>
      </w:r>
      <w:r w:rsidR="00765B98" w:rsidRPr="000375BE">
        <w:rPr>
          <w:rFonts w:ascii="Times New Roman" w:hAnsi="Times New Roman"/>
        </w:rPr>
        <w:t xml:space="preserve"> учебного года педагоги</w:t>
      </w:r>
      <w:r w:rsidR="00765B98">
        <w:rPr>
          <w:rFonts w:ascii="Times New Roman" w:hAnsi="Times New Roman"/>
        </w:rPr>
        <w:t xml:space="preserve"> МБДОУ Д/С №14 </w:t>
      </w:r>
      <w:r w:rsidR="00765B98" w:rsidRPr="000375BE">
        <w:rPr>
          <w:rFonts w:ascii="Times New Roman" w:hAnsi="Times New Roman"/>
        </w:rPr>
        <w:t xml:space="preserve"> повышали квалификацию на курсах </w:t>
      </w:r>
      <w:r w:rsidR="00765B98">
        <w:rPr>
          <w:rFonts w:ascii="Times New Roman" w:hAnsi="Times New Roman"/>
        </w:rPr>
        <w:t>ККИДППО – Клейникова Е.В.</w:t>
      </w:r>
      <w:r w:rsidR="00765B98" w:rsidRPr="000375BE">
        <w:rPr>
          <w:rFonts w:ascii="Times New Roman" w:hAnsi="Times New Roman"/>
        </w:rPr>
        <w:t xml:space="preserve">, семинарах, </w:t>
      </w:r>
      <w:r w:rsidR="00765B98">
        <w:rPr>
          <w:rFonts w:ascii="Times New Roman" w:hAnsi="Times New Roman"/>
        </w:rPr>
        <w:t>методических объединениях</w:t>
      </w:r>
      <w:r w:rsidR="00765B98" w:rsidRPr="000375BE">
        <w:rPr>
          <w:rFonts w:ascii="Times New Roman" w:hAnsi="Times New Roman"/>
        </w:rPr>
        <w:t>.</w:t>
      </w:r>
      <w:r w:rsidR="00765B98">
        <w:rPr>
          <w:rFonts w:ascii="Times New Roman" w:hAnsi="Times New Roman"/>
        </w:rPr>
        <w:t xml:space="preserve"> Воспитатель - Чорноиванова Н.С. получила диплом о высшем педагогическом образовании. Воспитатели – Астахова И.А., Шолохова О.В.,</w:t>
      </w:r>
      <w:r w:rsidR="00765B98" w:rsidRPr="002F1E17">
        <w:rPr>
          <w:rFonts w:ascii="Times New Roman" w:hAnsi="Times New Roman"/>
        </w:rPr>
        <w:t xml:space="preserve"> </w:t>
      </w:r>
      <w:r w:rsidR="00765B98">
        <w:rPr>
          <w:rFonts w:ascii="Times New Roman" w:hAnsi="Times New Roman"/>
        </w:rPr>
        <w:t>Корниенко А.А. продолжают обучение в АГУ.</w:t>
      </w:r>
    </w:p>
    <w:p w:rsidR="00765B98" w:rsidRPr="000375BE" w:rsidRDefault="00765B98" w:rsidP="00963404">
      <w:pPr>
        <w:contextualSpacing/>
        <w:rPr>
          <w:rFonts w:ascii="Times New Roman" w:hAnsi="Times New Roman"/>
          <w:sz w:val="28"/>
          <w:szCs w:val="28"/>
        </w:rPr>
      </w:pPr>
      <w:r w:rsidRPr="000375BE">
        <w:rPr>
          <w:rFonts w:ascii="Times New Roman" w:hAnsi="Times New Roman"/>
        </w:rPr>
        <w:t xml:space="preserve"> </w:t>
      </w:r>
      <w:r w:rsidRPr="00D62CC3">
        <w:rPr>
          <w:rFonts w:ascii="Times New Roman" w:hAnsi="Times New Roman"/>
          <w:sz w:val="28"/>
          <w:szCs w:val="28"/>
        </w:rPr>
        <w:t xml:space="preserve">        </w:t>
      </w:r>
    </w:p>
    <w:p w:rsidR="00765B98" w:rsidRPr="000375BE" w:rsidRDefault="00765B98" w:rsidP="00E33FA9">
      <w:pPr>
        <w:contextualSpacing/>
        <w:rPr>
          <w:rFonts w:ascii="Times New Roman" w:hAnsi="Times New Roman"/>
        </w:rPr>
      </w:pPr>
      <w:r w:rsidRPr="00963404">
        <w:rPr>
          <w:rFonts w:ascii="Times New Roman" w:hAnsi="Times New Roman"/>
          <w:u w:val="single"/>
        </w:rPr>
        <w:t>Режим работы  детского сада, основные направления развития.</w:t>
      </w:r>
    </w:p>
    <w:p w:rsidR="00765B98" w:rsidRPr="000375BE" w:rsidRDefault="00765B98" w:rsidP="00402A88">
      <w:pPr>
        <w:contextualSpacing/>
        <w:rPr>
          <w:rFonts w:ascii="Times New Roman" w:hAnsi="Times New Roman"/>
        </w:rPr>
      </w:pPr>
      <w:r>
        <w:rPr>
          <w:rFonts w:ascii="Times New Roman" w:hAnsi="Times New Roman"/>
        </w:rPr>
        <w:t xml:space="preserve">          </w:t>
      </w:r>
      <w:r w:rsidRPr="000375BE">
        <w:rPr>
          <w:rFonts w:ascii="Times New Roman" w:hAnsi="Times New Roman"/>
        </w:rPr>
        <w:t xml:space="preserve">Режим работы учреждения: с 7.00 – 19.00 с понедельника по пятницу. </w:t>
      </w:r>
    </w:p>
    <w:p w:rsidR="00765B98" w:rsidRPr="00D62AC7" w:rsidRDefault="00765B98" w:rsidP="00E33FA9">
      <w:pPr>
        <w:contextualSpacing/>
        <w:rPr>
          <w:rFonts w:ascii="Times New Roman" w:hAnsi="Times New Roman"/>
          <w:sz w:val="24"/>
          <w:szCs w:val="24"/>
        </w:rPr>
      </w:pPr>
      <w:r w:rsidRPr="000375BE">
        <w:rPr>
          <w:rFonts w:ascii="Times New Roman" w:hAnsi="Times New Roman"/>
        </w:rPr>
        <w:t xml:space="preserve"> </w:t>
      </w:r>
      <w:r>
        <w:rPr>
          <w:rFonts w:ascii="Times New Roman" w:hAnsi="Times New Roman"/>
          <w:sz w:val="24"/>
          <w:szCs w:val="24"/>
        </w:rPr>
        <w:t xml:space="preserve">       </w:t>
      </w:r>
      <w:r w:rsidRPr="00D62AC7">
        <w:rPr>
          <w:rFonts w:ascii="Times New Roman" w:hAnsi="Times New Roman"/>
          <w:sz w:val="24"/>
          <w:szCs w:val="24"/>
        </w:rPr>
        <w:t xml:space="preserve"> Вся работа по обеспечению безопасности участников образовательного процесса чётко планируется, составляются планы мероприятий на учебный год по пожарной безопасности, гражданской обороне и предупреждению чрезвычайных ситуаций. </w:t>
      </w:r>
    </w:p>
    <w:p w:rsidR="00765B98" w:rsidRDefault="00765B98" w:rsidP="00355042">
      <w:pPr>
        <w:contextualSpacing/>
        <w:rPr>
          <w:rFonts w:ascii="Times New Roman" w:hAnsi="Times New Roman"/>
          <w:sz w:val="24"/>
          <w:szCs w:val="24"/>
        </w:rPr>
      </w:pPr>
      <w:r w:rsidRPr="00D62AC7">
        <w:rPr>
          <w:rFonts w:ascii="Times New Roman" w:hAnsi="Times New Roman"/>
          <w:sz w:val="24"/>
          <w:szCs w:val="24"/>
        </w:rPr>
        <w:lastRenderedPageBreak/>
        <w:t xml:space="preserve"> Все предписания контролирующих органов своевременно исполняются. За прошедший период 2011 – 2012 учебный год, не возникло ситуаций, угрожающих жизни и здоровью детей.</w:t>
      </w:r>
      <w:r w:rsidRPr="00D62AC7">
        <w:rPr>
          <w:sz w:val="24"/>
          <w:szCs w:val="24"/>
        </w:rPr>
        <w:t xml:space="preserve">  </w:t>
      </w:r>
      <w:r w:rsidRPr="00D62AC7">
        <w:rPr>
          <w:rFonts w:ascii="Times New Roman" w:hAnsi="Times New Roman"/>
          <w:sz w:val="24"/>
          <w:szCs w:val="24"/>
        </w:rPr>
        <w:t>Установлена тревожная кнопка немедленного реагирования на пост УВД.</w:t>
      </w:r>
      <w:r>
        <w:rPr>
          <w:rFonts w:ascii="Times New Roman" w:hAnsi="Times New Roman"/>
          <w:sz w:val="24"/>
          <w:szCs w:val="24"/>
        </w:rPr>
        <w:t xml:space="preserve"> </w:t>
      </w:r>
      <w:r w:rsidRPr="00D62AC7">
        <w:rPr>
          <w:rFonts w:ascii="Times New Roman" w:hAnsi="Times New Roman"/>
          <w:sz w:val="24"/>
          <w:szCs w:val="24"/>
        </w:rPr>
        <w:t>В детском саду поддерживаются в состоянии постоянной готовности первичные средства пожаротушения: огнетушители, пожарные краны, пожарные шланги и т.д. Соблюдаются требования к содержанию эвакуационных выходов. В начале учебного года издан приказ об организации охраны пропускного и внутри объектного режима работы в здании и на территории детского сада, который доводится до каждого сотрудника учреждения.</w:t>
      </w:r>
    </w:p>
    <w:p w:rsidR="00765B98" w:rsidRPr="000375BE" w:rsidRDefault="00765B98" w:rsidP="00271509">
      <w:pPr>
        <w:contextualSpacing/>
        <w:rPr>
          <w:rFonts w:ascii="Times New Roman" w:hAnsi="Times New Roman"/>
        </w:rPr>
      </w:pPr>
      <w:r>
        <w:rPr>
          <w:rFonts w:ascii="Times New Roman" w:hAnsi="Times New Roman"/>
        </w:rPr>
        <w:t xml:space="preserve">       </w:t>
      </w:r>
      <w:r w:rsidRPr="000375BE">
        <w:rPr>
          <w:rFonts w:ascii="Times New Roman" w:hAnsi="Times New Roman"/>
        </w:rPr>
        <w:t>Для обеспечения качества дошкольного образования используем современные педагогические программы, технологии, направленные на развитие ребёнка.</w:t>
      </w:r>
    </w:p>
    <w:p w:rsidR="00765B98" w:rsidRPr="000375BE" w:rsidRDefault="00765B98" w:rsidP="00271509">
      <w:pPr>
        <w:contextualSpacing/>
        <w:rPr>
          <w:rFonts w:ascii="Times New Roman" w:hAnsi="Times New Roman"/>
        </w:rPr>
      </w:pPr>
      <w:r w:rsidRPr="000375BE">
        <w:rPr>
          <w:rFonts w:ascii="Times New Roman" w:hAnsi="Times New Roman"/>
        </w:rPr>
        <w:t xml:space="preserve"> </w:t>
      </w:r>
      <w:r>
        <w:rPr>
          <w:rFonts w:ascii="Times New Roman" w:hAnsi="Times New Roman"/>
        </w:rPr>
        <w:t>Д</w:t>
      </w:r>
      <w:r w:rsidRPr="000375BE">
        <w:rPr>
          <w:rFonts w:ascii="Times New Roman" w:hAnsi="Times New Roman"/>
        </w:rPr>
        <w:t>етский сад № 14 работа</w:t>
      </w:r>
      <w:r>
        <w:rPr>
          <w:rFonts w:ascii="Times New Roman" w:hAnsi="Times New Roman"/>
        </w:rPr>
        <w:t>л</w:t>
      </w:r>
      <w:r w:rsidRPr="000375BE">
        <w:rPr>
          <w:rFonts w:ascii="Times New Roman" w:hAnsi="Times New Roman"/>
        </w:rPr>
        <w:t xml:space="preserve"> по программе « Программа воспитания и обучения в детском саду » под ред. М.А. Васильевой, В.В. Гербовой,  Т.С. Комаровой, утверждённой Министерством образования и науки Российской Федерации, М – 2005г. Выпуск 2010года, издание 6.</w:t>
      </w:r>
    </w:p>
    <w:p w:rsidR="00765B98" w:rsidRDefault="00765B98" w:rsidP="00271509">
      <w:pPr>
        <w:contextualSpacing/>
      </w:pPr>
      <w:r w:rsidRPr="000375BE">
        <w:rPr>
          <w:rFonts w:ascii="Times New Roman" w:hAnsi="Times New Roman"/>
        </w:rPr>
        <w:t xml:space="preserve"> Содержание образовательной программы включает основные задачи воспитания ребёнка. Учитывая положение Конвенции ООН о правах ребёнка, ориентируясь на государственные стандарты и базисную программу развития ребёнка дошкольного возраста, « Программа воспитания и обучения в детском саду » и педагогический коллектив основной целью своей работы видит создание благо</w:t>
      </w:r>
      <w:r>
        <w:rPr>
          <w:rFonts w:ascii="Times New Roman" w:hAnsi="Times New Roman"/>
        </w:rPr>
        <w:t>прият</w:t>
      </w:r>
      <w:r w:rsidRPr="000375BE">
        <w:rPr>
          <w:rFonts w:ascii="Times New Roman" w:hAnsi="Times New Roman"/>
        </w:rPr>
        <w:t>ных условий для полноценного проживания ребёнком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подготовку ребёнка к жизни в современном обществе. Эти цели реализуются в процессе разнообразных видов детской деятельности: игровой, художественной, двигательной, трудовой.</w:t>
      </w:r>
      <w:r>
        <w:t xml:space="preserve"> </w:t>
      </w:r>
    </w:p>
    <w:p w:rsidR="00765B98" w:rsidRPr="000375BE" w:rsidRDefault="00765B98" w:rsidP="00271509">
      <w:pPr>
        <w:contextualSpacing/>
        <w:rPr>
          <w:rFonts w:ascii="Times New Roman" w:hAnsi="Times New Roman"/>
        </w:rPr>
      </w:pPr>
      <w:r w:rsidRPr="000375BE">
        <w:rPr>
          <w:rFonts w:ascii="Times New Roman" w:hAnsi="Times New Roman"/>
        </w:rPr>
        <w:t>Организация предметно – развивающей среды является заботой педагогов, которые сами её проектируют. Среда строится в соответствии с закономерностями естественного развития личности ребёнка и ориентируется на концепцию целостного развития дошкольника, обеспечивая реализацию личностно – ориентированной модели общения взрослого и ребёнка. В то же время педагоги учитывают стремление детей самостоятельно трансформировать игровое пространство, максимально проявлять фантазию, строить тот воображаемый мир, который соответствует интересам и потребностям ребёнка.</w:t>
      </w:r>
    </w:p>
    <w:p w:rsidR="00765B98" w:rsidRPr="00355042" w:rsidRDefault="00765B98" w:rsidP="005E26D8">
      <w:pPr>
        <w:contextualSpacing/>
        <w:rPr>
          <w:rFonts w:ascii="Times New Roman" w:hAnsi="Times New Roman"/>
        </w:rPr>
      </w:pPr>
      <w:r w:rsidRPr="00355042">
        <w:rPr>
          <w:rFonts w:ascii="Times New Roman" w:hAnsi="Times New Roman"/>
          <w:sz w:val="28"/>
          <w:szCs w:val="28"/>
        </w:rPr>
        <w:t xml:space="preserve">       </w:t>
      </w:r>
      <w:r w:rsidRPr="00355042">
        <w:rPr>
          <w:rFonts w:ascii="Times New Roman" w:hAnsi="Times New Roman"/>
        </w:rPr>
        <w:t>В этом учебном году</w:t>
      </w:r>
      <w:r>
        <w:rPr>
          <w:rFonts w:ascii="Times New Roman" w:hAnsi="Times New Roman"/>
        </w:rPr>
        <w:t xml:space="preserve"> в детском саду</w:t>
      </w:r>
      <w:r w:rsidRPr="00355042">
        <w:rPr>
          <w:rFonts w:ascii="Times New Roman" w:hAnsi="Times New Roman"/>
        </w:rPr>
        <w:t xml:space="preserve"> продолжил свою работу </w:t>
      </w:r>
      <w:r>
        <w:rPr>
          <w:rFonts w:ascii="Times New Roman" w:hAnsi="Times New Roman"/>
        </w:rPr>
        <w:t>к</w:t>
      </w:r>
      <w:r w:rsidRPr="00355042">
        <w:rPr>
          <w:rFonts w:ascii="Times New Roman" w:hAnsi="Times New Roman"/>
        </w:rPr>
        <w:t xml:space="preserve">онсультативный пункт для детей, не только посещающих детский сад, но и не посещающих ДОУ и их родителей. </w:t>
      </w:r>
    </w:p>
    <w:p w:rsidR="00765B98" w:rsidRPr="000375BE" w:rsidRDefault="00765B98" w:rsidP="00271509">
      <w:pPr>
        <w:contextualSpacing/>
        <w:rPr>
          <w:rFonts w:ascii="Times New Roman" w:hAnsi="Times New Roman"/>
        </w:rPr>
      </w:pPr>
    </w:p>
    <w:p w:rsidR="00765B98" w:rsidRPr="00355042" w:rsidRDefault="00765B98" w:rsidP="00271509">
      <w:pPr>
        <w:contextualSpacing/>
        <w:rPr>
          <w:rFonts w:ascii="Times New Roman" w:hAnsi="Times New Roman"/>
          <w:u w:val="single"/>
        </w:rPr>
      </w:pPr>
      <w:r w:rsidRPr="00355042">
        <w:rPr>
          <w:rFonts w:ascii="Times New Roman" w:hAnsi="Times New Roman"/>
          <w:u w:val="single"/>
        </w:rPr>
        <w:t>Развивающая среда, созданная в детском саду обеспечивает физкультурно – оздоровительную работу с детьми:</w:t>
      </w:r>
    </w:p>
    <w:p w:rsidR="00765B98" w:rsidRDefault="00765B98" w:rsidP="00A669C1">
      <w:pPr>
        <w:contextualSpacing/>
        <w:rPr>
          <w:rFonts w:ascii="Times New Roman" w:hAnsi="Times New Roman"/>
          <w:sz w:val="24"/>
          <w:szCs w:val="24"/>
        </w:rPr>
      </w:pPr>
      <w:r w:rsidRPr="001C2994">
        <w:rPr>
          <w:rFonts w:ascii="Times New Roman" w:hAnsi="Times New Roman"/>
          <w:sz w:val="24"/>
          <w:szCs w:val="24"/>
        </w:rPr>
        <w:t xml:space="preserve">       </w:t>
      </w:r>
      <w:r w:rsidRPr="00A669C1">
        <w:rPr>
          <w:rFonts w:ascii="Times New Roman" w:hAnsi="Times New Roman"/>
          <w:sz w:val="24"/>
          <w:szCs w:val="24"/>
        </w:rPr>
        <w:t xml:space="preserve">Физкультурно-оздоровительная работа велась совместно с медсестрой, инструктором по физической культуре, старшим воспитателем, воспитателями в соответствии с годовым планом, системой оздоровительной работы. Для ее реализации в детском саду имеются все необходимые условия: чистые, светлые, просторные помещения </w:t>
      </w:r>
      <w:r>
        <w:rPr>
          <w:rFonts w:ascii="Times New Roman" w:hAnsi="Times New Roman"/>
          <w:sz w:val="24"/>
          <w:szCs w:val="24"/>
        </w:rPr>
        <w:t xml:space="preserve">с </w:t>
      </w:r>
      <w:r w:rsidRPr="00A669C1">
        <w:rPr>
          <w:rFonts w:ascii="Times New Roman" w:hAnsi="Times New Roman"/>
          <w:sz w:val="24"/>
          <w:szCs w:val="24"/>
        </w:rPr>
        <w:t xml:space="preserve">оборудованием;  изолированные групповые комнаты со спальнями, раздевальными и умывальными комнатами; музыкальный зал; медицинский блок, включающий в себя медицинский и процедурный кабинеты, изолятор; площадки с верандами и оборудованием для развития движения. В группах имеются спортивные уголки, в которых находятся атрибуты для подвижных игр и двигательной активности: мячи, канаты, скакалки, мишени для метания, массажные дорожки для профилактики плоскостопия, проведения гимнастики после сна. Оборудование в групповых комнатах размещено так, что дети могут свободно подойти к нему, самостоятельно использовать его как для выполнения физических упражнений, так и для игр. Однако материально-техническое оснащение и оборудование, пространственная </w:t>
      </w:r>
      <w:r w:rsidRPr="00A669C1">
        <w:rPr>
          <w:rFonts w:ascii="Times New Roman" w:hAnsi="Times New Roman"/>
          <w:sz w:val="24"/>
          <w:szCs w:val="24"/>
        </w:rPr>
        <w:lastRenderedPageBreak/>
        <w:t xml:space="preserve">организация среды детского сада еще не в полной мере соответствуют требованиям техники безопасности, санитарно-гигиеническим нормам (СанПиН 2.1.2.2631-10), физиологии детей. </w:t>
      </w:r>
      <w:r>
        <w:rPr>
          <w:rFonts w:ascii="Times New Roman" w:hAnsi="Times New Roman"/>
          <w:sz w:val="24"/>
          <w:szCs w:val="24"/>
        </w:rPr>
        <w:t>В виду того, что в детском саду с апреля стала функционировать 12 группа, все физкультурные занятия</w:t>
      </w:r>
      <w:r w:rsidRPr="00145706">
        <w:rPr>
          <w:rFonts w:ascii="Times New Roman" w:hAnsi="Times New Roman"/>
          <w:sz w:val="24"/>
          <w:szCs w:val="24"/>
        </w:rPr>
        <w:t xml:space="preserve"> </w:t>
      </w:r>
      <w:r>
        <w:rPr>
          <w:rFonts w:ascii="Times New Roman" w:hAnsi="Times New Roman"/>
          <w:sz w:val="24"/>
          <w:szCs w:val="24"/>
        </w:rPr>
        <w:t>проводились в групповых помещениях</w:t>
      </w:r>
      <w:r w:rsidRPr="00145706">
        <w:rPr>
          <w:rFonts w:ascii="Times New Roman" w:hAnsi="Times New Roman"/>
          <w:sz w:val="24"/>
          <w:szCs w:val="24"/>
        </w:rPr>
        <w:t xml:space="preserve"> </w:t>
      </w:r>
      <w:r>
        <w:rPr>
          <w:rFonts w:ascii="Times New Roman" w:hAnsi="Times New Roman"/>
          <w:sz w:val="24"/>
          <w:szCs w:val="24"/>
        </w:rPr>
        <w:t xml:space="preserve">или на свежем воздухе детского сада.  </w:t>
      </w:r>
    </w:p>
    <w:p w:rsidR="00765B98" w:rsidRPr="00145706" w:rsidRDefault="00765B98" w:rsidP="00145706">
      <w:pPr>
        <w:spacing w:after="0"/>
        <w:rPr>
          <w:rFonts w:ascii="Times New Roman" w:hAnsi="Times New Roman"/>
          <w:sz w:val="24"/>
          <w:szCs w:val="24"/>
        </w:rPr>
      </w:pPr>
      <w:r>
        <w:rPr>
          <w:rFonts w:ascii="Times New Roman" w:hAnsi="Times New Roman"/>
          <w:sz w:val="24"/>
          <w:szCs w:val="24"/>
        </w:rPr>
        <w:t xml:space="preserve">      В</w:t>
      </w:r>
      <w:r w:rsidRPr="001C2994">
        <w:rPr>
          <w:rFonts w:ascii="Times New Roman" w:hAnsi="Times New Roman"/>
          <w:sz w:val="24"/>
          <w:szCs w:val="24"/>
        </w:rPr>
        <w:t>оспитатели и инструктор по физической культуре владеют методикой физического воспитания, строят свою работу руководствуясь программой; тесно взаимодействуют с медицинским работник</w:t>
      </w:r>
      <w:r>
        <w:rPr>
          <w:rFonts w:ascii="Times New Roman" w:hAnsi="Times New Roman"/>
          <w:sz w:val="24"/>
          <w:szCs w:val="24"/>
        </w:rPr>
        <w:t>ом</w:t>
      </w:r>
      <w:r w:rsidRPr="001C2994">
        <w:rPr>
          <w:rFonts w:ascii="Times New Roman" w:hAnsi="Times New Roman"/>
          <w:sz w:val="24"/>
          <w:szCs w:val="24"/>
        </w:rPr>
        <w:t>, проводят совместно диагностику физического состояния, прилагают усилия для соблюдения светового и теплового режима, режима проветривания, прогулок, занятий и т.д</w:t>
      </w:r>
      <w:r>
        <w:rPr>
          <w:rFonts w:ascii="Times New Roman" w:hAnsi="Times New Roman"/>
          <w:sz w:val="24"/>
          <w:szCs w:val="24"/>
        </w:rPr>
        <w:t>.</w:t>
      </w:r>
      <w:r w:rsidRPr="00145706">
        <w:t xml:space="preserve"> </w:t>
      </w:r>
      <w:r w:rsidRPr="00145706">
        <w:rPr>
          <w:rFonts w:ascii="Times New Roman" w:hAnsi="Times New Roman"/>
          <w:sz w:val="24"/>
          <w:szCs w:val="24"/>
        </w:rPr>
        <w:t>Программа физкультурно-оздоровительного приоритета включает в себя внедрение мероприятий оздоровительного характера, направленных на улучшение состояния здоровья детей, снижение их заболеваемости. Данное направление предполагает формирование потребности в здоровом образе жизни, рациональную организацию режима, стимулирование оптимальной физической активности.</w:t>
      </w:r>
      <w:r w:rsidRPr="00145706">
        <w:rPr>
          <w:sz w:val="24"/>
          <w:szCs w:val="24"/>
        </w:rPr>
        <w:t xml:space="preserve"> </w:t>
      </w:r>
      <w:r w:rsidRPr="00145706">
        <w:rPr>
          <w:rFonts w:ascii="Times New Roman" w:hAnsi="Times New Roman"/>
          <w:sz w:val="24"/>
          <w:szCs w:val="24"/>
        </w:rPr>
        <w:t>Для взаимодействия с родителями воспитанников оформляются информационные уголки здоровья, проводятся консультации, родительские собрания с привлечением физкультурных и медицинских работников. Проводятся семейные спортивные эстафеты.</w:t>
      </w:r>
    </w:p>
    <w:p w:rsidR="00765B98" w:rsidRDefault="00765B98" w:rsidP="00260AF8">
      <w:pPr>
        <w:spacing w:after="0"/>
        <w:rPr>
          <w:rFonts w:ascii="Times New Roman" w:hAnsi="Times New Roman"/>
          <w:sz w:val="24"/>
          <w:szCs w:val="24"/>
        </w:rPr>
      </w:pPr>
      <w:r w:rsidRPr="0037285C">
        <w:rPr>
          <w:rFonts w:ascii="Times New Roman" w:hAnsi="Times New Roman"/>
          <w:sz w:val="24"/>
          <w:szCs w:val="24"/>
        </w:rPr>
        <w:t>Работа с детьми в ДОУ строится с учетом их индивидуальных особенностей. Расписание непосредственно образовательной деятельности в группах разрабатыва</w:t>
      </w:r>
      <w:r>
        <w:rPr>
          <w:rFonts w:ascii="Times New Roman" w:hAnsi="Times New Roman"/>
          <w:sz w:val="24"/>
          <w:szCs w:val="24"/>
        </w:rPr>
        <w:t>е</w:t>
      </w:r>
      <w:r w:rsidRPr="0037285C">
        <w:rPr>
          <w:rFonts w:ascii="Times New Roman" w:hAnsi="Times New Roman"/>
          <w:sz w:val="24"/>
          <w:szCs w:val="24"/>
        </w:rPr>
        <w:t>тся с учетом требований СанПиНа. Образовательная деятельность сочетается с игровой деятельностью вне занятий. Знания, опыт, приобретенные в учебной деятельности, используются детьми в самостоятельной, изобразительной и театрализованной деятельности, и творческих играх.</w:t>
      </w:r>
    </w:p>
    <w:p w:rsidR="00765B98" w:rsidRDefault="00765B98" w:rsidP="00260AF8">
      <w:pPr>
        <w:spacing w:after="0"/>
      </w:pPr>
    </w:p>
    <w:p w:rsidR="00765B98" w:rsidRPr="00064DF5" w:rsidRDefault="00765B98" w:rsidP="001C2994">
      <w:pPr>
        <w:contextualSpacing/>
        <w:rPr>
          <w:rFonts w:ascii="Times New Roman" w:hAnsi="Times New Roman"/>
          <w:sz w:val="24"/>
          <w:szCs w:val="24"/>
        </w:rPr>
      </w:pPr>
      <w:r>
        <w:rPr>
          <w:rFonts w:ascii="Times New Roman" w:hAnsi="Times New Roman"/>
          <w:sz w:val="24"/>
          <w:szCs w:val="24"/>
        </w:rPr>
        <w:t xml:space="preserve">    </w:t>
      </w:r>
      <w:r w:rsidRPr="00355042">
        <w:rPr>
          <w:rFonts w:ascii="Times New Roman" w:hAnsi="Times New Roman"/>
          <w:sz w:val="24"/>
          <w:szCs w:val="24"/>
          <w:u w:val="single"/>
        </w:rPr>
        <w:t>Состояние здоровья детей</w:t>
      </w:r>
    </w:p>
    <w:p w:rsidR="00765B98" w:rsidRPr="00064DF5" w:rsidRDefault="00765B98" w:rsidP="001C2994">
      <w:pPr>
        <w:contextualSpacing/>
        <w:rPr>
          <w:rFonts w:ascii="Times New Roman" w:hAnsi="Times New Roman"/>
          <w:sz w:val="24"/>
          <w:szCs w:val="24"/>
        </w:rPr>
      </w:pPr>
      <w:r w:rsidRPr="00064DF5">
        <w:rPr>
          <w:rFonts w:ascii="Times New Roman" w:hAnsi="Times New Roman"/>
          <w:sz w:val="24"/>
          <w:szCs w:val="24"/>
        </w:rPr>
        <w:t>На постоянном контроле администрации детского сада находится соблюдение санитарно – гигиенических требований к условиям и режиму в детском саду.</w:t>
      </w:r>
    </w:p>
    <w:p w:rsidR="00765B98" w:rsidRPr="00064DF5" w:rsidRDefault="00765B98" w:rsidP="001C2994">
      <w:pPr>
        <w:spacing w:line="100" w:lineRule="atLeast"/>
        <w:ind w:right="-5" w:firstLine="220"/>
        <w:contextualSpacing/>
        <w:jc w:val="both"/>
        <w:rPr>
          <w:rFonts w:ascii="Times New Roman" w:hAnsi="Times New Roman"/>
          <w:sz w:val="24"/>
          <w:szCs w:val="24"/>
        </w:rPr>
      </w:pPr>
      <w:r w:rsidRPr="00064DF5">
        <w:rPr>
          <w:rFonts w:ascii="Times New Roman" w:hAnsi="Times New Roman"/>
          <w:sz w:val="24"/>
          <w:szCs w:val="24"/>
        </w:rPr>
        <w:t xml:space="preserve"> Медицинское обслуживание детей осуществляется старшей медсестрой</w:t>
      </w:r>
      <w:r>
        <w:rPr>
          <w:rFonts w:ascii="Times New Roman" w:hAnsi="Times New Roman"/>
        </w:rPr>
        <w:t xml:space="preserve"> </w:t>
      </w:r>
      <w:r w:rsidRPr="00064DF5">
        <w:rPr>
          <w:rFonts w:ascii="Times New Roman" w:hAnsi="Times New Roman"/>
          <w:sz w:val="24"/>
          <w:szCs w:val="24"/>
        </w:rPr>
        <w:t>Величко Е</w:t>
      </w:r>
      <w:r>
        <w:rPr>
          <w:rFonts w:ascii="Times New Roman" w:hAnsi="Times New Roman"/>
          <w:sz w:val="24"/>
          <w:szCs w:val="24"/>
        </w:rPr>
        <w:t>.</w:t>
      </w:r>
      <w:r w:rsidRPr="00064DF5">
        <w:rPr>
          <w:rFonts w:ascii="Times New Roman" w:hAnsi="Times New Roman"/>
          <w:sz w:val="24"/>
          <w:szCs w:val="24"/>
        </w:rPr>
        <w:t xml:space="preserve"> А</w:t>
      </w:r>
      <w:r>
        <w:rPr>
          <w:rFonts w:ascii="Times New Roman" w:hAnsi="Times New Roman"/>
          <w:sz w:val="24"/>
          <w:szCs w:val="24"/>
        </w:rPr>
        <w:t>.</w:t>
      </w:r>
      <w:r w:rsidRPr="00064DF5">
        <w:rPr>
          <w:rFonts w:ascii="Times New Roman" w:hAnsi="Times New Roman"/>
          <w:sz w:val="24"/>
          <w:szCs w:val="24"/>
        </w:rPr>
        <w:t xml:space="preserve"> </w:t>
      </w:r>
      <w:r>
        <w:rPr>
          <w:rFonts w:ascii="Times New Roman" w:hAnsi="Times New Roman"/>
          <w:sz w:val="24"/>
          <w:szCs w:val="24"/>
        </w:rPr>
        <w:t xml:space="preserve">Елена Аркадьевна </w:t>
      </w:r>
      <w:r w:rsidRPr="00064DF5">
        <w:rPr>
          <w:rFonts w:ascii="Times New Roman" w:hAnsi="Times New Roman"/>
          <w:sz w:val="24"/>
          <w:szCs w:val="24"/>
        </w:rPr>
        <w:t>имеет сертификат «Сестринское дело в педиатрии».</w:t>
      </w:r>
    </w:p>
    <w:p w:rsidR="00765B98" w:rsidRPr="00064DF5" w:rsidRDefault="00765B98" w:rsidP="001C2994">
      <w:pPr>
        <w:contextualSpacing/>
        <w:rPr>
          <w:sz w:val="24"/>
          <w:szCs w:val="24"/>
        </w:rPr>
      </w:pPr>
      <w:r w:rsidRPr="00064DF5">
        <w:rPr>
          <w:rFonts w:ascii="Times New Roman" w:hAnsi="Times New Roman"/>
          <w:sz w:val="24"/>
          <w:szCs w:val="24"/>
        </w:rPr>
        <w:t>Медицинский кабинет лицензирован (лицензия № ЛО-23-01-000663 от 05.12.08г.)</w:t>
      </w:r>
      <w:r w:rsidRPr="00064DF5">
        <w:rPr>
          <w:sz w:val="24"/>
          <w:szCs w:val="24"/>
        </w:rPr>
        <w:t xml:space="preserve"> </w:t>
      </w:r>
    </w:p>
    <w:p w:rsidR="00765B98" w:rsidRPr="0037285C" w:rsidRDefault="00765B98" w:rsidP="001C2994">
      <w:pPr>
        <w:contextualSpacing/>
        <w:rPr>
          <w:rFonts w:ascii="Times New Roman" w:hAnsi="Times New Roman"/>
          <w:sz w:val="24"/>
          <w:szCs w:val="24"/>
        </w:rPr>
      </w:pPr>
      <w:r w:rsidRPr="0037285C">
        <w:rPr>
          <w:rFonts w:ascii="Times New Roman" w:hAnsi="Times New Roman"/>
          <w:sz w:val="24"/>
          <w:szCs w:val="24"/>
        </w:rPr>
        <w:t>Ежемесячно проводится анализ посещаемости и заболеваемости детей. Результаты обсуждаются на педсоветах, принимаются меры по устранению выявленных негативных причин.</w:t>
      </w:r>
    </w:p>
    <w:p w:rsidR="00765B98" w:rsidRPr="0037285C" w:rsidRDefault="00765B98" w:rsidP="001C2994">
      <w:pPr>
        <w:contextualSpacing/>
        <w:rPr>
          <w:rFonts w:ascii="Times New Roman" w:hAnsi="Times New Roman"/>
          <w:sz w:val="24"/>
          <w:szCs w:val="24"/>
        </w:rPr>
      </w:pPr>
      <w:r w:rsidRPr="0037285C">
        <w:rPr>
          <w:rFonts w:ascii="Times New Roman" w:hAnsi="Times New Roman"/>
          <w:sz w:val="24"/>
          <w:szCs w:val="24"/>
        </w:rPr>
        <w:t xml:space="preserve">Работа ведется через соблюдение санитарно-гигиенических норм и требований, организацию сбалансированного питания, систему закаливания детей, развитие физкультурно-оздоровительных мероприятий, создание благоприятного климата в ДОУ. Во всех возрастных группах имеются листы здоровья с полными антропометрическими данными детей, размером рекомендуемой мебели, основным и сопутствующим диагнозами и рекомендациями врача. </w:t>
      </w:r>
    </w:p>
    <w:p w:rsidR="00765B98" w:rsidRPr="0037285C" w:rsidRDefault="00765B98" w:rsidP="001C2994">
      <w:pPr>
        <w:contextualSpacing/>
        <w:jc w:val="both"/>
        <w:rPr>
          <w:rFonts w:ascii="Times New Roman" w:hAnsi="Times New Roman"/>
          <w:sz w:val="24"/>
          <w:szCs w:val="24"/>
        </w:rPr>
      </w:pPr>
      <w:r w:rsidRPr="0037285C">
        <w:rPr>
          <w:rFonts w:ascii="Times New Roman" w:hAnsi="Times New Roman"/>
          <w:sz w:val="24"/>
          <w:szCs w:val="24"/>
        </w:rPr>
        <w:t xml:space="preserve">В детском саду созданы оптимальные условия для охраны и укрепления здоровья детей и их физического развития: </w:t>
      </w:r>
    </w:p>
    <w:p w:rsidR="00765B98" w:rsidRPr="0037285C" w:rsidRDefault="00765B98" w:rsidP="001C2994">
      <w:pPr>
        <w:contextualSpacing/>
        <w:jc w:val="both"/>
        <w:rPr>
          <w:rFonts w:ascii="Times New Roman" w:hAnsi="Times New Roman"/>
          <w:sz w:val="24"/>
          <w:szCs w:val="24"/>
        </w:rPr>
      </w:pPr>
      <w:r w:rsidRPr="0037285C">
        <w:rPr>
          <w:rFonts w:ascii="Times New Roman" w:hAnsi="Times New Roman"/>
          <w:sz w:val="24"/>
          <w:szCs w:val="24"/>
        </w:rPr>
        <w:t>-четырёхкратное питание осуществляется в соответствии с нормативными документами;</w:t>
      </w:r>
    </w:p>
    <w:p w:rsidR="00765B98" w:rsidRPr="0037285C" w:rsidRDefault="00765B98" w:rsidP="001C2994">
      <w:pPr>
        <w:contextualSpacing/>
        <w:jc w:val="both"/>
        <w:rPr>
          <w:rFonts w:ascii="Times New Roman" w:hAnsi="Times New Roman"/>
          <w:sz w:val="24"/>
          <w:szCs w:val="24"/>
        </w:rPr>
      </w:pPr>
      <w:r w:rsidRPr="0037285C">
        <w:rPr>
          <w:rFonts w:ascii="Times New Roman" w:hAnsi="Times New Roman"/>
          <w:sz w:val="24"/>
          <w:szCs w:val="24"/>
        </w:rPr>
        <w:t>-проводится комплекс оздоровительных, лечебно-профилактических мероприятий (массовые и индивидуальные);</w:t>
      </w:r>
    </w:p>
    <w:p w:rsidR="00765B98" w:rsidRPr="0037285C" w:rsidRDefault="00765B98" w:rsidP="001C2994">
      <w:pPr>
        <w:contextualSpacing/>
        <w:jc w:val="both"/>
        <w:rPr>
          <w:rFonts w:ascii="Times New Roman" w:hAnsi="Times New Roman"/>
          <w:sz w:val="24"/>
          <w:szCs w:val="24"/>
        </w:rPr>
      </w:pPr>
      <w:r w:rsidRPr="0037285C">
        <w:rPr>
          <w:rFonts w:ascii="Times New Roman" w:hAnsi="Times New Roman"/>
          <w:sz w:val="24"/>
          <w:szCs w:val="24"/>
        </w:rPr>
        <w:t xml:space="preserve">-третье физкультурное занятие на улице для детей </w:t>
      </w:r>
      <w:r>
        <w:rPr>
          <w:rFonts w:ascii="Times New Roman" w:hAnsi="Times New Roman"/>
          <w:sz w:val="24"/>
          <w:szCs w:val="24"/>
        </w:rPr>
        <w:t>5</w:t>
      </w:r>
      <w:r w:rsidRPr="0037285C">
        <w:rPr>
          <w:rFonts w:ascii="Times New Roman" w:hAnsi="Times New Roman"/>
          <w:sz w:val="24"/>
          <w:szCs w:val="24"/>
        </w:rPr>
        <w:t>-7 лет;</w:t>
      </w:r>
    </w:p>
    <w:p w:rsidR="00765B98" w:rsidRPr="0037285C" w:rsidRDefault="00765B98" w:rsidP="001C2994">
      <w:pPr>
        <w:contextualSpacing/>
        <w:jc w:val="both"/>
        <w:rPr>
          <w:rFonts w:ascii="Times New Roman" w:hAnsi="Times New Roman"/>
          <w:sz w:val="24"/>
          <w:szCs w:val="24"/>
        </w:rPr>
      </w:pPr>
      <w:r w:rsidRPr="0037285C">
        <w:rPr>
          <w:rFonts w:ascii="Times New Roman" w:hAnsi="Times New Roman"/>
          <w:sz w:val="24"/>
          <w:szCs w:val="24"/>
        </w:rPr>
        <w:lastRenderedPageBreak/>
        <w:t>-разнообразные виды и формы организации режима двигательной активности на физкультурных занятиях;</w:t>
      </w:r>
    </w:p>
    <w:p w:rsidR="00765B98" w:rsidRPr="0037285C" w:rsidRDefault="00765B98" w:rsidP="001C2994">
      <w:pPr>
        <w:contextualSpacing/>
        <w:jc w:val="both"/>
        <w:rPr>
          <w:rFonts w:ascii="Times New Roman" w:hAnsi="Times New Roman"/>
          <w:sz w:val="24"/>
          <w:szCs w:val="24"/>
        </w:rPr>
      </w:pPr>
      <w:r w:rsidRPr="0037285C">
        <w:rPr>
          <w:rFonts w:ascii="Times New Roman" w:hAnsi="Times New Roman"/>
          <w:sz w:val="24"/>
          <w:szCs w:val="24"/>
        </w:rPr>
        <w:t>-физкультминутки во время учебных занятий;</w:t>
      </w:r>
    </w:p>
    <w:p w:rsidR="00765B98" w:rsidRPr="0037285C" w:rsidRDefault="00765B98" w:rsidP="001C2994">
      <w:pPr>
        <w:contextualSpacing/>
        <w:jc w:val="both"/>
        <w:rPr>
          <w:rFonts w:ascii="Times New Roman" w:hAnsi="Times New Roman"/>
          <w:sz w:val="24"/>
          <w:szCs w:val="24"/>
        </w:rPr>
      </w:pPr>
      <w:r w:rsidRPr="0037285C">
        <w:rPr>
          <w:rFonts w:ascii="Times New Roman" w:hAnsi="Times New Roman"/>
          <w:sz w:val="24"/>
          <w:szCs w:val="24"/>
        </w:rPr>
        <w:t>-планирование активного отдыха: физкул</w:t>
      </w:r>
      <w:r>
        <w:rPr>
          <w:rFonts w:ascii="Times New Roman" w:hAnsi="Times New Roman"/>
          <w:sz w:val="24"/>
          <w:szCs w:val="24"/>
        </w:rPr>
        <w:t xml:space="preserve">ьтурные развлечения, праздники </w:t>
      </w:r>
      <w:r w:rsidRPr="0037285C">
        <w:rPr>
          <w:rFonts w:ascii="Times New Roman" w:hAnsi="Times New Roman"/>
          <w:sz w:val="24"/>
          <w:szCs w:val="24"/>
        </w:rPr>
        <w:t xml:space="preserve">и т.д.    </w:t>
      </w:r>
    </w:p>
    <w:p w:rsidR="00765B98" w:rsidRPr="0037285C" w:rsidRDefault="00765B98" w:rsidP="001C2994">
      <w:pPr>
        <w:contextualSpacing/>
        <w:jc w:val="both"/>
        <w:rPr>
          <w:rFonts w:ascii="Times New Roman" w:hAnsi="Times New Roman"/>
          <w:sz w:val="24"/>
          <w:szCs w:val="24"/>
        </w:rPr>
      </w:pPr>
      <w:r w:rsidRPr="0037285C">
        <w:rPr>
          <w:rFonts w:ascii="Times New Roman" w:hAnsi="Times New Roman"/>
          <w:sz w:val="24"/>
          <w:szCs w:val="24"/>
        </w:rPr>
        <w:t>К ослабленным детям осуществлялся индивидуальный подход.</w:t>
      </w:r>
    </w:p>
    <w:p w:rsidR="00765B98" w:rsidRPr="000E7AE0" w:rsidRDefault="00765B98" w:rsidP="000E7AE0">
      <w:pPr>
        <w:ind w:firstLine="708"/>
        <w:contextualSpacing/>
        <w:jc w:val="both"/>
        <w:rPr>
          <w:rFonts w:ascii="Times New Roman" w:hAnsi="Times New Roman"/>
          <w:sz w:val="24"/>
          <w:szCs w:val="24"/>
        </w:rPr>
      </w:pPr>
      <w:r w:rsidRPr="0037285C">
        <w:rPr>
          <w:rFonts w:ascii="Times New Roman" w:hAnsi="Times New Roman"/>
          <w:sz w:val="24"/>
          <w:szCs w:val="24"/>
          <w:lang w:eastAsia="ar-SA"/>
        </w:rPr>
        <w:t xml:space="preserve">К сожалению, из года в год увеличивается количество детей имеющих инвалидность. </w:t>
      </w:r>
      <w:r w:rsidR="000E7AE0">
        <w:rPr>
          <w:rFonts w:ascii="Times New Roman" w:hAnsi="Times New Roman"/>
          <w:sz w:val="24"/>
          <w:szCs w:val="24"/>
          <w:lang w:eastAsia="ar-SA"/>
        </w:rPr>
        <w:t xml:space="preserve">                 </w:t>
      </w:r>
      <w:r w:rsidRPr="000E7AE0">
        <w:rPr>
          <w:rFonts w:ascii="Times New Roman" w:hAnsi="Times New Roman"/>
          <w:sz w:val="24"/>
          <w:szCs w:val="24"/>
        </w:rPr>
        <w:t xml:space="preserve">КОЛИЧЕСТВЕННЫЙ СОСТАВ  </w:t>
      </w:r>
    </w:p>
    <w:tbl>
      <w:tblPr>
        <w:tblW w:w="9361" w:type="dxa"/>
        <w:tblInd w:w="245" w:type="dxa"/>
        <w:tblLayout w:type="fixed"/>
        <w:tblLook w:val="0000"/>
      </w:tblPr>
      <w:tblGrid>
        <w:gridCol w:w="2400"/>
        <w:gridCol w:w="2650"/>
        <w:gridCol w:w="2650"/>
        <w:gridCol w:w="1661"/>
      </w:tblGrid>
      <w:tr w:rsidR="00765B98" w:rsidRPr="00AD5EC7" w:rsidTr="00963404">
        <w:trPr>
          <w:trHeight w:val="162"/>
        </w:trPr>
        <w:tc>
          <w:tcPr>
            <w:tcW w:w="2400" w:type="dxa"/>
            <w:tcBorders>
              <w:top w:val="single" w:sz="4" w:space="0" w:color="000000"/>
              <w:left w:val="single" w:sz="4" w:space="0" w:color="000000"/>
              <w:bottom w:val="single" w:sz="4" w:space="0" w:color="000000"/>
            </w:tcBorders>
          </w:tcPr>
          <w:p w:rsidR="00765B98" w:rsidRPr="00AD5EC7" w:rsidRDefault="00765B98" w:rsidP="00A92B3B">
            <w:pPr>
              <w:snapToGrid w:val="0"/>
              <w:spacing w:line="240" w:lineRule="auto"/>
              <w:contextualSpacing/>
              <w:jc w:val="center"/>
              <w:rPr>
                <w:rFonts w:ascii="Times New Roman" w:hAnsi="Times New Roman"/>
                <w:sz w:val="24"/>
                <w:szCs w:val="24"/>
              </w:rPr>
            </w:pPr>
          </w:p>
        </w:tc>
        <w:tc>
          <w:tcPr>
            <w:tcW w:w="2650" w:type="dxa"/>
            <w:tcBorders>
              <w:top w:val="single" w:sz="4" w:space="0" w:color="000000"/>
              <w:left w:val="single" w:sz="4" w:space="0" w:color="000000"/>
              <w:bottom w:val="single" w:sz="4" w:space="0" w:color="000000"/>
            </w:tcBorders>
          </w:tcPr>
          <w:p w:rsidR="00765B98" w:rsidRPr="00260AF8" w:rsidRDefault="00765B98" w:rsidP="00A92B3B">
            <w:pPr>
              <w:snapToGrid w:val="0"/>
              <w:spacing w:line="240" w:lineRule="auto"/>
              <w:contextualSpacing/>
              <w:jc w:val="center"/>
              <w:rPr>
                <w:rFonts w:ascii="Times New Roman" w:hAnsi="Times New Roman"/>
                <w:b/>
                <w:i/>
                <w:sz w:val="24"/>
                <w:szCs w:val="24"/>
              </w:rPr>
            </w:pPr>
            <w:r w:rsidRPr="00260AF8">
              <w:rPr>
                <w:rFonts w:ascii="Times New Roman" w:hAnsi="Times New Roman"/>
                <w:b/>
                <w:i/>
                <w:sz w:val="24"/>
                <w:szCs w:val="24"/>
              </w:rPr>
              <w:t>Всего детей</w:t>
            </w:r>
          </w:p>
        </w:tc>
        <w:tc>
          <w:tcPr>
            <w:tcW w:w="2650" w:type="dxa"/>
            <w:tcBorders>
              <w:top w:val="single" w:sz="4" w:space="0" w:color="000000"/>
              <w:left w:val="single" w:sz="4" w:space="0" w:color="000000"/>
              <w:bottom w:val="single" w:sz="4" w:space="0" w:color="000000"/>
            </w:tcBorders>
          </w:tcPr>
          <w:p w:rsidR="00765B98" w:rsidRPr="00260AF8" w:rsidRDefault="00765B98" w:rsidP="00A92B3B">
            <w:pPr>
              <w:snapToGrid w:val="0"/>
              <w:spacing w:line="240" w:lineRule="auto"/>
              <w:contextualSpacing/>
              <w:jc w:val="center"/>
              <w:rPr>
                <w:rFonts w:ascii="Times New Roman" w:hAnsi="Times New Roman"/>
                <w:b/>
                <w:i/>
                <w:sz w:val="24"/>
                <w:szCs w:val="24"/>
              </w:rPr>
            </w:pPr>
            <w:r w:rsidRPr="00260AF8">
              <w:rPr>
                <w:rFonts w:ascii="Times New Roman" w:hAnsi="Times New Roman"/>
                <w:b/>
                <w:i/>
                <w:sz w:val="24"/>
                <w:szCs w:val="24"/>
              </w:rPr>
              <w:t>мальчиков</w:t>
            </w:r>
          </w:p>
        </w:tc>
        <w:tc>
          <w:tcPr>
            <w:tcW w:w="1661" w:type="dxa"/>
            <w:tcBorders>
              <w:top w:val="single" w:sz="4" w:space="0" w:color="000000"/>
              <w:left w:val="single" w:sz="4" w:space="0" w:color="000000"/>
              <w:bottom w:val="single" w:sz="4" w:space="0" w:color="000000"/>
              <w:right w:val="single" w:sz="4" w:space="0" w:color="000000"/>
            </w:tcBorders>
          </w:tcPr>
          <w:p w:rsidR="00765B98" w:rsidRPr="00260AF8" w:rsidRDefault="00765B98" w:rsidP="00A92B3B">
            <w:pPr>
              <w:snapToGrid w:val="0"/>
              <w:spacing w:line="240" w:lineRule="auto"/>
              <w:contextualSpacing/>
              <w:jc w:val="center"/>
              <w:rPr>
                <w:rFonts w:ascii="Times New Roman" w:hAnsi="Times New Roman"/>
                <w:b/>
                <w:i/>
                <w:sz w:val="24"/>
                <w:szCs w:val="24"/>
              </w:rPr>
            </w:pPr>
            <w:r w:rsidRPr="00260AF8">
              <w:rPr>
                <w:rFonts w:ascii="Times New Roman" w:hAnsi="Times New Roman"/>
                <w:b/>
                <w:i/>
                <w:sz w:val="24"/>
                <w:szCs w:val="24"/>
              </w:rPr>
              <w:t>девочек</w:t>
            </w:r>
          </w:p>
        </w:tc>
      </w:tr>
      <w:tr w:rsidR="00765B98" w:rsidRPr="00AD5EC7" w:rsidTr="00963404">
        <w:trPr>
          <w:trHeight w:val="162"/>
        </w:trPr>
        <w:tc>
          <w:tcPr>
            <w:tcW w:w="2400" w:type="dxa"/>
            <w:tcBorders>
              <w:left w:val="single" w:sz="4" w:space="0" w:color="000000"/>
              <w:bottom w:val="single" w:sz="4" w:space="0" w:color="000000"/>
            </w:tcBorders>
          </w:tcPr>
          <w:p w:rsidR="00765B98" w:rsidRPr="00AD5EC7" w:rsidRDefault="00765B98" w:rsidP="00A92B3B">
            <w:pPr>
              <w:snapToGrid w:val="0"/>
              <w:spacing w:line="240" w:lineRule="auto"/>
              <w:contextualSpacing/>
              <w:rPr>
                <w:rFonts w:ascii="Times New Roman" w:hAnsi="Times New Roman"/>
                <w:sz w:val="24"/>
                <w:szCs w:val="24"/>
              </w:rPr>
            </w:pPr>
            <w:r w:rsidRPr="00AD5EC7">
              <w:rPr>
                <w:rFonts w:ascii="Times New Roman" w:hAnsi="Times New Roman"/>
                <w:sz w:val="24"/>
                <w:szCs w:val="24"/>
              </w:rPr>
              <w:t>2009-2010г.</w:t>
            </w:r>
          </w:p>
        </w:tc>
        <w:tc>
          <w:tcPr>
            <w:tcW w:w="2650" w:type="dxa"/>
            <w:tcBorders>
              <w:left w:val="single" w:sz="4" w:space="0" w:color="000000"/>
              <w:bottom w:val="single" w:sz="4" w:space="0" w:color="000000"/>
            </w:tcBorders>
          </w:tcPr>
          <w:p w:rsidR="00765B98" w:rsidRPr="00AD5EC7" w:rsidRDefault="00765B98" w:rsidP="00A92B3B">
            <w:pPr>
              <w:snapToGrid w:val="0"/>
              <w:spacing w:line="240" w:lineRule="auto"/>
              <w:contextualSpacing/>
              <w:jc w:val="center"/>
              <w:rPr>
                <w:rFonts w:ascii="Times New Roman" w:hAnsi="Times New Roman"/>
                <w:sz w:val="24"/>
                <w:szCs w:val="24"/>
              </w:rPr>
            </w:pPr>
            <w:r w:rsidRPr="00AD5EC7">
              <w:rPr>
                <w:rFonts w:ascii="Times New Roman" w:hAnsi="Times New Roman"/>
                <w:sz w:val="24"/>
                <w:szCs w:val="24"/>
              </w:rPr>
              <w:t>266</w:t>
            </w:r>
          </w:p>
        </w:tc>
        <w:tc>
          <w:tcPr>
            <w:tcW w:w="2650" w:type="dxa"/>
            <w:tcBorders>
              <w:left w:val="single" w:sz="4" w:space="0" w:color="000000"/>
              <w:bottom w:val="single" w:sz="4" w:space="0" w:color="000000"/>
            </w:tcBorders>
          </w:tcPr>
          <w:p w:rsidR="00765B98" w:rsidRPr="00AD5EC7" w:rsidRDefault="00765B98" w:rsidP="00A92B3B">
            <w:pPr>
              <w:snapToGrid w:val="0"/>
              <w:spacing w:line="240" w:lineRule="auto"/>
              <w:contextualSpacing/>
              <w:jc w:val="center"/>
              <w:rPr>
                <w:rFonts w:ascii="Times New Roman" w:hAnsi="Times New Roman"/>
                <w:sz w:val="24"/>
                <w:szCs w:val="24"/>
              </w:rPr>
            </w:pPr>
            <w:r w:rsidRPr="00AD5EC7">
              <w:rPr>
                <w:rFonts w:ascii="Times New Roman" w:hAnsi="Times New Roman"/>
                <w:sz w:val="24"/>
                <w:szCs w:val="24"/>
              </w:rPr>
              <w:t>127</w:t>
            </w:r>
          </w:p>
        </w:tc>
        <w:tc>
          <w:tcPr>
            <w:tcW w:w="1661" w:type="dxa"/>
            <w:tcBorders>
              <w:left w:val="single" w:sz="4" w:space="0" w:color="000000"/>
              <w:bottom w:val="single" w:sz="4" w:space="0" w:color="000000"/>
              <w:right w:val="single" w:sz="4" w:space="0" w:color="000000"/>
            </w:tcBorders>
          </w:tcPr>
          <w:p w:rsidR="00765B98" w:rsidRPr="00AD5EC7" w:rsidRDefault="00765B98" w:rsidP="00A92B3B">
            <w:pPr>
              <w:snapToGrid w:val="0"/>
              <w:spacing w:line="240" w:lineRule="auto"/>
              <w:contextualSpacing/>
              <w:jc w:val="center"/>
              <w:rPr>
                <w:rFonts w:ascii="Times New Roman" w:hAnsi="Times New Roman"/>
                <w:sz w:val="24"/>
                <w:szCs w:val="24"/>
              </w:rPr>
            </w:pPr>
            <w:r w:rsidRPr="00AD5EC7">
              <w:rPr>
                <w:rFonts w:ascii="Times New Roman" w:hAnsi="Times New Roman"/>
                <w:sz w:val="24"/>
                <w:szCs w:val="24"/>
              </w:rPr>
              <w:t>139</w:t>
            </w:r>
          </w:p>
        </w:tc>
      </w:tr>
      <w:tr w:rsidR="00765B98" w:rsidRPr="00AD5EC7" w:rsidTr="00963404">
        <w:trPr>
          <w:trHeight w:val="162"/>
        </w:trPr>
        <w:tc>
          <w:tcPr>
            <w:tcW w:w="2400" w:type="dxa"/>
            <w:tcBorders>
              <w:left w:val="single" w:sz="4" w:space="0" w:color="000000"/>
              <w:bottom w:val="single" w:sz="4" w:space="0" w:color="000000"/>
            </w:tcBorders>
          </w:tcPr>
          <w:p w:rsidR="00765B98" w:rsidRPr="00AD5EC7" w:rsidRDefault="00765B98" w:rsidP="00A92B3B">
            <w:pPr>
              <w:snapToGrid w:val="0"/>
              <w:spacing w:line="240" w:lineRule="auto"/>
              <w:contextualSpacing/>
              <w:rPr>
                <w:rFonts w:ascii="Times New Roman" w:hAnsi="Times New Roman"/>
                <w:sz w:val="24"/>
                <w:szCs w:val="24"/>
              </w:rPr>
            </w:pPr>
            <w:r w:rsidRPr="00AD5EC7">
              <w:rPr>
                <w:rFonts w:ascii="Times New Roman" w:hAnsi="Times New Roman"/>
                <w:sz w:val="24"/>
                <w:szCs w:val="24"/>
              </w:rPr>
              <w:t>2010-2011г.</w:t>
            </w:r>
          </w:p>
        </w:tc>
        <w:tc>
          <w:tcPr>
            <w:tcW w:w="2650" w:type="dxa"/>
            <w:tcBorders>
              <w:left w:val="single" w:sz="4" w:space="0" w:color="000000"/>
              <w:bottom w:val="single" w:sz="4" w:space="0" w:color="000000"/>
            </w:tcBorders>
          </w:tcPr>
          <w:p w:rsidR="00765B98" w:rsidRPr="00AD5EC7" w:rsidRDefault="00765B98" w:rsidP="00A92B3B">
            <w:pPr>
              <w:snapToGrid w:val="0"/>
              <w:spacing w:line="240" w:lineRule="auto"/>
              <w:contextualSpacing/>
              <w:jc w:val="center"/>
              <w:rPr>
                <w:rFonts w:ascii="Times New Roman" w:hAnsi="Times New Roman"/>
                <w:sz w:val="24"/>
                <w:szCs w:val="24"/>
              </w:rPr>
            </w:pPr>
            <w:r w:rsidRPr="00AD5EC7">
              <w:rPr>
                <w:rFonts w:ascii="Times New Roman" w:hAnsi="Times New Roman"/>
                <w:sz w:val="24"/>
                <w:szCs w:val="24"/>
              </w:rPr>
              <w:t>281</w:t>
            </w:r>
          </w:p>
        </w:tc>
        <w:tc>
          <w:tcPr>
            <w:tcW w:w="2650" w:type="dxa"/>
            <w:tcBorders>
              <w:left w:val="single" w:sz="4" w:space="0" w:color="000000"/>
              <w:bottom w:val="single" w:sz="4" w:space="0" w:color="000000"/>
            </w:tcBorders>
          </w:tcPr>
          <w:p w:rsidR="00765B98" w:rsidRPr="00973D62" w:rsidRDefault="00765B98" w:rsidP="00A92B3B">
            <w:pPr>
              <w:pStyle w:val="a3"/>
              <w:contextualSpacing/>
              <w:jc w:val="center"/>
              <w:rPr>
                <w:sz w:val="24"/>
                <w:szCs w:val="24"/>
              </w:rPr>
            </w:pPr>
            <w:r w:rsidRPr="00973D62">
              <w:rPr>
                <w:sz w:val="24"/>
                <w:szCs w:val="24"/>
              </w:rPr>
              <w:t>138</w:t>
            </w:r>
          </w:p>
        </w:tc>
        <w:tc>
          <w:tcPr>
            <w:tcW w:w="1661" w:type="dxa"/>
            <w:tcBorders>
              <w:left w:val="single" w:sz="4" w:space="0" w:color="000000"/>
              <w:bottom w:val="single" w:sz="4" w:space="0" w:color="000000"/>
              <w:right w:val="single" w:sz="4" w:space="0" w:color="000000"/>
            </w:tcBorders>
          </w:tcPr>
          <w:p w:rsidR="00765B98" w:rsidRPr="00AD5EC7" w:rsidRDefault="00765B98" w:rsidP="00A92B3B">
            <w:pPr>
              <w:snapToGrid w:val="0"/>
              <w:spacing w:line="240" w:lineRule="auto"/>
              <w:contextualSpacing/>
              <w:jc w:val="center"/>
              <w:rPr>
                <w:rFonts w:ascii="Times New Roman" w:hAnsi="Times New Roman"/>
                <w:sz w:val="24"/>
                <w:szCs w:val="24"/>
              </w:rPr>
            </w:pPr>
            <w:r w:rsidRPr="00AD5EC7">
              <w:rPr>
                <w:rFonts w:ascii="Times New Roman" w:hAnsi="Times New Roman"/>
                <w:sz w:val="24"/>
                <w:szCs w:val="24"/>
              </w:rPr>
              <w:t>143</w:t>
            </w:r>
          </w:p>
        </w:tc>
      </w:tr>
      <w:tr w:rsidR="00765B98" w:rsidRPr="00AD5EC7" w:rsidTr="00963404">
        <w:trPr>
          <w:trHeight w:val="271"/>
        </w:trPr>
        <w:tc>
          <w:tcPr>
            <w:tcW w:w="2400" w:type="dxa"/>
            <w:tcBorders>
              <w:left w:val="single" w:sz="4" w:space="0" w:color="000000"/>
              <w:bottom w:val="single" w:sz="4" w:space="0" w:color="000000"/>
            </w:tcBorders>
          </w:tcPr>
          <w:p w:rsidR="00765B98" w:rsidRPr="00AD5EC7" w:rsidRDefault="00765B98" w:rsidP="00A92B3B">
            <w:pPr>
              <w:snapToGrid w:val="0"/>
              <w:spacing w:line="240" w:lineRule="auto"/>
              <w:contextualSpacing/>
              <w:rPr>
                <w:rFonts w:ascii="Times New Roman" w:hAnsi="Times New Roman"/>
                <w:sz w:val="24"/>
                <w:szCs w:val="24"/>
              </w:rPr>
            </w:pPr>
            <w:r w:rsidRPr="00AD5EC7">
              <w:rPr>
                <w:rFonts w:ascii="Times New Roman" w:hAnsi="Times New Roman"/>
                <w:sz w:val="24"/>
                <w:szCs w:val="24"/>
              </w:rPr>
              <w:t>2011-2012г.</w:t>
            </w:r>
          </w:p>
        </w:tc>
        <w:tc>
          <w:tcPr>
            <w:tcW w:w="2650" w:type="dxa"/>
            <w:tcBorders>
              <w:left w:val="single" w:sz="4" w:space="0" w:color="000000"/>
              <w:bottom w:val="single" w:sz="4" w:space="0" w:color="000000"/>
            </w:tcBorders>
          </w:tcPr>
          <w:p w:rsidR="00765B98" w:rsidRPr="00AD5EC7" w:rsidRDefault="00765B98" w:rsidP="00A92B3B">
            <w:pPr>
              <w:snapToGrid w:val="0"/>
              <w:spacing w:line="240" w:lineRule="auto"/>
              <w:contextualSpacing/>
              <w:jc w:val="center"/>
              <w:rPr>
                <w:rFonts w:ascii="Times New Roman" w:hAnsi="Times New Roman"/>
                <w:sz w:val="24"/>
                <w:szCs w:val="24"/>
              </w:rPr>
            </w:pPr>
            <w:r w:rsidRPr="00AD5EC7">
              <w:rPr>
                <w:rFonts w:ascii="Times New Roman" w:hAnsi="Times New Roman"/>
                <w:sz w:val="24"/>
                <w:szCs w:val="24"/>
              </w:rPr>
              <w:t>330</w:t>
            </w:r>
          </w:p>
        </w:tc>
        <w:tc>
          <w:tcPr>
            <w:tcW w:w="2650" w:type="dxa"/>
            <w:tcBorders>
              <w:left w:val="single" w:sz="4" w:space="0" w:color="000000"/>
              <w:bottom w:val="single" w:sz="4" w:space="0" w:color="000000"/>
            </w:tcBorders>
          </w:tcPr>
          <w:p w:rsidR="00765B98" w:rsidRPr="00973D62" w:rsidRDefault="00765B98" w:rsidP="00A92B3B">
            <w:pPr>
              <w:pStyle w:val="a3"/>
              <w:contextualSpacing/>
              <w:jc w:val="center"/>
              <w:rPr>
                <w:sz w:val="24"/>
                <w:szCs w:val="24"/>
              </w:rPr>
            </w:pPr>
            <w:r w:rsidRPr="00973D62">
              <w:rPr>
                <w:sz w:val="24"/>
                <w:szCs w:val="24"/>
              </w:rPr>
              <w:t>160</w:t>
            </w:r>
          </w:p>
        </w:tc>
        <w:tc>
          <w:tcPr>
            <w:tcW w:w="1661" w:type="dxa"/>
            <w:tcBorders>
              <w:left w:val="single" w:sz="4" w:space="0" w:color="000000"/>
              <w:bottom w:val="single" w:sz="4" w:space="0" w:color="000000"/>
              <w:right w:val="single" w:sz="4" w:space="0" w:color="000000"/>
            </w:tcBorders>
          </w:tcPr>
          <w:p w:rsidR="00765B98" w:rsidRPr="00AD5EC7" w:rsidRDefault="00765B98" w:rsidP="00A92B3B">
            <w:pPr>
              <w:snapToGrid w:val="0"/>
              <w:spacing w:line="240" w:lineRule="auto"/>
              <w:contextualSpacing/>
              <w:jc w:val="center"/>
              <w:rPr>
                <w:rFonts w:ascii="Times New Roman" w:hAnsi="Times New Roman"/>
                <w:sz w:val="24"/>
                <w:szCs w:val="24"/>
              </w:rPr>
            </w:pPr>
            <w:r w:rsidRPr="00AD5EC7">
              <w:rPr>
                <w:rFonts w:ascii="Times New Roman" w:hAnsi="Times New Roman"/>
                <w:sz w:val="24"/>
                <w:szCs w:val="24"/>
              </w:rPr>
              <w:t>170</w:t>
            </w:r>
          </w:p>
        </w:tc>
      </w:tr>
    </w:tbl>
    <w:p w:rsidR="00765B98" w:rsidRPr="00D62CC3" w:rsidRDefault="00765B98" w:rsidP="001C2994">
      <w:pPr>
        <w:spacing w:line="100" w:lineRule="atLeast"/>
        <w:contextualSpacing/>
        <w:rPr>
          <w:rFonts w:ascii="Times New Roman" w:hAnsi="Times New Roman"/>
          <w:sz w:val="28"/>
          <w:szCs w:val="28"/>
        </w:rPr>
      </w:pPr>
    </w:p>
    <w:p w:rsidR="00765B98" w:rsidRPr="000E7AE0" w:rsidRDefault="00765B98" w:rsidP="001C2994">
      <w:pPr>
        <w:spacing w:line="100" w:lineRule="atLeast"/>
        <w:contextualSpacing/>
        <w:jc w:val="center"/>
        <w:rPr>
          <w:rFonts w:ascii="Times New Roman" w:hAnsi="Times New Roman"/>
          <w:sz w:val="24"/>
          <w:szCs w:val="24"/>
        </w:rPr>
      </w:pPr>
      <w:r w:rsidRPr="000E7AE0">
        <w:rPr>
          <w:rFonts w:ascii="Times New Roman" w:hAnsi="Times New Roman"/>
          <w:sz w:val="24"/>
          <w:szCs w:val="24"/>
        </w:rPr>
        <w:t>ЗАБОЛЕВАЕМОСТЬ В СЛУЧАЯХ И ДНЯХ</w:t>
      </w:r>
    </w:p>
    <w:tbl>
      <w:tblPr>
        <w:tblW w:w="9361"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78"/>
        <w:gridCol w:w="3528"/>
        <w:gridCol w:w="2555"/>
      </w:tblGrid>
      <w:tr w:rsidR="00765B98" w:rsidRPr="00AD5EC7" w:rsidTr="00260AF8">
        <w:tc>
          <w:tcPr>
            <w:tcW w:w="3278" w:type="dxa"/>
          </w:tcPr>
          <w:p w:rsidR="00765B98" w:rsidRPr="00AD5EC7" w:rsidRDefault="00765B98" w:rsidP="00A92B3B">
            <w:pPr>
              <w:snapToGrid w:val="0"/>
              <w:spacing w:line="240" w:lineRule="auto"/>
              <w:contextualSpacing/>
              <w:jc w:val="center"/>
              <w:rPr>
                <w:rFonts w:ascii="Times New Roman" w:hAnsi="Times New Roman"/>
                <w:sz w:val="24"/>
                <w:szCs w:val="24"/>
              </w:rPr>
            </w:pPr>
          </w:p>
        </w:tc>
        <w:tc>
          <w:tcPr>
            <w:tcW w:w="3528" w:type="dxa"/>
          </w:tcPr>
          <w:p w:rsidR="00765B98" w:rsidRPr="00260AF8" w:rsidRDefault="00765B98" w:rsidP="00A92B3B">
            <w:pPr>
              <w:snapToGrid w:val="0"/>
              <w:spacing w:line="240" w:lineRule="auto"/>
              <w:contextualSpacing/>
              <w:jc w:val="center"/>
              <w:rPr>
                <w:rFonts w:ascii="Times New Roman" w:hAnsi="Times New Roman"/>
                <w:b/>
                <w:i/>
                <w:sz w:val="24"/>
                <w:szCs w:val="24"/>
              </w:rPr>
            </w:pPr>
            <w:r w:rsidRPr="00260AF8">
              <w:rPr>
                <w:rFonts w:ascii="Times New Roman" w:hAnsi="Times New Roman"/>
                <w:b/>
                <w:i/>
                <w:sz w:val="24"/>
                <w:szCs w:val="24"/>
              </w:rPr>
              <w:t>случаи</w:t>
            </w:r>
          </w:p>
        </w:tc>
        <w:tc>
          <w:tcPr>
            <w:tcW w:w="2555" w:type="dxa"/>
          </w:tcPr>
          <w:p w:rsidR="00765B98" w:rsidRPr="00260AF8" w:rsidRDefault="00765B98" w:rsidP="00A92B3B">
            <w:pPr>
              <w:snapToGrid w:val="0"/>
              <w:spacing w:line="240" w:lineRule="auto"/>
              <w:contextualSpacing/>
              <w:jc w:val="center"/>
              <w:rPr>
                <w:rFonts w:ascii="Times New Roman" w:hAnsi="Times New Roman"/>
                <w:b/>
                <w:i/>
                <w:sz w:val="24"/>
                <w:szCs w:val="24"/>
              </w:rPr>
            </w:pPr>
            <w:r w:rsidRPr="00260AF8">
              <w:rPr>
                <w:rFonts w:ascii="Times New Roman" w:hAnsi="Times New Roman"/>
                <w:b/>
                <w:i/>
                <w:sz w:val="24"/>
                <w:szCs w:val="24"/>
              </w:rPr>
              <w:t>дни</w:t>
            </w:r>
          </w:p>
        </w:tc>
      </w:tr>
      <w:tr w:rsidR="00765B98" w:rsidRPr="00AD5EC7" w:rsidTr="00260AF8">
        <w:tc>
          <w:tcPr>
            <w:tcW w:w="3278" w:type="dxa"/>
          </w:tcPr>
          <w:p w:rsidR="00765B98" w:rsidRPr="00AD5EC7" w:rsidRDefault="00765B98" w:rsidP="00A92B3B">
            <w:pPr>
              <w:snapToGrid w:val="0"/>
              <w:spacing w:line="240" w:lineRule="auto"/>
              <w:contextualSpacing/>
              <w:rPr>
                <w:rFonts w:ascii="Times New Roman" w:hAnsi="Times New Roman"/>
                <w:sz w:val="24"/>
                <w:szCs w:val="24"/>
              </w:rPr>
            </w:pPr>
            <w:r w:rsidRPr="00AD5EC7">
              <w:rPr>
                <w:rFonts w:ascii="Times New Roman" w:hAnsi="Times New Roman"/>
                <w:sz w:val="24"/>
                <w:szCs w:val="24"/>
              </w:rPr>
              <w:t>2009-2010г.</w:t>
            </w:r>
          </w:p>
        </w:tc>
        <w:tc>
          <w:tcPr>
            <w:tcW w:w="3528" w:type="dxa"/>
          </w:tcPr>
          <w:p w:rsidR="00765B98" w:rsidRPr="00AD5EC7" w:rsidRDefault="00765B98" w:rsidP="00A92B3B">
            <w:pPr>
              <w:snapToGrid w:val="0"/>
              <w:spacing w:line="240" w:lineRule="auto"/>
              <w:contextualSpacing/>
              <w:jc w:val="center"/>
              <w:rPr>
                <w:rFonts w:ascii="Times New Roman" w:hAnsi="Times New Roman"/>
                <w:sz w:val="24"/>
                <w:szCs w:val="24"/>
              </w:rPr>
            </w:pPr>
            <w:r w:rsidRPr="00AD5EC7">
              <w:rPr>
                <w:rFonts w:ascii="Times New Roman" w:hAnsi="Times New Roman"/>
                <w:sz w:val="24"/>
                <w:szCs w:val="24"/>
              </w:rPr>
              <w:t>330</w:t>
            </w:r>
          </w:p>
        </w:tc>
        <w:tc>
          <w:tcPr>
            <w:tcW w:w="2555" w:type="dxa"/>
          </w:tcPr>
          <w:p w:rsidR="00765B98" w:rsidRPr="00AD5EC7" w:rsidRDefault="00765B98" w:rsidP="00A92B3B">
            <w:pPr>
              <w:snapToGrid w:val="0"/>
              <w:spacing w:line="240" w:lineRule="auto"/>
              <w:contextualSpacing/>
              <w:jc w:val="center"/>
              <w:rPr>
                <w:rFonts w:ascii="Times New Roman" w:hAnsi="Times New Roman"/>
                <w:sz w:val="24"/>
                <w:szCs w:val="24"/>
              </w:rPr>
            </w:pPr>
            <w:r w:rsidRPr="00AD5EC7">
              <w:rPr>
                <w:rFonts w:ascii="Times New Roman" w:hAnsi="Times New Roman"/>
                <w:sz w:val="24"/>
                <w:szCs w:val="24"/>
              </w:rPr>
              <w:t>2104</w:t>
            </w:r>
          </w:p>
        </w:tc>
      </w:tr>
      <w:tr w:rsidR="00765B98" w:rsidRPr="00AD5EC7" w:rsidTr="00260AF8">
        <w:tc>
          <w:tcPr>
            <w:tcW w:w="3278" w:type="dxa"/>
          </w:tcPr>
          <w:p w:rsidR="00765B98" w:rsidRPr="00AD5EC7" w:rsidRDefault="00765B98" w:rsidP="00A92B3B">
            <w:pPr>
              <w:snapToGrid w:val="0"/>
              <w:spacing w:line="240" w:lineRule="auto"/>
              <w:contextualSpacing/>
              <w:rPr>
                <w:rFonts w:ascii="Times New Roman" w:hAnsi="Times New Roman"/>
                <w:sz w:val="24"/>
                <w:szCs w:val="24"/>
              </w:rPr>
            </w:pPr>
            <w:r w:rsidRPr="00AD5EC7">
              <w:rPr>
                <w:rFonts w:ascii="Times New Roman" w:hAnsi="Times New Roman"/>
                <w:sz w:val="24"/>
                <w:szCs w:val="24"/>
              </w:rPr>
              <w:t>2010-2011г.</w:t>
            </w:r>
          </w:p>
        </w:tc>
        <w:tc>
          <w:tcPr>
            <w:tcW w:w="3528" w:type="dxa"/>
          </w:tcPr>
          <w:p w:rsidR="00765B98" w:rsidRPr="00AD5EC7" w:rsidRDefault="00765B98" w:rsidP="00A92B3B">
            <w:pPr>
              <w:snapToGrid w:val="0"/>
              <w:spacing w:line="240" w:lineRule="auto"/>
              <w:contextualSpacing/>
              <w:jc w:val="center"/>
              <w:rPr>
                <w:rFonts w:ascii="Times New Roman" w:hAnsi="Times New Roman"/>
                <w:sz w:val="24"/>
                <w:szCs w:val="24"/>
              </w:rPr>
            </w:pPr>
            <w:r w:rsidRPr="00AD5EC7">
              <w:rPr>
                <w:rFonts w:ascii="Times New Roman" w:hAnsi="Times New Roman"/>
                <w:sz w:val="24"/>
                <w:szCs w:val="24"/>
              </w:rPr>
              <w:t>208</w:t>
            </w:r>
          </w:p>
        </w:tc>
        <w:tc>
          <w:tcPr>
            <w:tcW w:w="2555" w:type="dxa"/>
          </w:tcPr>
          <w:p w:rsidR="00765B98" w:rsidRPr="00AD5EC7" w:rsidRDefault="00765B98" w:rsidP="00A92B3B">
            <w:pPr>
              <w:snapToGrid w:val="0"/>
              <w:spacing w:line="240" w:lineRule="auto"/>
              <w:contextualSpacing/>
              <w:jc w:val="center"/>
              <w:rPr>
                <w:rFonts w:ascii="Times New Roman" w:hAnsi="Times New Roman"/>
                <w:sz w:val="24"/>
                <w:szCs w:val="24"/>
              </w:rPr>
            </w:pPr>
            <w:r w:rsidRPr="00AD5EC7">
              <w:rPr>
                <w:rFonts w:ascii="Times New Roman" w:hAnsi="Times New Roman"/>
                <w:sz w:val="24"/>
                <w:szCs w:val="24"/>
              </w:rPr>
              <w:t>2052</w:t>
            </w:r>
          </w:p>
        </w:tc>
      </w:tr>
      <w:tr w:rsidR="00765B98" w:rsidRPr="00AD5EC7" w:rsidTr="00260AF8">
        <w:tc>
          <w:tcPr>
            <w:tcW w:w="3278" w:type="dxa"/>
          </w:tcPr>
          <w:p w:rsidR="00765B98" w:rsidRPr="00AD5EC7" w:rsidRDefault="00765B98" w:rsidP="00A92B3B">
            <w:pPr>
              <w:snapToGrid w:val="0"/>
              <w:spacing w:line="240" w:lineRule="auto"/>
              <w:contextualSpacing/>
              <w:rPr>
                <w:rFonts w:ascii="Times New Roman" w:hAnsi="Times New Roman"/>
                <w:sz w:val="24"/>
                <w:szCs w:val="24"/>
              </w:rPr>
            </w:pPr>
            <w:r w:rsidRPr="00AD5EC7">
              <w:rPr>
                <w:rFonts w:ascii="Times New Roman" w:hAnsi="Times New Roman"/>
                <w:sz w:val="24"/>
                <w:szCs w:val="24"/>
              </w:rPr>
              <w:t>2011-2012г.</w:t>
            </w:r>
          </w:p>
        </w:tc>
        <w:tc>
          <w:tcPr>
            <w:tcW w:w="3528" w:type="dxa"/>
          </w:tcPr>
          <w:p w:rsidR="00765B98" w:rsidRPr="00AD5EC7" w:rsidRDefault="00765B98" w:rsidP="00A92B3B">
            <w:pPr>
              <w:snapToGrid w:val="0"/>
              <w:spacing w:line="240" w:lineRule="auto"/>
              <w:contextualSpacing/>
              <w:jc w:val="center"/>
              <w:rPr>
                <w:rFonts w:ascii="Times New Roman" w:hAnsi="Times New Roman"/>
                <w:sz w:val="24"/>
                <w:szCs w:val="24"/>
              </w:rPr>
            </w:pPr>
            <w:r w:rsidRPr="00AD5EC7">
              <w:rPr>
                <w:rFonts w:ascii="Times New Roman" w:hAnsi="Times New Roman"/>
                <w:sz w:val="24"/>
                <w:szCs w:val="24"/>
              </w:rPr>
              <w:t>356</w:t>
            </w:r>
          </w:p>
        </w:tc>
        <w:tc>
          <w:tcPr>
            <w:tcW w:w="2555" w:type="dxa"/>
          </w:tcPr>
          <w:p w:rsidR="00765B98" w:rsidRPr="00AD5EC7" w:rsidRDefault="00765B98" w:rsidP="00A92B3B">
            <w:pPr>
              <w:snapToGrid w:val="0"/>
              <w:spacing w:line="240" w:lineRule="auto"/>
              <w:contextualSpacing/>
              <w:jc w:val="center"/>
              <w:rPr>
                <w:rFonts w:ascii="Times New Roman" w:hAnsi="Times New Roman"/>
                <w:sz w:val="24"/>
                <w:szCs w:val="24"/>
              </w:rPr>
            </w:pPr>
            <w:r w:rsidRPr="00AD5EC7">
              <w:rPr>
                <w:rFonts w:ascii="Times New Roman" w:hAnsi="Times New Roman"/>
                <w:sz w:val="24"/>
                <w:szCs w:val="24"/>
              </w:rPr>
              <w:t>3129</w:t>
            </w:r>
          </w:p>
        </w:tc>
      </w:tr>
    </w:tbl>
    <w:p w:rsidR="00765B98" w:rsidRPr="00D62CC3" w:rsidRDefault="00765B98" w:rsidP="001C2994">
      <w:pPr>
        <w:spacing w:line="100" w:lineRule="atLeast"/>
        <w:contextualSpacing/>
        <w:rPr>
          <w:rFonts w:ascii="Times New Roman" w:hAnsi="Times New Roman"/>
          <w:sz w:val="28"/>
          <w:szCs w:val="28"/>
        </w:rPr>
      </w:pPr>
    </w:p>
    <w:p w:rsidR="00765B98" w:rsidRPr="000E7AE0" w:rsidRDefault="00765B98" w:rsidP="001C2994">
      <w:pPr>
        <w:spacing w:line="100" w:lineRule="atLeast"/>
        <w:contextualSpacing/>
        <w:jc w:val="center"/>
        <w:rPr>
          <w:rFonts w:ascii="Times New Roman" w:hAnsi="Times New Roman"/>
          <w:sz w:val="24"/>
          <w:szCs w:val="24"/>
        </w:rPr>
      </w:pPr>
      <w:r w:rsidRPr="000E7AE0">
        <w:rPr>
          <w:rFonts w:ascii="Times New Roman" w:hAnsi="Times New Roman"/>
          <w:sz w:val="24"/>
          <w:szCs w:val="24"/>
        </w:rPr>
        <w:t>КОЛИЧЕСТВО ДЕТЕЙ С ХРОНИЧЕСКИМИ ЗАБОЛЕВАНИЯМИ</w:t>
      </w:r>
    </w:p>
    <w:tbl>
      <w:tblPr>
        <w:tblW w:w="11884" w:type="dxa"/>
        <w:tblInd w:w="245" w:type="dxa"/>
        <w:tblLayout w:type="fixed"/>
        <w:tblLook w:val="0000"/>
      </w:tblPr>
      <w:tblGrid>
        <w:gridCol w:w="3269"/>
        <w:gridCol w:w="3519"/>
        <w:gridCol w:w="2573"/>
        <w:gridCol w:w="2523"/>
      </w:tblGrid>
      <w:tr w:rsidR="00765B98" w:rsidRPr="00AD5EC7" w:rsidTr="00963404">
        <w:trPr>
          <w:gridAfter w:val="1"/>
          <w:wAfter w:w="2523" w:type="dxa"/>
          <w:trHeight w:val="343"/>
        </w:trPr>
        <w:tc>
          <w:tcPr>
            <w:tcW w:w="3269" w:type="dxa"/>
            <w:tcBorders>
              <w:top w:val="single" w:sz="4" w:space="0" w:color="000000"/>
              <w:left w:val="single" w:sz="4" w:space="0" w:color="000000"/>
              <w:bottom w:val="single" w:sz="4" w:space="0" w:color="000000"/>
            </w:tcBorders>
          </w:tcPr>
          <w:p w:rsidR="00765B98" w:rsidRPr="00AD5EC7" w:rsidRDefault="00765B98" w:rsidP="00963404">
            <w:pPr>
              <w:snapToGrid w:val="0"/>
              <w:spacing w:line="100" w:lineRule="atLeast"/>
              <w:contextualSpacing/>
              <w:jc w:val="center"/>
              <w:rPr>
                <w:rFonts w:ascii="Times New Roman" w:hAnsi="Times New Roman"/>
                <w:sz w:val="24"/>
                <w:szCs w:val="24"/>
              </w:rPr>
            </w:pPr>
          </w:p>
        </w:tc>
        <w:tc>
          <w:tcPr>
            <w:tcW w:w="3519" w:type="dxa"/>
            <w:tcBorders>
              <w:top w:val="single" w:sz="4" w:space="0" w:color="000000"/>
              <w:left w:val="single" w:sz="4" w:space="0" w:color="000000"/>
              <w:bottom w:val="single" w:sz="4" w:space="0" w:color="000000"/>
            </w:tcBorders>
          </w:tcPr>
          <w:p w:rsidR="00765B98" w:rsidRPr="00260AF8" w:rsidRDefault="00765B98" w:rsidP="00963404">
            <w:pPr>
              <w:snapToGrid w:val="0"/>
              <w:spacing w:line="100" w:lineRule="atLeast"/>
              <w:contextualSpacing/>
              <w:jc w:val="center"/>
              <w:rPr>
                <w:rFonts w:ascii="Times New Roman" w:hAnsi="Times New Roman"/>
                <w:b/>
                <w:i/>
                <w:sz w:val="24"/>
                <w:szCs w:val="24"/>
              </w:rPr>
            </w:pPr>
            <w:r w:rsidRPr="00260AF8">
              <w:rPr>
                <w:rFonts w:ascii="Times New Roman" w:hAnsi="Times New Roman"/>
                <w:b/>
                <w:i/>
                <w:sz w:val="24"/>
                <w:szCs w:val="24"/>
              </w:rPr>
              <w:t>Всего детей</w:t>
            </w:r>
          </w:p>
        </w:tc>
        <w:tc>
          <w:tcPr>
            <w:tcW w:w="2573" w:type="dxa"/>
            <w:tcBorders>
              <w:top w:val="single" w:sz="4" w:space="0" w:color="000000"/>
              <w:left w:val="single" w:sz="4" w:space="0" w:color="000000"/>
              <w:bottom w:val="single" w:sz="4" w:space="0" w:color="000000"/>
              <w:right w:val="single" w:sz="4" w:space="0" w:color="000000"/>
            </w:tcBorders>
          </w:tcPr>
          <w:p w:rsidR="00765B98" w:rsidRPr="00260AF8" w:rsidRDefault="00765B98" w:rsidP="00963404">
            <w:pPr>
              <w:snapToGrid w:val="0"/>
              <w:spacing w:line="100" w:lineRule="atLeast"/>
              <w:contextualSpacing/>
              <w:jc w:val="center"/>
              <w:rPr>
                <w:rFonts w:ascii="Times New Roman" w:hAnsi="Times New Roman"/>
                <w:b/>
                <w:i/>
                <w:sz w:val="24"/>
                <w:szCs w:val="24"/>
              </w:rPr>
            </w:pPr>
            <w:r w:rsidRPr="00260AF8">
              <w:rPr>
                <w:rFonts w:ascii="Times New Roman" w:hAnsi="Times New Roman"/>
                <w:b/>
                <w:i/>
                <w:sz w:val="24"/>
                <w:szCs w:val="24"/>
              </w:rPr>
              <w:t>Кол-во больных</w:t>
            </w:r>
          </w:p>
        </w:tc>
      </w:tr>
      <w:tr w:rsidR="00765B98" w:rsidRPr="00AD5EC7" w:rsidTr="00963404">
        <w:trPr>
          <w:gridAfter w:val="1"/>
          <w:wAfter w:w="2523" w:type="dxa"/>
          <w:trHeight w:val="343"/>
        </w:trPr>
        <w:tc>
          <w:tcPr>
            <w:tcW w:w="3269" w:type="dxa"/>
            <w:tcBorders>
              <w:left w:val="single" w:sz="4" w:space="0" w:color="000000"/>
              <w:bottom w:val="single" w:sz="4" w:space="0" w:color="000000"/>
            </w:tcBorders>
          </w:tcPr>
          <w:p w:rsidR="00765B98" w:rsidRPr="00AD5EC7" w:rsidRDefault="00765B98" w:rsidP="00963404">
            <w:pPr>
              <w:snapToGrid w:val="0"/>
              <w:spacing w:line="100" w:lineRule="atLeast"/>
              <w:contextualSpacing/>
              <w:rPr>
                <w:rFonts w:ascii="Times New Roman" w:hAnsi="Times New Roman"/>
                <w:sz w:val="24"/>
                <w:szCs w:val="24"/>
              </w:rPr>
            </w:pPr>
            <w:r w:rsidRPr="00AD5EC7">
              <w:rPr>
                <w:rFonts w:ascii="Times New Roman" w:hAnsi="Times New Roman"/>
                <w:sz w:val="24"/>
                <w:szCs w:val="24"/>
              </w:rPr>
              <w:t>2009-2010г.</w:t>
            </w:r>
          </w:p>
        </w:tc>
        <w:tc>
          <w:tcPr>
            <w:tcW w:w="3519" w:type="dxa"/>
            <w:tcBorders>
              <w:left w:val="single" w:sz="4" w:space="0" w:color="000000"/>
              <w:bottom w:val="single" w:sz="4" w:space="0" w:color="000000"/>
            </w:tcBorders>
          </w:tcPr>
          <w:p w:rsidR="00765B98" w:rsidRPr="00AD5EC7" w:rsidRDefault="00765B98" w:rsidP="00963404">
            <w:pPr>
              <w:snapToGrid w:val="0"/>
              <w:spacing w:line="100" w:lineRule="atLeast"/>
              <w:contextualSpacing/>
              <w:jc w:val="center"/>
              <w:rPr>
                <w:rFonts w:ascii="Times New Roman" w:hAnsi="Times New Roman"/>
                <w:sz w:val="24"/>
                <w:szCs w:val="24"/>
              </w:rPr>
            </w:pPr>
            <w:r w:rsidRPr="00AD5EC7">
              <w:rPr>
                <w:rFonts w:ascii="Times New Roman" w:hAnsi="Times New Roman"/>
                <w:sz w:val="24"/>
                <w:szCs w:val="24"/>
              </w:rPr>
              <w:t>266</w:t>
            </w:r>
          </w:p>
        </w:tc>
        <w:tc>
          <w:tcPr>
            <w:tcW w:w="2573" w:type="dxa"/>
            <w:tcBorders>
              <w:left w:val="single" w:sz="4" w:space="0" w:color="000000"/>
              <w:bottom w:val="single" w:sz="4" w:space="0" w:color="000000"/>
              <w:right w:val="single" w:sz="4" w:space="0" w:color="000000"/>
            </w:tcBorders>
          </w:tcPr>
          <w:p w:rsidR="00765B98" w:rsidRPr="00AD5EC7" w:rsidRDefault="00765B98" w:rsidP="00963404">
            <w:pPr>
              <w:snapToGrid w:val="0"/>
              <w:spacing w:line="100" w:lineRule="atLeast"/>
              <w:contextualSpacing/>
              <w:jc w:val="center"/>
              <w:rPr>
                <w:rFonts w:ascii="Times New Roman" w:hAnsi="Times New Roman"/>
                <w:sz w:val="24"/>
                <w:szCs w:val="24"/>
              </w:rPr>
            </w:pPr>
            <w:r w:rsidRPr="00AD5EC7">
              <w:rPr>
                <w:rFonts w:ascii="Times New Roman" w:hAnsi="Times New Roman"/>
                <w:sz w:val="24"/>
                <w:szCs w:val="24"/>
              </w:rPr>
              <w:t>11</w:t>
            </w:r>
          </w:p>
        </w:tc>
      </w:tr>
      <w:tr w:rsidR="00765B98" w:rsidRPr="00AD5EC7" w:rsidTr="00963404">
        <w:trPr>
          <w:gridAfter w:val="1"/>
          <w:wAfter w:w="2523" w:type="dxa"/>
          <w:trHeight w:val="343"/>
        </w:trPr>
        <w:tc>
          <w:tcPr>
            <w:tcW w:w="3269" w:type="dxa"/>
            <w:tcBorders>
              <w:left w:val="single" w:sz="4" w:space="0" w:color="000000"/>
              <w:bottom w:val="single" w:sz="4" w:space="0" w:color="000000"/>
            </w:tcBorders>
          </w:tcPr>
          <w:p w:rsidR="00765B98" w:rsidRPr="00AD5EC7" w:rsidRDefault="00765B98" w:rsidP="00963404">
            <w:pPr>
              <w:snapToGrid w:val="0"/>
              <w:spacing w:line="100" w:lineRule="atLeast"/>
              <w:contextualSpacing/>
              <w:rPr>
                <w:rFonts w:ascii="Times New Roman" w:hAnsi="Times New Roman"/>
                <w:sz w:val="24"/>
                <w:szCs w:val="24"/>
              </w:rPr>
            </w:pPr>
            <w:r w:rsidRPr="00AD5EC7">
              <w:rPr>
                <w:rFonts w:ascii="Times New Roman" w:hAnsi="Times New Roman"/>
                <w:sz w:val="24"/>
                <w:szCs w:val="24"/>
              </w:rPr>
              <w:t>2010-2011</w:t>
            </w:r>
          </w:p>
        </w:tc>
        <w:tc>
          <w:tcPr>
            <w:tcW w:w="3519" w:type="dxa"/>
            <w:tcBorders>
              <w:left w:val="single" w:sz="4" w:space="0" w:color="000000"/>
              <w:bottom w:val="single" w:sz="4" w:space="0" w:color="000000"/>
            </w:tcBorders>
          </w:tcPr>
          <w:p w:rsidR="00765B98" w:rsidRPr="00AD5EC7" w:rsidRDefault="00765B98" w:rsidP="00963404">
            <w:pPr>
              <w:snapToGrid w:val="0"/>
              <w:spacing w:line="100" w:lineRule="atLeast"/>
              <w:contextualSpacing/>
              <w:jc w:val="center"/>
              <w:rPr>
                <w:rFonts w:ascii="Times New Roman" w:hAnsi="Times New Roman"/>
                <w:sz w:val="24"/>
                <w:szCs w:val="24"/>
              </w:rPr>
            </w:pPr>
            <w:r w:rsidRPr="00AD5EC7">
              <w:rPr>
                <w:rFonts w:ascii="Times New Roman" w:hAnsi="Times New Roman"/>
                <w:sz w:val="24"/>
                <w:szCs w:val="24"/>
              </w:rPr>
              <w:t>281</w:t>
            </w:r>
          </w:p>
        </w:tc>
        <w:tc>
          <w:tcPr>
            <w:tcW w:w="2573" w:type="dxa"/>
            <w:tcBorders>
              <w:left w:val="single" w:sz="4" w:space="0" w:color="000000"/>
              <w:bottom w:val="single" w:sz="4" w:space="0" w:color="000000"/>
              <w:right w:val="single" w:sz="4" w:space="0" w:color="000000"/>
            </w:tcBorders>
          </w:tcPr>
          <w:p w:rsidR="00765B98" w:rsidRPr="00973D62" w:rsidRDefault="00765B98" w:rsidP="00963404">
            <w:pPr>
              <w:pStyle w:val="a3"/>
              <w:contextualSpacing/>
              <w:jc w:val="center"/>
              <w:rPr>
                <w:sz w:val="24"/>
                <w:szCs w:val="24"/>
              </w:rPr>
            </w:pPr>
            <w:r w:rsidRPr="00973D62">
              <w:rPr>
                <w:sz w:val="24"/>
                <w:szCs w:val="24"/>
              </w:rPr>
              <w:t>12</w:t>
            </w:r>
          </w:p>
        </w:tc>
      </w:tr>
      <w:tr w:rsidR="00765B98" w:rsidRPr="00AD5EC7" w:rsidTr="00963404">
        <w:trPr>
          <w:trHeight w:val="343"/>
        </w:trPr>
        <w:tc>
          <w:tcPr>
            <w:tcW w:w="3269" w:type="dxa"/>
            <w:tcBorders>
              <w:left w:val="single" w:sz="4" w:space="0" w:color="000000"/>
              <w:bottom w:val="single" w:sz="4" w:space="0" w:color="000000"/>
            </w:tcBorders>
          </w:tcPr>
          <w:p w:rsidR="00765B98" w:rsidRPr="00AD5EC7" w:rsidRDefault="00765B98" w:rsidP="00963404">
            <w:pPr>
              <w:snapToGrid w:val="0"/>
              <w:spacing w:line="100" w:lineRule="atLeast"/>
              <w:contextualSpacing/>
              <w:rPr>
                <w:rFonts w:ascii="Times New Roman" w:hAnsi="Times New Roman"/>
                <w:sz w:val="24"/>
                <w:szCs w:val="24"/>
              </w:rPr>
            </w:pPr>
            <w:r w:rsidRPr="00AD5EC7">
              <w:rPr>
                <w:rFonts w:ascii="Times New Roman" w:hAnsi="Times New Roman"/>
                <w:sz w:val="24"/>
                <w:szCs w:val="24"/>
              </w:rPr>
              <w:t>2011-2012г.</w:t>
            </w:r>
          </w:p>
        </w:tc>
        <w:tc>
          <w:tcPr>
            <w:tcW w:w="3519" w:type="dxa"/>
            <w:tcBorders>
              <w:left w:val="single" w:sz="4" w:space="0" w:color="000000"/>
              <w:bottom w:val="single" w:sz="4" w:space="0" w:color="000000"/>
            </w:tcBorders>
          </w:tcPr>
          <w:p w:rsidR="00765B98" w:rsidRPr="00AD5EC7" w:rsidRDefault="00765B98" w:rsidP="00963404">
            <w:pPr>
              <w:snapToGrid w:val="0"/>
              <w:spacing w:line="100" w:lineRule="atLeast"/>
              <w:contextualSpacing/>
              <w:jc w:val="center"/>
              <w:rPr>
                <w:rFonts w:ascii="Times New Roman" w:hAnsi="Times New Roman"/>
                <w:sz w:val="24"/>
                <w:szCs w:val="24"/>
              </w:rPr>
            </w:pPr>
            <w:r w:rsidRPr="00AD5EC7">
              <w:rPr>
                <w:rFonts w:ascii="Times New Roman" w:hAnsi="Times New Roman"/>
                <w:sz w:val="24"/>
                <w:szCs w:val="24"/>
              </w:rPr>
              <w:t>330</w:t>
            </w:r>
          </w:p>
        </w:tc>
        <w:tc>
          <w:tcPr>
            <w:tcW w:w="2573" w:type="dxa"/>
            <w:tcBorders>
              <w:left w:val="single" w:sz="4" w:space="0" w:color="000000"/>
              <w:bottom w:val="single" w:sz="4" w:space="0" w:color="000000"/>
              <w:right w:val="single" w:sz="4" w:space="0" w:color="000000"/>
            </w:tcBorders>
          </w:tcPr>
          <w:p w:rsidR="00765B98" w:rsidRPr="00973D62" w:rsidRDefault="00765B98" w:rsidP="00963404">
            <w:pPr>
              <w:pStyle w:val="a3"/>
              <w:contextualSpacing/>
              <w:jc w:val="center"/>
              <w:rPr>
                <w:sz w:val="24"/>
                <w:szCs w:val="24"/>
              </w:rPr>
            </w:pPr>
            <w:r w:rsidRPr="00973D62">
              <w:rPr>
                <w:sz w:val="24"/>
                <w:szCs w:val="24"/>
              </w:rPr>
              <w:t>16</w:t>
            </w:r>
          </w:p>
        </w:tc>
        <w:tc>
          <w:tcPr>
            <w:tcW w:w="2523" w:type="dxa"/>
          </w:tcPr>
          <w:p w:rsidR="00765B98" w:rsidRPr="00AD5EC7" w:rsidRDefault="00765B98" w:rsidP="00963404">
            <w:pPr>
              <w:snapToGrid w:val="0"/>
              <w:spacing w:line="100" w:lineRule="atLeast"/>
              <w:contextualSpacing/>
              <w:jc w:val="center"/>
              <w:rPr>
                <w:rFonts w:ascii="Times New Roman" w:hAnsi="Times New Roman"/>
                <w:sz w:val="28"/>
                <w:szCs w:val="28"/>
              </w:rPr>
            </w:pPr>
            <w:r w:rsidRPr="00AD5EC7">
              <w:rPr>
                <w:rFonts w:ascii="Times New Roman" w:hAnsi="Times New Roman"/>
                <w:sz w:val="28"/>
                <w:szCs w:val="28"/>
              </w:rPr>
              <w:t>143</w:t>
            </w:r>
          </w:p>
        </w:tc>
      </w:tr>
    </w:tbl>
    <w:p w:rsidR="00765B98" w:rsidRPr="00D62CC3" w:rsidRDefault="00765B98" w:rsidP="001C2994">
      <w:pPr>
        <w:spacing w:line="100" w:lineRule="atLeast"/>
        <w:contextualSpacing/>
        <w:rPr>
          <w:rFonts w:ascii="Times New Roman" w:hAnsi="Times New Roman"/>
        </w:rPr>
      </w:pPr>
    </w:p>
    <w:p w:rsidR="00765B98" w:rsidRPr="000E7AE0" w:rsidRDefault="00765B98" w:rsidP="001C2994">
      <w:pPr>
        <w:spacing w:line="100" w:lineRule="atLeast"/>
        <w:contextualSpacing/>
        <w:jc w:val="center"/>
        <w:rPr>
          <w:rFonts w:ascii="Times New Roman" w:hAnsi="Times New Roman"/>
          <w:sz w:val="24"/>
          <w:szCs w:val="24"/>
        </w:rPr>
      </w:pPr>
      <w:r w:rsidRPr="000E7AE0">
        <w:rPr>
          <w:rFonts w:ascii="Times New Roman" w:hAnsi="Times New Roman"/>
          <w:sz w:val="24"/>
          <w:szCs w:val="24"/>
        </w:rPr>
        <w:t>ЧАСТО БОЛЕЮЩИЕ ДЕТИ</w:t>
      </w:r>
    </w:p>
    <w:tbl>
      <w:tblPr>
        <w:tblW w:w="9361" w:type="dxa"/>
        <w:tblInd w:w="245" w:type="dxa"/>
        <w:tblLayout w:type="fixed"/>
        <w:tblLook w:val="0000"/>
      </w:tblPr>
      <w:tblGrid>
        <w:gridCol w:w="3278"/>
        <w:gridCol w:w="3528"/>
        <w:gridCol w:w="2555"/>
      </w:tblGrid>
      <w:tr w:rsidR="00765B98" w:rsidRPr="00AD5EC7" w:rsidTr="00963404">
        <w:tc>
          <w:tcPr>
            <w:tcW w:w="3278" w:type="dxa"/>
            <w:tcBorders>
              <w:top w:val="single" w:sz="4" w:space="0" w:color="000000"/>
              <w:left w:val="single" w:sz="4" w:space="0" w:color="000000"/>
              <w:bottom w:val="single" w:sz="4" w:space="0" w:color="000000"/>
            </w:tcBorders>
          </w:tcPr>
          <w:p w:rsidR="00765B98" w:rsidRPr="00AD5EC7" w:rsidRDefault="00765B98" w:rsidP="00963404">
            <w:pPr>
              <w:snapToGrid w:val="0"/>
              <w:spacing w:line="100" w:lineRule="atLeast"/>
              <w:contextualSpacing/>
              <w:jc w:val="center"/>
              <w:rPr>
                <w:rFonts w:ascii="Times New Roman" w:hAnsi="Times New Roman"/>
                <w:sz w:val="24"/>
                <w:szCs w:val="24"/>
              </w:rPr>
            </w:pPr>
          </w:p>
        </w:tc>
        <w:tc>
          <w:tcPr>
            <w:tcW w:w="3528" w:type="dxa"/>
            <w:tcBorders>
              <w:top w:val="single" w:sz="4" w:space="0" w:color="000000"/>
              <w:left w:val="single" w:sz="4" w:space="0" w:color="000000"/>
              <w:bottom w:val="single" w:sz="4" w:space="0" w:color="000000"/>
            </w:tcBorders>
          </w:tcPr>
          <w:p w:rsidR="00765B98" w:rsidRPr="00260AF8" w:rsidRDefault="00765B98" w:rsidP="00963404">
            <w:pPr>
              <w:snapToGrid w:val="0"/>
              <w:spacing w:line="100" w:lineRule="atLeast"/>
              <w:contextualSpacing/>
              <w:jc w:val="center"/>
              <w:rPr>
                <w:rFonts w:ascii="Times New Roman" w:hAnsi="Times New Roman"/>
                <w:b/>
                <w:i/>
                <w:sz w:val="24"/>
                <w:szCs w:val="24"/>
              </w:rPr>
            </w:pPr>
            <w:r w:rsidRPr="00260AF8">
              <w:rPr>
                <w:rFonts w:ascii="Times New Roman" w:hAnsi="Times New Roman"/>
                <w:b/>
                <w:i/>
                <w:sz w:val="24"/>
                <w:szCs w:val="24"/>
              </w:rPr>
              <w:t>Всего детей</w:t>
            </w:r>
          </w:p>
        </w:tc>
        <w:tc>
          <w:tcPr>
            <w:tcW w:w="2555" w:type="dxa"/>
            <w:tcBorders>
              <w:top w:val="single" w:sz="4" w:space="0" w:color="000000"/>
              <w:left w:val="single" w:sz="4" w:space="0" w:color="000000"/>
              <w:bottom w:val="single" w:sz="4" w:space="0" w:color="000000"/>
              <w:right w:val="single" w:sz="4" w:space="0" w:color="000000"/>
            </w:tcBorders>
          </w:tcPr>
          <w:p w:rsidR="00765B98" w:rsidRPr="00260AF8" w:rsidRDefault="00765B98" w:rsidP="00963404">
            <w:pPr>
              <w:snapToGrid w:val="0"/>
              <w:spacing w:line="100" w:lineRule="atLeast"/>
              <w:contextualSpacing/>
              <w:jc w:val="center"/>
              <w:rPr>
                <w:rFonts w:ascii="Times New Roman" w:hAnsi="Times New Roman"/>
                <w:b/>
                <w:i/>
                <w:sz w:val="24"/>
                <w:szCs w:val="24"/>
              </w:rPr>
            </w:pPr>
            <w:r w:rsidRPr="00260AF8">
              <w:rPr>
                <w:rFonts w:ascii="Times New Roman" w:hAnsi="Times New Roman"/>
                <w:b/>
                <w:i/>
                <w:sz w:val="24"/>
                <w:szCs w:val="24"/>
              </w:rPr>
              <w:t>ЧБД</w:t>
            </w:r>
          </w:p>
        </w:tc>
      </w:tr>
      <w:tr w:rsidR="00765B98" w:rsidRPr="00AD5EC7" w:rsidTr="00963404">
        <w:tc>
          <w:tcPr>
            <w:tcW w:w="3278" w:type="dxa"/>
            <w:tcBorders>
              <w:left w:val="single" w:sz="4" w:space="0" w:color="000000"/>
              <w:bottom w:val="single" w:sz="4" w:space="0" w:color="000000"/>
            </w:tcBorders>
          </w:tcPr>
          <w:p w:rsidR="00765B98" w:rsidRPr="00AD5EC7" w:rsidRDefault="00765B98" w:rsidP="00963404">
            <w:pPr>
              <w:snapToGrid w:val="0"/>
              <w:spacing w:line="100" w:lineRule="atLeast"/>
              <w:contextualSpacing/>
              <w:rPr>
                <w:rFonts w:ascii="Times New Roman" w:hAnsi="Times New Roman"/>
                <w:sz w:val="24"/>
                <w:szCs w:val="24"/>
              </w:rPr>
            </w:pPr>
            <w:r w:rsidRPr="00AD5EC7">
              <w:rPr>
                <w:rFonts w:ascii="Times New Roman" w:hAnsi="Times New Roman"/>
                <w:sz w:val="24"/>
                <w:szCs w:val="24"/>
              </w:rPr>
              <w:t>2009-2010г.</w:t>
            </w:r>
          </w:p>
        </w:tc>
        <w:tc>
          <w:tcPr>
            <w:tcW w:w="3528" w:type="dxa"/>
            <w:tcBorders>
              <w:left w:val="single" w:sz="4" w:space="0" w:color="000000"/>
              <w:bottom w:val="single" w:sz="4" w:space="0" w:color="000000"/>
            </w:tcBorders>
          </w:tcPr>
          <w:p w:rsidR="00765B98" w:rsidRPr="00AD5EC7" w:rsidRDefault="00765B98" w:rsidP="00963404">
            <w:pPr>
              <w:snapToGrid w:val="0"/>
              <w:spacing w:line="100" w:lineRule="atLeast"/>
              <w:contextualSpacing/>
              <w:jc w:val="center"/>
              <w:rPr>
                <w:rFonts w:ascii="Times New Roman" w:hAnsi="Times New Roman"/>
                <w:sz w:val="24"/>
                <w:szCs w:val="24"/>
              </w:rPr>
            </w:pPr>
            <w:r w:rsidRPr="00AD5EC7">
              <w:rPr>
                <w:rFonts w:ascii="Times New Roman" w:hAnsi="Times New Roman"/>
                <w:sz w:val="24"/>
                <w:szCs w:val="24"/>
              </w:rPr>
              <w:t>266</w:t>
            </w:r>
          </w:p>
        </w:tc>
        <w:tc>
          <w:tcPr>
            <w:tcW w:w="2555" w:type="dxa"/>
            <w:tcBorders>
              <w:left w:val="single" w:sz="4" w:space="0" w:color="000000"/>
              <w:bottom w:val="single" w:sz="4" w:space="0" w:color="000000"/>
              <w:right w:val="single" w:sz="4" w:space="0" w:color="000000"/>
            </w:tcBorders>
          </w:tcPr>
          <w:p w:rsidR="00765B98" w:rsidRPr="00AD5EC7" w:rsidRDefault="00765B98" w:rsidP="00963404">
            <w:pPr>
              <w:snapToGrid w:val="0"/>
              <w:spacing w:line="100" w:lineRule="atLeast"/>
              <w:contextualSpacing/>
              <w:jc w:val="center"/>
              <w:rPr>
                <w:rFonts w:ascii="Times New Roman" w:hAnsi="Times New Roman"/>
                <w:sz w:val="24"/>
                <w:szCs w:val="24"/>
              </w:rPr>
            </w:pPr>
            <w:r w:rsidRPr="00AD5EC7">
              <w:rPr>
                <w:rFonts w:ascii="Times New Roman" w:hAnsi="Times New Roman"/>
                <w:sz w:val="24"/>
                <w:szCs w:val="24"/>
              </w:rPr>
              <w:t>21</w:t>
            </w:r>
          </w:p>
        </w:tc>
      </w:tr>
      <w:tr w:rsidR="00765B98" w:rsidRPr="00AD5EC7" w:rsidTr="00963404">
        <w:tc>
          <w:tcPr>
            <w:tcW w:w="3278" w:type="dxa"/>
            <w:tcBorders>
              <w:left w:val="single" w:sz="4" w:space="0" w:color="000000"/>
              <w:bottom w:val="single" w:sz="4" w:space="0" w:color="000000"/>
            </w:tcBorders>
          </w:tcPr>
          <w:p w:rsidR="00765B98" w:rsidRPr="00AD5EC7" w:rsidRDefault="00765B98" w:rsidP="00963404">
            <w:pPr>
              <w:snapToGrid w:val="0"/>
              <w:spacing w:line="100" w:lineRule="atLeast"/>
              <w:contextualSpacing/>
              <w:rPr>
                <w:rFonts w:ascii="Times New Roman" w:hAnsi="Times New Roman"/>
                <w:sz w:val="24"/>
                <w:szCs w:val="24"/>
              </w:rPr>
            </w:pPr>
            <w:r w:rsidRPr="00AD5EC7">
              <w:rPr>
                <w:rFonts w:ascii="Times New Roman" w:hAnsi="Times New Roman"/>
                <w:sz w:val="24"/>
                <w:szCs w:val="24"/>
              </w:rPr>
              <w:t>2010-2011</w:t>
            </w:r>
          </w:p>
        </w:tc>
        <w:tc>
          <w:tcPr>
            <w:tcW w:w="3528" w:type="dxa"/>
            <w:tcBorders>
              <w:left w:val="single" w:sz="4" w:space="0" w:color="000000"/>
              <w:bottom w:val="single" w:sz="4" w:space="0" w:color="000000"/>
            </w:tcBorders>
          </w:tcPr>
          <w:p w:rsidR="00765B98" w:rsidRPr="00AD5EC7" w:rsidRDefault="00765B98" w:rsidP="00963404">
            <w:pPr>
              <w:snapToGrid w:val="0"/>
              <w:spacing w:line="100" w:lineRule="atLeast"/>
              <w:contextualSpacing/>
              <w:jc w:val="center"/>
              <w:rPr>
                <w:rFonts w:ascii="Times New Roman" w:hAnsi="Times New Roman"/>
                <w:sz w:val="24"/>
                <w:szCs w:val="24"/>
              </w:rPr>
            </w:pPr>
            <w:r w:rsidRPr="00AD5EC7">
              <w:rPr>
                <w:rFonts w:ascii="Times New Roman" w:hAnsi="Times New Roman"/>
                <w:sz w:val="24"/>
                <w:szCs w:val="24"/>
              </w:rPr>
              <w:t>281</w:t>
            </w:r>
          </w:p>
        </w:tc>
        <w:tc>
          <w:tcPr>
            <w:tcW w:w="2555" w:type="dxa"/>
            <w:tcBorders>
              <w:left w:val="single" w:sz="4" w:space="0" w:color="000000"/>
              <w:bottom w:val="single" w:sz="4" w:space="0" w:color="000000"/>
              <w:right w:val="single" w:sz="4" w:space="0" w:color="000000"/>
            </w:tcBorders>
          </w:tcPr>
          <w:p w:rsidR="00765B98" w:rsidRPr="00973D62" w:rsidRDefault="00765B98" w:rsidP="00963404">
            <w:pPr>
              <w:pStyle w:val="a3"/>
              <w:contextualSpacing/>
              <w:jc w:val="center"/>
              <w:rPr>
                <w:sz w:val="24"/>
                <w:szCs w:val="24"/>
              </w:rPr>
            </w:pPr>
            <w:r w:rsidRPr="00973D62">
              <w:rPr>
                <w:sz w:val="24"/>
                <w:szCs w:val="24"/>
              </w:rPr>
              <w:t>8</w:t>
            </w:r>
          </w:p>
        </w:tc>
      </w:tr>
      <w:tr w:rsidR="00765B98" w:rsidRPr="00AD5EC7" w:rsidTr="00963404">
        <w:tc>
          <w:tcPr>
            <w:tcW w:w="3278" w:type="dxa"/>
            <w:tcBorders>
              <w:left w:val="single" w:sz="4" w:space="0" w:color="000000"/>
              <w:bottom w:val="single" w:sz="4" w:space="0" w:color="000000"/>
            </w:tcBorders>
          </w:tcPr>
          <w:p w:rsidR="00765B98" w:rsidRPr="00AD5EC7" w:rsidRDefault="00765B98" w:rsidP="00963404">
            <w:pPr>
              <w:snapToGrid w:val="0"/>
              <w:spacing w:line="100" w:lineRule="atLeast"/>
              <w:contextualSpacing/>
              <w:rPr>
                <w:rFonts w:ascii="Times New Roman" w:hAnsi="Times New Roman"/>
                <w:sz w:val="24"/>
                <w:szCs w:val="24"/>
              </w:rPr>
            </w:pPr>
            <w:r w:rsidRPr="00AD5EC7">
              <w:rPr>
                <w:rFonts w:ascii="Times New Roman" w:hAnsi="Times New Roman"/>
                <w:sz w:val="24"/>
                <w:szCs w:val="24"/>
              </w:rPr>
              <w:t>2011-2012г.</w:t>
            </w:r>
          </w:p>
        </w:tc>
        <w:tc>
          <w:tcPr>
            <w:tcW w:w="3528" w:type="dxa"/>
            <w:tcBorders>
              <w:left w:val="single" w:sz="4" w:space="0" w:color="000000"/>
              <w:bottom w:val="single" w:sz="4" w:space="0" w:color="000000"/>
            </w:tcBorders>
          </w:tcPr>
          <w:p w:rsidR="00765B98" w:rsidRPr="00AD5EC7" w:rsidRDefault="00765B98" w:rsidP="00963404">
            <w:pPr>
              <w:snapToGrid w:val="0"/>
              <w:spacing w:line="100" w:lineRule="atLeast"/>
              <w:contextualSpacing/>
              <w:jc w:val="center"/>
              <w:rPr>
                <w:rFonts w:ascii="Times New Roman" w:hAnsi="Times New Roman"/>
                <w:sz w:val="24"/>
                <w:szCs w:val="24"/>
              </w:rPr>
            </w:pPr>
            <w:r w:rsidRPr="00AD5EC7">
              <w:rPr>
                <w:rFonts w:ascii="Times New Roman" w:hAnsi="Times New Roman"/>
                <w:sz w:val="24"/>
                <w:szCs w:val="24"/>
              </w:rPr>
              <w:t>330</w:t>
            </w:r>
          </w:p>
        </w:tc>
        <w:tc>
          <w:tcPr>
            <w:tcW w:w="2555" w:type="dxa"/>
            <w:tcBorders>
              <w:left w:val="single" w:sz="4" w:space="0" w:color="000000"/>
              <w:bottom w:val="single" w:sz="4" w:space="0" w:color="000000"/>
              <w:right w:val="single" w:sz="4" w:space="0" w:color="000000"/>
            </w:tcBorders>
          </w:tcPr>
          <w:p w:rsidR="00765B98" w:rsidRPr="00973D62" w:rsidRDefault="00765B98" w:rsidP="00963404">
            <w:pPr>
              <w:pStyle w:val="a3"/>
              <w:contextualSpacing/>
              <w:jc w:val="center"/>
              <w:rPr>
                <w:sz w:val="24"/>
                <w:szCs w:val="24"/>
              </w:rPr>
            </w:pPr>
            <w:r w:rsidRPr="00973D62">
              <w:rPr>
                <w:sz w:val="24"/>
                <w:szCs w:val="24"/>
              </w:rPr>
              <w:t>6</w:t>
            </w:r>
          </w:p>
        </w:tc>
      </w:tr>
    </w:tbl>
    <w:p w:rsidR="00765B98" w:rsidRPr="00D62CC3" w:rsidRDefault="00765B98" w:rsidP="001C2994">
      <w:pPr>
        <w:spacing w:line="100" w:lineRule="atLeast"/>
        <w:contextualSpacing/>
        <w:rPr>
          <w:rFonts w:ascii="Times New Roman" w:hAnsi="Times New Roman"/>
          <w:sz w:val="28"/>
          <w:szCs w:val="28"/>
        </w:rPr>
      </w:pPr>
    </w:p>
    <w:p w:rsidR="00765B98" w:rsidRPr="000E7AE0" w:rsidRDefault="00765B98" w:rsidP="001C2994">
      <w:pPr>
        <w:spacing w:line="100" w:lineRule="atLeast"/>
        <w:contextualSpacing/>
        <w:jc w:val="center"/>
        <w:rPr>
          <w:rFonts w:ascii="Times New Roman" w:hAnsi="Times New Roman"/>
          <w:sz w:val="24"/>
          <w:szCs w:val="24"/>
        </w:rPr>
      </w:pPr>
      <w:r w:rsidRPr="000E7AE0">
        <w:rPr>
          <w:rFonts w:ascii="Times New Roman" w:hAnsi="Times New Roman"/>
          <w:sz w:val="24"/>
          <w:szCs w:val="24"/>
        </w:rPr>
        <w:t>ГРУППЫ ЗДОРОВЬЯ</w:t>
      </w:r>
      <w:r w:rsidRPr="000E7AE0">
        <w:rPr>
          <w:rFonts w:ascii="Times New Roman" w:hAnsi="Times New Roman"/>
          <w:sz w:val="24"/>
          <w:szCs w:val="24"/>
        </w:rPr>
        <w:tab/>
      </w:r>
    </w:p>
    <w:tbl>
      <w:tblPr>
        <w:tblW w:w="9361" w:type="dxa"/>
        <w:tblInd w:w="245" w:type="dxa"/>
        <w:tblLayout w:type="fixed"/>
        <w:tblLook w:val="0000"/>
      </w:tblPr>
      <w:tblGrid>
        <w:gridCol w:w="1866"/>
        <w:gridCol w:w="1683"/>
        <w:gridCol w:w="1559"/>
        <w:gridCol w:w="1701"/>
        <w:gridCol w:w="1276"/>
        <w:gridCol w:w="1276"/>
      </w:tblGrid>
      <w:tr w:rsidR="00765B98" w:rsidRPr="00260AF8" w:rsidTr="00963404">
        <w:tc>
          <w:tcPr>
            <w:tcW w:w="1866" w:type="dxa"/>
            <w:tcBorders>
              <w:top w:val="single" w:sz="4" w:space="0" w:color="000000"/>
              <w:left w:val="single" w:sz="4" w:space="0" w:color="000000"/>
              <w:bottom w:val="single" w:sz="4" w:space="0" w:color="000000"/>
            </w:tcBorders>
          </w:tcPr>
          <w:p w:rsidR="00765B98" w:rsidRPr="00AD5EC7" w:rsidRDefault="00765B98" w:rsidP="00963404">
            <w:pPr>
              <w:snapToGrid w:val="0"/>
              <w:spacing w:line="100" w:lineRule="atLeast"/>
              <w:contextualSpacing/>
              <w:rPr>
                <w:rFonts w:ascii="Times New Roman" w:hAnsi="Times New Roman"/>
                <w:sz w:val="24"/>
                <w:szCs w:val="24"/>
              </w:rPr>
            </w:pPr>
          </w:p>
        </w:tc>
        <w:tc>
          <w:tcPr>
            <w:tcW w:w="1683" w:type="dxa"/>
            <w:tcBorders>
              <w:top w:val="single" w:sz="4" w:space="0" w:color="000000"/>
              <w:left w:val="single" w:sz="4" w:space="0" w:color="000000"/>
              <w:bottom w:val="single" w:sz="4" w:space="0" w:color="000000"/>
            </w:tcBorders>
          </w:tcPr>
          <w:p w:rsidR="00765B98" w:rsidRPr="00260AF8" w:rsidRDefault="00765B98" w:rsidP="00963404">
            <w:pPr>
              <w:snapToGrid w:val="0"/>
              <w:spacing w:line="100" w:lineRule="atLeast"/>
              <w:contextualSpacing/>
              <w:rPr>
                <w:rFonts w:ascii="Times New Roman" w:hAnsi="Times New Roman"/>
                <w:b/>
                <w:i/>
                <w:sz w:val="24"/>
                <w:szCs w:val="24"/>
              </w:rPr>
            </w:pPr>
            <w:r w:rsidRPr="00260AF8">
              <w:rPr>
                <w:rFonts w:ascii="Times New Roman" w:hAnsi="Times New Roman"/>
                <w:b/>
                <w:i/>
                <w:sz w:val="24"/>
                <w:szCs w:val="24"/>
              </w:rPr>
              <w:t>Всего детей</w:t>
            </w:r>
          </w:p>
        </w:tc>
        <w:tc>
          <w:tcPr>
            <w:tcW w:w="1559" w:type="dxa"/>
            <w:tcBorders>
              <w:top w:val="single" w:sz="4" w:space="0" w:color="000000"/>
              <w:left w:val="single" w:sz="4" w:space="0" w:color="000000"/>
              <w:bottom w:val="single" w:sz="4" w:space="0" w:color="000000"/>
            </w:tcBorders>
          </w:tcPr>
          <w:p w:rsidR="00765B98" w:rsidRPr="00260AF8" w:rsidRDefault="00765B98" w:rsidP="00963404">
            <w:pPr>
              <w:snapToGrid w:val="0"/>
              <w:spacing w:line="100" w:lineRule="atLeast"/>
              <w:contextualSpacing/>
              <w:rPr>
                <w:rFonts w:ascii="Times New Roman" w:hAnsi="Times New Roman"/>
                <w:b/>
                <w:i/>
                <w:sz w:val="24"/>
                <w:szCs w:val="24"/>
              </w:rPr>
            </w:pPr>
            <w:r w:rsidRPr="00260AF8">
              <w:rPr>
                <w:rFonts w:ascii="Times New Roman" w:hAnsi="Times New Roman"/>
                <w:b/>
                <w:i/>
                <w:sz w:val="24"/>
                <w:szCs w:val="24"/>
              </w:rPr>
              <w:t>1 группа</w:t>
            </w:r>
          </w:p>
        </w:tc>
        <w:tc>
          <w:tcPr>
            <w:tcW w:w="1701" w:type="dxa"/>
            <w:tcBorders>
              <w:top w:val="single" w:sz="4" w:space="0" w:color="000000"/>
              <w:left w:val="single" w:sz="4" w:space="0" w:color="000000"/>
              <w:bottom w:val="single" w:sz="4" w:space="0" w:color="000000"/>
            </w:tcBorders>
          </w:tcPr>
          <w:p w:rsidR="00765B98" w:rsidRPr="00260AF8" w:rsidRDefault="00765B98" w:rsidP="00963404">
            <w:pPr>
              <w:snapToGrid w:val="0"/>
              <w:spacing w:line="100" w:lineRule="atLeast"/>
              <w:contextualSpacing/>
              <w:rPr>
                <w:rFonts w:ascii="Times New Roman" w:hAnsi="Times New Roman"/>
                <w:b/>
                <w:i/>
                <w:sz w:val="24"/>
                <w:szCs w:val="24"/>
              </w:rPr>
            </w:pPr>
            <w:r w:rsidRPr="00260AF8">
              <w:rPr>
                <w:rFonts w:ascii="Times New Roman" w:hAnsi="Times New Roman"/>
                <w:b/>
                <w:i/>
                <w:sz w:val="24"/>
                <w:szCs w:val="24"/>
              </w:rPr>
              <w:t>2 группа</w:t>
            </w:r>
          </w:p>
        </w:tc>
        <w:tc>
          <w:tcPr>
            <w:tcW w:w="1276" w:type="dxa"/>
            <w:tcBorders>
              <w:top w:val="single" w:sz="4" w:space="0" w:color="000000"/>
              <w:left w:val="single" w:sz="4" w:space="0" w:color="000000"/>
              <w:bottom w:val="single" w:sz="4" w:space="0" w:color="000000"/>
              <w:right w:val="single" w:sz="4" w:space="0" w:color="000000"/>
            </w:tcBorders>
          </w:tcPr>
          <w:p w:rsidR="00765B98" w:rsidRPr="00260AF8" w:rsidRDefault="00765B98" w:rsidP="00963404">
            <w:pPr>
              <w:snapToGrid w:val="0"/>
              <w:spacing w:line="100" w:lineRule="atLeast"/>
              <w:contextualSpacing/>
              <w:rPr>
                <w:rFonts w:ascii="Times New Roman" w:hAnsi="Times New Roman"/>
                <w:b/>
                <w:i/>
                <w:sz w:val="24"/>
                <w:szCs w:val="24"/>
              </w:rPr>
            </w:pPr>
            <w:r w:rsidRPr="00260AF8">
              <w:rPr>
                <w:rFonts w:ascii="Times New Roman" w:hAnsi="Times New Roman"/>
                <w:b/>
                <w:i/>
                <w:sz w:val="24"/>
                <w:szCs w:val="24"/>
              </w:rPr>
              <w:t>3 группа</w:t>
            </w:r>
          </w:p>
        </w:tc>
        <w:tc>
          <w:tcPr>
            <w:tcW w:w="1276" w:type="dxa"/>
            <w:tcBorders>
              <w:top w:val="single" w:sz="4" w:space="0" w:color="000000"/>
              <w:left w:val="single" w:sz="4" w:space="0" w:color="000000"/>
              <w:bottom w:val="single" w:sz="4" w:space="0" w:color="000000"/>
              <w:right w:val="single" w:sz="4" w:space="0" w:color="000000"/>
            </w:tcBorders>
          </w:tcPr>
          <w:p w:rsidR="00765B98" w:rsidRPr="00260AF8" w:rsidRDefault="00765B98" w:rsidP="00963404">
            <w:pPr>
              <w:snapToGrid w:val="0"/>
              <w:spacing w:line="100" w:lineRule="atLeast"/>
              <w:contextualSpacing/>
              <w:rPr>
                <w:rFonts w:ascii="Times New Roman" w:hAnsi="Times New Roman"/>
                <w:b/>
                <w:i/>
                <w:sz w:val="24"/>
                <w:szCs w:val="24"/>
              </w:rPr>
            </w:pPr>
            <w:r w:rsidRPr="00260AF8">
              <w:rPr>
                <w:rFonts w:ascii="Times New Roman" w:hAnsi="Times New Roman"/>
                <w:b/>
                <w:i/>
                <w:sz w:val="24"/>
                <w:szCs w:val="24"/>
              </w:rPr>
              <w:t>4 группа</w:t>
            </w:r>
          </w:p>
        </w:tc>
      </w:tr>
      <w:tr w:rsidR="00765B98" w:rsidRPr="00AD5EC7" w:rsidTr="00963404">
        <w:tc>
          <w:tcPr>
            <w:tcW w:w="1866" w:type="dxa"/>
            <w:tcBorders>
              <w:left w:val="single" w:sz="4" w:space="0" w:color="000000"/>
              <w:bottom w:val="single" w:sz="4" w:space="0" w:color="000000"/>
            </w:tcBorders>
          </w:tcPr>
          <w:p w:rsidR="00765B98" w:rsidRPr="00AD5EC7" w:rsidRDefault="00765B98" w:rsidP="00963404">
            <w:pPr>
              <w:snapToGrid w:val="0"/>
              <w:spacing w:line="100" w:lineRule="atLeast"/>
              <w:contextualSpacing/>
              <w:rPr>
                <w:rFonts w:ascii="Times New Roman" w:hAnsi="Times New Roman"/>
                <w:sz w:val="24"/>
                <w:szCs w:val="24"/>
              </w:rPr>
            </w:pPr>
            <w:r w:rsidRPr="00AD5EC7">
              <w:rPr>
                <w:rFonts w:ascii="Times New Roman" w:hAnsi="Times New Roman"/>
                <w:sz w:val="24"/>
                <w:szCs w:val="24"/>
              </w:rPr>
              <w:t>2009-2010г.</w:t>
            </w:r>
          </w:p>
        </w:tc>
        <w:tc>
          <w:tcPr>
            <w:tcW w:w="1683" w:type="dxa"/>
            <w:tcBorders>
              <w:left w:val="single" w:sz="4" w:space="0" w:color="000000"/>
              <w:bottom w:val="single" w:sz="4" w:space="0" w:color="000000"/>
            </w:tcBorders>
          </w:tcPr>
          <w:p w:rsidR="00765B98" w:rsidRPr="00AD5EC7" w:rsidRDefault="00765B98" w:rsidP="00963404">
            <w:pPr>
              <w:snapToGrid w:val="0"/>
              <w:spacing w:line="100" w:lineRule="atLeast"/>
              <w:contextualSpacing/>
              <w:jc w:val="center"/>
              <w:rPr>
                <w:rFonts w:ascii="Times New Roman" w:hAnsi="Times New Roman"/>
                <w:sz w:val="24"/>
                <w:szCs w:val="24"/>
              </w:rPr>
            </w:pPr>
            <w:r w:rsidRPr="00AD5EC7">
              <w:rPr>
                <w:rFonts w:ascii="Times New Roman" w:hAnsi="Times New Roman"/>
                <w:sz w:val="24"/>
                <w:szCs w:val="24"/>
              </w:rPr>
              <w:t>266</w:t>
            </w:r>
          </w:p>
        </w:tc>
        <w:tc>
          <w:tcPr>
            <w:tcW w:w="1559" w:type="dxa"/>
            <w:tcBorders>
              <w:left w:val="single" w:sz="4" w:space="0" w:color="000000"/>
              <w:bottom w:val="single" w:sz="4" w:space="0" w:color="000000"/>
            </w:tcBorders>
          </w:tcPr>
          <w:p w:rsidR="00765B98" w:rsidRPr="00AD5EC7" w:rsidRDefault="00765B98" w:rsidP="00963404">
            <w:pPr>
              <w:snapToGrid w:val="0"/>
              <w:spacing w:line="100" w:lineRule="atLeast"/>
              <w:contextualSpacing/>
              <w:jc w:val="center"/>
              <w:rPr>
                <w:rFonts w:ascii="Times New Roman" w:hAnsi="Times New Roman"/>
                <w:sz w:val="24"/>
                <w:szCs w:val="24"/>
              </w:rPr>
            </w:pPr>
            <w:r w:rsidRPr="00AD5EC7">
              <w:rPr>
                <w:rFonts w:ascii="Times New Roman" w:hAnsi="Times New Roman"/>
                <w:sz w:val="24"/>
                <w:szCs w:val="24"/>
              </w:rPr>
              <w:t>128</w:t>
            </w:r>
          </w:p>
        </w:tc>
        <w:tc>
          <w:tcPr>
            <w:tcW w:w="1701" w:type="dxa"/>
            <w:tcBorders>
              <w:left w:val="single" w:sz="4" w:space="0" w:color="000000"/>
              <w:bottom w:val="single" w:sz="4" w:space="0" w:color="000000"/>
            </w:tcBorders>
          </w:tcPr>
          <w:p w:rsidR="00765B98" w:rsidRPr="00AD5EC7" w:rsidRDefault="00765B98" w:rsidP="00963404">
            <w:pPr>
              <w:snapToGrid w:val="0"/>
              <w:spacing w:line="100" w:lineRule="atLeast"/>
              <w:contextualSpacing/>
              <w:jc w:val="center"/>
              <w:rPr>
                <w:rFonts w:ascii="Times New Roman" w:hAnsi="Times New Roman"/>
                <w:sz w:val="24"/>
                <w:szCs w:val="24"/>
              </w:rPr>
            </w:pPr>
            <w:r w:rsidRPr="00AD5EC7">
              <w:rPr>
                <w:rFonts w:ascii="Times New Roman" w:hAnsi="Times New Roman"/>
                <w:sz w:val="24"/>
                <w:szCs w:val="24"/>
              </w:rPr>
              <w:t>118</w:t>
            </w:r>
          </w:p>
        </w:tc>
        <w:tc>
          <w:tcPr>
            <w:tcW w:w="1276" w:type="dxa"/>
            <w:tcBorders>
              <w:left w:val="single" w:sz="4" w:space="0" w:color="000000"/>
              <w:bottom w:val="single" w:sz="4" w:space="0" w:color="000000"/>
              <w:right w:val="single" w:sz="4" w:space="0" w:color="000000"/>
            </w:tcBorders>
          </w:tcPr>
          <w:p w:rsidR="00765B98" w:rsidRPr="00AD5EC7" w:rsidRDefault="00765B98" w:rsidP="00963404">
            <w:pPr>
              <w:snapToGrid w:val="0"/>
              <w:spacing w:line="100" w:lineRule="atLeast"/>
              <w:contextualSpacing/>
              <w:jc w:val="center"/>
              <w:rPr>
                <w:rFonts w:ascii="Times New Roman" w:hAnsi="Times New Roman"/>
                <w:sz w:val="24"/>
                <w:szCs w:val="24"/>
              </w:rPr>
            </w:pPr>
            <w:r w:rsidRPr="00AD5EC7">
              <w:rPr>
                <w:rFonts w:ascii="Times New Roman" w:hAnsi="Times New Roman"/>
                <w:sz w:val="24"/>
                <w:szCs w:val="24"/>
              </w:rPr>
              <w:t>20</w:t>
            </w:r>
          </w:p>
        </w:tc>
        <w:tc>
          <w:tcPr>
            <w:tcW w:w="1276" w:type="dxa"/>
            <w:tcBorders>
              <w:left w:val="single" w:sz="4" w:space="0" w:color="000000"/>
              <w:bottom w:val="single" w:sz="4" w:space="0" w:color="000000"/>
              <w:right w:val="single" w:sz="4" w:space="0" w:color="000000"/>
            </w:tcBorders>
          </w:tcPr>
          <w:p w:rsidR="00765B98" w:rsidRPr="00AD5EC7" w:rsidRDefault="00765B98" w:rsidP="00963404">
            <w:pPr>
              <w:snapToGrid w:val="0"/>
              <w:spacing w:line="100" w:lineRule="atLeast"/>
              <w:contextualSpacing/>
              <w:jc w:val="center"/>
              <w:rPr>
                <w:rFonts w:ascii="Times New Roman" w:hAnsi="Times New Roman"/>
                <w:sz w:val="24"/>
                <w:szCs w:val="24"/>
              </w:rPr>
            </w:pPr>
            <w:r w:rsidRPr="00AD5EC7">
              <w:rPr>
                <w:rFonts w:ascii="Times New Roman" w:hAnsi="Times New Roman"/>
                <w:sz w:val="24"/>
                <w:szCs w:val="24"/>
              </w:rPr>
              <w:t>-</w:t>
            </w:r>
          </w:p>
        </w:tc>
      </w:tr>
      <w:tr w:rsidR="00765B98" w:rsidRPr="00AD5EC7" w:rsidTr="00963404">
        <w:tc>
          <w:tcPr>
            <w:tcW w:w="1866" w:type="dxa"/>
            <w:tcBorders>
              <w:left w:val="single" w:sz="4" w:space="0" w:color="000000"/>
              <w:bottom w:val="single" w:sz="4" w:space="0" w:color="000000"/>
            </w:tcBorders>
          </w:tcPr>
          <w:p w:rsidR="00765B98" w:rsidRPr="00AD5EC7" w:rsidRDefault="00765B98" w:rsidP="00963404">
            <w:pPr>
              <w:snapToGrid w:val="0"/>
              <w:spacing w:line="100" w:lineRule="atLeast"/>
              <w:contextualSpacing/>
              <w:rPr>
                <w:rFonts w:ascii="Times New Roman" w:hAnsi="Times New Roman"/>
                <w:sz w:val="24"/>
                <w:szCs w:val="24"/>
              </w:rPr>
            </w:pPr>
            <w:r w:rsidRPr="00AD5EC7">
              <w:rPr>
                <w:rFonts w:ascii="Times New Roman" w:hAnsi="Times New Roman"/>
                <w:sz w:val="24"/>
                <w:szCs w:val="24"/>
              </w:rPr>
              <w:t>2010-2011</w:t>
            </w:r>
          </w:p>
        </w:tc>
        <w:tc>
          <w:tcPr>
            <w:tcW w:w="1683" w:type="dxa"/>
            <w:tcBorders>
              <w:left w:val="single" w:sz="4" w:space="0" w:color="000000"/>
              <w:bottom w:val="single" w:sz="4" w:space="0" w:color="000000"/>
            </w:tcBorders>
          </w:tcPr>
          <w:p w:rsidR="00765B98" w:rsidRPr="00AD5EC7" w:rsidRDefault="00765B98" w:rsidP="00963404">
            <w:pPr>
              <w:snapToGrid w:val="0"/>
              <w:spacing w:line="100" w:lineRule="atLeast"/>
              <w:contextualSpacing/>
              <w:jc w:val="center"/>
              <w:rPr>
                <w:rFonts w:ascii="Times New Roman" w:hAnsi="Times New Roman"/>
                <w:sz w:val="24"/>
                <w:szCs w:val="24"/>
              </w:rPr>
            </w:pPr>
            <w:r w:rsidRPr="00AD5EC7">
              <w:rPr>
                <w:rFonts w:ascii="Times New Roman" w:hAnsi="Times New Roman"/>
                <w:sz w:val="24"/>
                <w:szCs w:val="24"/>
              </w:rPr>
              <w:t>281</w:t>
            </w:r>
          </w:p>
        </w:tc>
        <w:tc>
          <w:tcPr>
            <w:tcW w:w="1559" w:type="dxa"/>
            <w:tcBorders>
              <w:left w:val="single" w:sz="4" w:space="0" w:color="000000"/>
              <w:bottom w:val="single" w:sz="4" w:space="0" w:color="000000"/>
            </w:tcBorders>
          </w:tcPr>
          <w:p w:rsidR="00765B98" w:rsidRPr="00973D62" w:rsidRDefault="00765B98" w:rsidP="00963404">
            <w:pPr>
              <w:pStyle w:val="a3"/>
              <w:contextualSpacing/>
              <w:jc w:val="center"/>
              <w:rPr>
                <w:sz w:val="24"/>
                <w:szCs w:val="24"/>
              </w:rPr>
            </w:pPr>
            <w:r w:rsidRPr="00973D62">
              <w:rPr>
                <w:sz w:val="24"/>
                <w:szCs w:val="24"/>
              </w:rPr>
              <w:t>205</w:t>
            </w:r>
          </w:p>
        </w:tc>
        <w:tc>
          <w:tcPr>
            <w:tcW w:w="1701" w:type="dxa"/>
            <w:tcBorders>
              <w:left w:val="single" w:sz="4" w:space="0" w:color="000000"/>
              <w:bottom w:val="single" w:sz="4" w:space="0" w:color="000000"/>
            </w:tcBorders>
          </w:tcPr>
          <w:p w:rsidR="00765B98" w:rsidRPr="00AD5EC7" w:rsidRDefault="00765B98" w:rsidP="00963404">
            <w:pPr>
              <w:snapToGrid w:val="0"/>
              <w:spacing w:line="100" w:lineRule="atLeast"/>
              <w:contextualSpacing/>
              <w:jc w:val="center"/>
              <w:rPr>
                <w:rFonts w:ascii="Times New Roman" w:hAnsi="Times New Roman"/>
                <w:sz w:val="24"/>
                <w:szCs w:val="24"/>
              </w:rPr>
            </w:pPr>
            <w:r w:rsidRPr="00AD5EC7">
              <w:rPr>
                <w:rFonts w:ascii="Times New Roman" w:hAnsi="Times New Roman"/>
                <w:sz w:val="24"/>
                <w:szCs w:val="24"/>
              </w:rPr>
              <w:t>62</w:t>
            </w:r>
          </w:p>
        </w:tc>
        <w:tc>
          <w:tcPr>
            <w:tcW w:w="1276" w:type="dxa"/>
            <w:tcBorders>
              <w:left w:val="single" w:sz="4" w:space="0" w:color="000000"/>
              <w:bottom w:val="single" w:sz="4" w:space="0" w:color="000000"/>
              <w:right w:val="single" w:sz="4" w:space="0" w:color="000000"/>
            </w:tcBorders>
          </w:tcPr>
          <w:p w:rsidR="00765B98" w:rsidRPr="00AD5EC7" w:rsidRDefault="00765B98" w:rsidP="00963404">
            <w:pPr>
              <w:snapToGrid w:val="0"/>
              <w:spacing w:line="100" w:lineRule="atLeast"/>
              <w:contextualSpacing/>
              <w:jc w:val="center"/>
              <w:rPr>
                <w:rFonts w:ascii="Times New Roman" w:hAnsi="Times New Roman"/>
                <w:sz w:val="24"/>
                <w:szCs w:val="24"/>
              </w:rPr>
            </w:pPr>
            <w:r w:rsidRPr="00AD5EC7">
              <w:rPr>
                <w:rFonts w:ascii="Times New Roman" w:hAnsi="Times New Roman"/>
                <w:sz w:val="24"/>
                <w:szCs w:val="24"/>
              </w:rPr>
              <w:t>12</w:t>
            </w:r>
          </w:p>
        </w:tc>
        <w:tc>
          <w:tcPr>
            <w:tcW w:w="1276" w:type="dxa"/>
            <w:tcBorders>
              <w:left w:val="single" w:sz="4" w:space="0" w:color="000000"/>
              <w:bottom w:val="single" w:sz="4" w:space="0" w:color="000000"/>
              <w:right w:val="single" w:sz="4" w:space="0" w:color="000000"/>
            </w:tcBorders>
          </w:tcPr>
          <w:p w:rsidR="00765B98" w:rsidRPr="00AD5EC7" w:rsidRDefault="00765B98" w:rsidP="00963404">
            <w:pPr>
              <w:snapToGrid w:val="0"/>
              <w:spacing w:line="100" w:lineRule="atLeast"/>
              <w:contextualSpacing/>
              <w:jc w:val="center"/>
              <w:rPr>
                <w:rFonts w:ascii="Times New Roman" w:hAnsi="Times New Roman"/>
                <w:sz w:val="24"/>
                <w:szCs w:val="24"/>
              </w:rPr>
            </w:pPr>
            <w:r w:rsidRPr="00AD5EC7">
              <w:rPr>
                <w:rFonts w:ascii="Times New Roman" w:hAnsi="Times New Roman"/>
                <w:sz w:val="24"/>
                <w:szCs w:val="24"/>
              </w:rPr>
              <w:t>2</w:t>
            </w:r>
          </w:p>
        </w:tc>
      </w:tr>
      <w:tr w:rsidR="00765B98" w:rsidRPr="00AD5EC7" w:rsidTr="00963404">
        <w:tc>
          <w:tcPr>
            <w:tcW w:w="1866" w:type="dxa"/>
            <w:tcBorders>
              <w:left w:val="single" w:sz="4" w:space="0" w:color="000000"/>
              <w:bottom w:val="single" w:sz="4" w:space="0" w:color="000000"/>
            </w:tcBorders>
          </w:tcPr>
          <w:p w:rsidR="00765B98" w:rsidRPr="00AD5EC7" w:rsidRDefault="00765B98" w:rsidP="00963404">
            <w:pPr>
              <w:snapToGrid w:val="0"/>
              <w:spacing w:line="100" w:lineRule="atLeast"/>
              <w:contextualSpacing/>
              <w:rPr>
                <w:rFonts w:ascii="Times New Roman" w:hAnsi="Times New Roman"/>
                <w:sz w:val="24"/>
                <w:szCs w:val="24"/>
              </w:rPr>
            </w:pPr>
            <w:r w:rsidRPr="00AD5EC7">
              <w:rPr>
                <w:rFonts w:ascii="Times New Roman" w:hAnsi="Times New Roman"/>
                <w:sz w:val="24"/>
                <w:szCs w:val="24"/>
              </w:rPr>
              <w:t>2011-2012г.</w:t>
            </w:r>
          </w:p>
        </w:tc>
        <w:tc>
          <w:tcPr>
            <w:tcW w:w="1683" w:type="dxa"/>
            <w:tcBorders>
              <w:left w:val="single" w:sz="4" w:space="0" w:color="000000"/>
              <w:bottom w:val="single" w:sz="4" w:space="0" w:color="000000"/>
            </w:tcBorders>
          </w:tcPr>
          <w:p w:rsidR="00765B98" w:rsidRPr="00AD5EC7" w:rsidRDefault="00765B98" w:rsidP="00963404">
            <w:pPr>
              <w:snapToGrid w:val="0"/>
              <w:spacing w:line="100" w:lineRule="atLeast"/>
              <w:contextualSpacing/>
              <w:jc w:val="center"/>
              <w:rPr>
                <w:rFonts w:ascii="Times New Roman" w:hAnsi="Times New Roman"/>
                <w:sz w:val="24"/>
                <w:szCs w:val="24"/>
              </w:rPr>
            </w:pPr>
            <w:r w:rsidRPr="00AD5EC7">
              <w:rPr>
                <w:rFonts w:ascii="Times New Roman" w:hAnsi="Times New Roman"/>
                <w:sz w:val="24"/>
                <w:szCs w:val="24"/>
              </w:rPr>
              <w:t>330</w:t>
            </w:r>
          </w:p>
        </w:tc>
        <w:tc>
          <w:tcPr>
            <w:tcW w:w="1559" w:type="dxa"/>
            <w:tcBorders>
              <w:left w:val="single" w:sz="4" w:space="0" w:color="000000"/>
              <w:bottom w:val="single" w:sz="4" w:space="0" w:color="000000"/>
            </w:tcBorders>
          </w:tcPr>
          <w:p w:rsidR="00765B98" w:rsidRPr="00973D62" w:rsidRDefault="00765B98" w:rsidP="00963404">
            <w:pPr>
              <w:pStyle w:val="a3"/>
              <w:contextualSpacing/>
              <w:jc w:val="center"/>
              <w:rPr>
                <w:sz w:val="24"/>
                <w:szCs w:val="24"/>
              </w:rPr>
            </w:pPr>
            <w:r w:rsidRPr="00973D62">
              <w:rPr>
                <w:sz w:val="24"/>
                <w:szCs w:val="24"/>
              </w:rPr>
              <w:t>209</w:t>
            </w:r>
          </w:p>
        </w:tc>
        <w:tc>
          <w:tcPr>
            <w:tcW w:w="1701" w:type="dxa"/>
            <w:tcBorders>
              <w:left w:val="single" w:sz="4" w:space="0" w:color="000000"/>
              <w:bottom w:val="single" w:sz="4" w:space="0" w:color="000000"/>
            </w:tcBorders>
          </w:tcPr>
          <w:p w:rsidR="00765B98" w:rsidRPr="00AD5EC7" w:rsidRDefault="00765B98" w:rsidP="00963404">
            <w:pPr>
              <w:snapToGrid w:val="0"/>
              <w:spacing w:line="100" w:lineRule="atLeast"/>
              <w:contextualSpacing/>
              <w:jc w:val="center"/>
              <w:rPr>
                <w:rFonts w:ascii="Times New Roman" w:hAnsi="Times New Roman"/>
                <w:sz w:val="24"/>
                <w:szCs w:val="24"/>
              </w:rPr>
            </w:pPr>
            <w:r w:rsidRPr="00AD5EC7">
              <w:rPr>
                <w:rFonts w:ascii="Times New Roman" w:hAnsi="Times New Roman"/>
                <w:sz w:val="24"/>
                <w:szCs w:val="24"/>
              </w:rPr>
              <w:t>100</w:t>
            </w:r>
          </w:p>
        </w:tc>
        <w:tc>
          <w:tcPr>
            <w:tcW w:w="1276" w:type="dxa"/>
            <w:tcBorders>
              <w:left w:val="single" w:sz="4" w:space="0" w:color="000000"/>
              <w:bottom w:val="single" w:sz="4" w:space="0" w:color="000000"/>
              <w:right w:val="single" w:sz="4" w:space="0" w:color="000000"/>
            </w:tcBorders>
          </w:tcPr>
          <w:p w:rsidR="00765B98" w:rsidRPr="00AD5EC7" w:rsidRDefault="00765B98" w:rsidP="00963404">
            <w:pPr>
              <w:snapToGrid w:val="0"/>
              <w:spacing w:line="100" w:lineRule="atLeast"/>
              <w:contextualSpacing/>
              <w:jc w:val="center"/>
              <w:rPr>
                <w:rFonts w:ascii="Times New Roman" w:hAnsi="Times New Roman"/>
                <w:sz w:val="24"/>
                <w:szCs w:val="24"/>
              </w:rPr>
            </w:pPr>
            <w:r w:rsidRPr="00AD5EC7">
              <w:rPr>
                <w:rFonts w:ascii="Times New Roman" w:hAnsi="Times New Roman"/>
                <w:sz w:val="24"/>
                <w:szCs w:val="24"/>
              </w:rPr>
              <w:t>17</w:t>
            </w:r>
          </w:p>
        </w:tc>
        <w:tc>
          <w:tcPr>
            <w:tcW w:w="1276" w:type="dxa"/>
            <w:tcBorders>
              <w:left w:val="single" w:sz="4" w:space="0" w:color="000000"/>
              <w:bottom w:val="single" w:sz="4" w:space="0" w:color="000000"/>
              <w:right w:val="single" w:sz="4" w:space="0" w:color="000000"/>
            </w:tcBorders>
          </w:tcPr>
          <w:p w:rsidR="00765B98" w:rsidRPr="00AD5EC7" w:rsidRDefault="00765B98" w:rsidP="00963404">
            <w:pPr>
              <w:snapToGrid w:val="0"/>
              <w:spacing w:line="100" w:lineRule="atLeast"/>
              <w:contextualSpacing/>
              <w:jc w:val="center"/>
              <w:rPr>
                <w:rFonts w:ascii="Times New Roman" w:hAnsi="Times New Roman"/>
                <w:sz w:val="24"/>
                <w:szCs w:val="24"/>
              </w:rPr>
            </w:pPr>
            <w:r w:rsidRPr="00AD5EC7">
              <w:rPr>
                <w:rFonts w:ascii="Times New Roman" w:hAnsi="Times New Roman"/>
                <w:sz w:val="24"/>
                <w:szCs w:val="24"/>
              </w:rPr>
              <w:t>4</w:t>
            </w:r>
          </w:p>
        </w:tc>
      </w:tr>
    </w:tbl>
    <w:p w:rsidR="00765B98" w:rsidRDefault="00765B98" w:rsidP="001C2994">
      <w:pPr>
        <w:contextualSpacing/>
        <w:rPr>
          <w:rFonts w:ascii="Times New Roman" w:hAnsi="Times New Roman"/>
          <w:u w:val="single"/>
        </w:rPr>
      </w:pPr>
    </w:p>
    <w:p w:rsidR="00765B98" w:rsidRPr="00795944" w:rsidRDefault="00765B98" w:rsidP="001C2994">
      <w:pPr>
        <w:contextualSpacing/>
        <w:rPr>
          <w:rFonts w:ascii="Times New Roman" w:hAnsi="Times New Roman"/>
          <w:u w:val="single"/>
        </w:rPr>
      </w:pPr>
      <w:r w:rsidRPr="00795944">
        <w:rPr>
          <w:rFonts w:ascii="Times New Roman" w:hAnsi="Times New Roman"/>
          <w:u w:val="single"/>
        </w:rPr>
        <w:t xml:space="preserve">Организация питания. </w:t>
      </w:r>
    </w:p>
    <w:p w:rsidR="00765B98" w:rsidRDefault="00765B98" w:rsidP="001C2994">
      <w:pPr>
        <w:contextualSpacing/>
        <w:rPr>
          <w:rFonts w:ascii="Times New Roman" w:hAnsi="Times New Roman"/>
        </w:rPr>
      </w:pPr>
      <w:r w:rsidRPr="000375BE">
        <w:rPr>
          <w:rFonts w:ascii="Times New Roman" w:hAnsi="Times New Roman"/>
        </w:rPr>
        <w:t xml:space="preserve">Питание является одним из важнейших факторов, определяющим здоровье детей, способствует профилактике заболеваний, повышению работоспособности и успеваемости, физическому и умственному развитию, создаёт условия для адаптации подрастающего поколения к окружающей среде. </w:t>
      </w:r>
    </w:p>
    <w:p w:rsidR="00765B98" w:rsidRPr="00DA2576" w:rsidRDefault="00765B98" w:rsidP="001C2994">
      <w:pPr>
        <w:contextualSpacing/>
        <w:rPr>
          <w:rFonts w:ascii="Times New Roman" w:hAnsi="Times New Roman"/>
        </w:rPr>
      </w:pPr>
      <w:r w:rsidRPr="00DA2576">
        <w:rPr>
          <w:rFonts w:ascii="Times New Roman" w:hAnsi="Times New Roman"/>
        </w:rPr>
        <w:t xml:space="preserve">Четырехразовое питание воспитанников в ДОУ осуществляется в соответствии с примерным десятидневным меню, разработанным на основе физиологических потребностей в пищевых веществах, утвержденным заведующим ДОУ и согласованным с территориальным отделом управления Роспотребнадзора. </w:t>
      </w:r>
    </w:p>
    <w:p w:rsidR="00765B98" w:rsidRPr="000375BE" w:rsidRDefault="00765B98" w:rsidP="001C2994">
      <w:pPr>
        <w:contextualSpacing/>
        <w:rPr>
          <w:rFonts w:ascii="Times New Roman" w:hAnsi="Times New Roman"/>
        </w:rPr>
      </w:pPr>
      <w:r w:rsidRPr="000375BE">
        <w:rPr>
          <w:rFonts w:ascii="Times New Roman" w:hAnsi="Times New Roman"/>
        </w:rPr>
        <w:t xml:space="preserve"> В рационе питания широко используются продукты с повышенной пищевой и биологической ценностью, что позволяет скорректировать пищевую ценность по содержанию микроэлементов и сформировать у детей привычку к употреблению таких продуктов. Ассортимент блюд и кулинарных изделий, на основе которого сформировано примерное меню, включает в себя только те блюда и кулинарные изделия, которые по своим рецептурам и технологиям приготовления соответствуют научно обоснованным гигиеническим требованиям к питанию детей дошкольного возраста.</w:t>
      </w:r>
    </w:p>
    <w:p w:rsidR="00765B98" w:rsidRPr="00973D62" w:rsidRDefault="00765B98" w:rsidP="001C2994">
      <w:pPr>
        <w:spacing w:line="100" w:lineRule="atLeast"/>
        <w:ind w:right="-5" w:firstLine="220"/>
        <w:contextualSpacing/>
        <w:jc w:val="both"/>
        <w:rPr>
          <w:rFonts w:ascii="Times New Roman" w:hAnsi="Times New Roman"/>
          <w:sz w:val="24"/>
          <w:szCs w:val="24"/>
        </w:rPr>
      </w:pPr>
      <w:r w:rsidRPr="000375BE">
        <w:rPr>
          <w:rFonts w:ascii="Times New Roman" w:hAnsi="Times New Roman"/>
        </w:rPr>
        <w:t xml:space="preserve"> Контроль за организацие</w:t>
      </w:r>
      <w:r>
        <w:rPr>
          <w:rFonts w:ascii="Times New Roman" w:hAnsi="Times New Roman"/>
        </w:rPr>
        <w:t>й питания детей осуществляет старшая медсестра</w:t>
      </w:r>
      <w:r w:rsidRPr="00973D62">
        <w:rPr>
          <w:rFonts w:ascii="Times New Roman" w:hAnsi="Times New Roman"/>
          <w:sz w:val="24"/>
          <w:szCs w:val="24"/>
        </w:rPr>
        <w:t xml:space="preserve"> со строгим  соблюдением следующих правил:</w:t>
      </w:r>
    </w:p>
    <w:p w:rsidR="00765B98" w:rsidRPr="00973D62" w:rsidRDefault="00765B98" w:rsidP="001C2994">
      <w:pPr>
        <w:contextualSpacing/>
        <w:jc w:val="both"/>
        <w:rPr>
          <w:rFonts w:ascii="Times New Roman" w:hAnsi="Times New Roman"/>
          <w:sz w:val="24"/>
          <w:szCs w:val="24"/>
        </w:rPr>
      </w:pPr>
      <w:r w:rsidRPr="00973D62">
        <w:rPr>
          <w:rFonts w:ascii="Times New Roman" w:hAnsi="Times New Roman"/>
          <w:sz w:val="24"/>
          <w:szCs w:val="24"/>
        </w:rPr>
        <w:t>1. Проверка товарного качества продуктов при приемке. Об</w:t>
      </w:r>
      <w:r>
        <w:rPr>
          <w:rFonts w:ascii="Times New Roman" w:hAnsi="Times New Roman"/>
          <w:sz w:val="24"/>
          <w:szCs w:val="24"/>
        </w:rPr>
        <w:t>язательное наличие сертификатов – контроль осуществляет бракеражная комиссия.</w:t>
      </w:r>
    </w:p>
    <w:p w:rsidR="00765B98" w:rsidRPr="00973D62" w:rsidRDefault="00765B98" w:rsidP="001C2994">
      <w:pPr>
        <w:contextualSpacing/>
        <w:jc w:val="both"/>
        <w:rPr>
          <w:rFonts w:ascii="Times New Roman" w:hAnsi="Times New Roman"/>
          <w:sz w:val="24"/>
          <w:szCs w:val="24"/>
        </w:rPr>
      </w:pPr>
      <w:r w:rsidRPr="00973D62">
        <w:rPr>
          <w:rFonts w:ascii="Times New Roman" w:hAnsi="Times New Roman"/>
          <w:sz w:val="24"/>
          <w:szCs w:val="24"/>
        </w:rPr>
        <w:t>2. Контроль за санитарным состоянием пищеблока, технологией приготовления пищи. Сохранение контрольного блюда.</w:t>
      </w:r>
    </w:p>
    <w:p w:rsidR="00765B98" w:rsidRPr="00973D62" w:rsidRDefault="00765B98" w:rsidP="001C2994">
      <w:pPr>
        <w:contextualSpacing/>
        <w:jc w:val="both"/>
        <w:rPr>
          <w:rFonts w:ascii="Times New Roman" w:hAnsi="Times New Roman"/>
          <w:sz w:val="24"/>
          <w:szCs w:val="24"/>
        </w:rPr>
      </w:pPr>
      <w:r w:rsidRPr="00973D62">
        <w:rPr>
          <w:rFonts w:ascii="Times New Roman" w:hAnsi="Times New Roman"/>
          <w:sz w:val="24"/>
          <w:szCs w:val="24"/>
        </w:rPr>
        <w:t>3. Организация работы комиссии по закладке.</w:t>
      </w:r>
    </w:p>
    <w:p w:rsidR="00765B98" w:rsidRPr="00973D62" w:rsidRDefault="00765B98" w:rsidP="001C2994">
      <w:pPr>
        <w:contextualSpacing/>
        <w:jc w:val="both"/>
        <w:rPr>
          <w:rFonts w:ascii="Times New Roman" w:hAnsi="Times New Roman"/>
          <w:sz w:val="24"/>
          <w:szCs w:val="24"/>
        </w:rPr>
      </w:pPr>
      <w:r w:rsidRPr="00973D62">
        <w:rPr>
          <w:rFonts w:ascii="Times New Roman" w:hAnsi="Times New Roman"/>
          <w:sz w:val="24"/>
          <w:szCs w:val="24"/>
        </w:rPr>
        <w:t>4. Правильность и системность ведения документации по питанию.</w:t>
      </w:r>
    </w:p>
    <w:p w:rsidR="00765B98" w:rsidRPr="00973D62" w:rsidRDefault="00765B98" w:rsidP="001C2994">
      <w:pPr>
        <w:contextualSpacing/>
        <w:jc w:val="both"/>
        <w:rPr>
          <w:rFonts w:ascii="Times New Roman" w:hAnsi="Times New Roman"/>
          <w:sz w:val="24"/>
          <w:szCs w:val="24"/>
        </w:rPr>
      </w:pPr>
      <w:r w:rsidRPr="00973D62">
        <w:rPr>
          <w:rFonts w:ascii="Times New Roman" w:hAnsi="Times New Roman"/>
          <w:sz w:val="24"/>
          <w:szCs w:val="24"/>
        </w:rPr>
        <w:t>5. Витаминизация 3 блюда.</w:t>
      </w:r>
    </w:p>
    <w:p w:rsidR="00765B98" w:rsidRPr="00973D62" w:rsidRDefault="00765B98" w:rsidP="001C2994">
      <w:pPr>
        <w:contextualSpacing/>
        <w:jc w:val="both"/>
        <w:rPr>
          <w:rFonts w:ascii="Times New Roman" w:hAnsi="Times New Roman"/>
          <w:sz w:val="24"/>
          <w:szCs w:val="24"/>
        </w:rPr>
      </w:pPr>
      <w:r w:rsidRPr="00973D62">
        <w:rPr>
          <w:rFonts w:ascii="Times New Roman" w:hAnsi="Times New Roman"/>
          <w:sz w:val="24"/>
          <w:szCs w:val="24"/>
        </w:rPr>
        <w:t>6. Обсуждение и составление перспективного меню на 10 дней по зимнему и летнему формату.</w:t>
      </w:r>
    </w:p>
    <w:p w:rsidR="00765B98" w:rsidRPr="000375BE" w:rsidRDefault="00765B98" w:rsidP="001C2994">
      <w:pPr>
        <w:contextualSpacing/>
        <w:jc w:val="both"/>
        <w:rPr>
          <w:rFonts w:ascii="Times New Roman" w:hAnsi="Times New Roman"/>
        </w:rPr>
      </w:pPr>
      <w:r w:rsidRPr="00973D62">
        <w:rPr>
          <w:rFonts w:ascii="Times New Roman" w:hAnsi="Times New Roman"/>
          <w:sz w:val="24"/>
          <w:szCs w:val="24"/>
        </w:rPr>
        <w:t xml:space="preserve">7. Анализ выполнения натуральных норм. </w:t>
      </w:r>
      <w:r w:rsidRPr="00973D62">
        <w:rPr>
          <w:rFonts w:ascii="Times New Roman" w:hAnsi="Times New Roman"/>
          <w:sz w:val="24"/>
          <w:szCs w:val="24"/>
          <w:lang w:eastAsia="ar-SA"/>
        </w:rPr>
        <w:t xml:space="preserve"> </w:t>
      </w:r>
      <w:r w:rsidRPr="000375BE">
        <w:rPr>
          <w:rFonts w:ascii="Times New Roman" w:hAnsi="Times New Roman"/>
        </w:rPr>
        <w:t xml:space="preserve"> </w:t>
      </w:r>
    </w:p>
    <w:p w:rsidR="00765B98" w:rsidRPr="00DA2576" w:rsidRDefault="00765B98" w:rsidP="001C2994">
      <w:pPr>
        <w:spacing w:line="100" w:lineRule="atLeast"/>
        <w:ind w:right="-5" w:firstLine="220"/>
        <w:contextualSpacing/>
        <w:jc w:val="both"/>
        <w:rPr>
          <w:rFonts w:ascii="Times New Roman" w:hAnsi="Times New Roman"/>
          <w:color w:val="FF0000"/>
        </w:rPr>
      </w:pPr>
      <w:r w:rsidRPr="000375BE">
        <w:rPr>
          <w:rFonts w:ascii="Times New Roman" w:hAnsi="Times New Roman"/>
        </w:rPr>
        <w:t xml:space="preserve"> </w:t>
      </w:r>
      <w:r w:rsidRPr="00973D62">
        <w:rPr>
          <w:rFonts w:ascii="Times New Roman" w:hAnsi="Times New Roman"/>
          <w:sz w:val="24"/>
          <w:szCs w:val="24"/>
        </w:rPr>
        <w:t>Поставку продуктов питания для детей осуществляет ЗАО «Молкомбинат «Адыгейский», ИП Буркица Н.Н., ИП Конев С.Ю., ИП Ананян В.Г., Белореченский «Хлебозавод»</w:t>
      </w:r>
      <w:r>
        <w:rPr>
          <w:rFonts w:ascii="Times New Roman" w:hAnsi="Times New Roman"/>
          <w:sz w:val="24"/>
          <w:szCs w:val="24"/>
        </w:rPr>
        <w:t>.</w:t>
      </w:r>
      <w:r w:rsidRPr="00DA2576">
        <w:rPr>
          <w:rFonts w:ascii="Times New Roman" w:hAnsi="Times New Roman"/>
          <w:color w:val="FF0000"/>
        </w:rPr>
        <w:t xml:space="preserve"> </w:t>
      </w:r>
    </w:p>
    <w:p w:rsidR="00765B98" w:rsidRPr="000375BE" w:rsidRDefault="00765B98" w:rsidP="00271509">
      <w:pPr>
        <w:contextualSpacing/>
        <w:rPr>
          <w:rFonts w:ascii="Times New Roman" w:hAnsi="Times New Roman"/>
        </w:rPr>
      </w:pPr>
    </w:p>
    <w:p w:rsidR="00765B98" w:rsidRPr="00260AF8" w:rsidRDefault="00765B98" w:rsidP="00260AF8">
      <w:pPr>
        <w:contextualSpacing/>
        <w:rPr>
          <w:rFonts w:ascii="Times New Roman" w:hAnsi="Times New Roman"/>
          <w:sz w:val="24"/>
          <w:szCs w:val="24"/>
          <w:u w:val="single"/>
        </w:rPr>
      </w:pPr>
      <w:r w:rsidRPr="00260AF8">
        <w:rPr>
          <w:rFonts w:ascii="Times New Roman" w:hAnsi="Times New Roman"/>
          <w:sz w:val="24"/>
          <w:szCs w:val="24"/>
          <w:u w:val="single"/>
        </w:rPr>
        <w:t>Успешность обучения в школе выпускников детского сада № 14</w:t>
      </w:r>
    </w:p>
    <w:p w:rsidR="00765B98" w:rsidRPr="000375BE" w:rsidRDefault="00765B98" w:rsidP="000E7AE0">
      <w:pPr>
        <w:contextualSpacing/>
      </w:pPr>
      <w:r w:rsidRPr="00260AF8">
        <w:rPr>
          <w:rFonts w:ascii="Times New Roman" w:hAnsi="Times New Roman"/>
          <w:sz w:val="24"/>
          <w:szCs w:val="24"/>
        </w:rPr>
        <w:t>Совместная работа педагогов и родителей ежегодно даёт положительные результаты, выпускники нашего учреждения успешно осваивают начальное обучение в разных школах города.</w:t>
      </w:r>
    </w:p>
    <w:p w:rsidR="00765B98" w:rsidRPr="00260AF8" w:rsidRDefault="00765B98" w:rsidP="000375BE">
      <w:pPr>
        <w:contextualSpacing/>
        <w:rPr>
          <w:rFonts w:ascii="Times New Roman" w:hAnsi="Times New Roman"/>
          <w:sz w:val="24"/>
          <w:szCs w:val="24"/>
        </w:rPr>
      </w:pPr>
      <w:r w:rsidRPr="00260AF8">
        <w:rPr>
          <w:rFonts w:ascii="Times New Roman" w:hAnsi="Times New Roman"/>
          <w:sz w:val="24"/>
          <w:szCs w:val="24"/>
          <w:u w:val="single"/>
        </w:rPr>
        <w:t>Результаты работы логопункта</w:t>
      </w:r>
    </w:p>
    <w:p w:rsidR="00765B98" w:rsidRPr="00260AF8" w:rsidRDefault="00765B98" w:rsidP="000375BE">
      <w:pPr>
        <w:contextualSpacing/>
        <w:rPr>
          <w:rFonts w:ascii="Times New Roman" w:hAnsi="Times New Roman"/>
          <w:sz w:val="24"/>
          <w:szCs w:val="24"/>
        </w:rPr>
      </w:pPr>
      <w:r w:rsidRPr="00260AF8">
        <w:rPr>
          <w:rFonts w:ascii="Times New Roman" w:hAnsi="Times New Roman"/>
          <w:sz w:val="24"/>
          <w:szCs w:val="24"/>
        </w:rPr>
        <w:t>По результатам работы медико – психолого – педагогической комиссии в логопедический пункт МБДОУ Д/С №14 в 2011 – 2012  учебном году было принято 25 детей. С ФФН – 4 ребёнка, с ОНР – 3 ребёнка, с дислалией – 10 детей, со сложной дислалией – 8 детей.</w:t>
      </w:r>
    </w:p>
    <w:p w:rsidR="00765B98" w:rsidRPr="00260AF8" w:rsidRDefault="00765B98" w:rsidP="00AB18AE">
      <w:pPr>
        <w:contextualSpacing/>
        <w:rPr>
          <w:rFonts w:ascii="Times New Roman" w:hAnsi="Times New Roman"/>
          <w:sz w:val="24"/>
          <w:szCs w:val="24"/>
        </w:rPr>
      </w:pPr>
      <w:r w:rsidRPr="00260AF8">
        <w:rPr>
          <w:rFonts w:ascii="Times New Roman" w:hAnsi="Times New Roman"/>
          <w:sz w:val="24"/>
          <w:szCs w:val="24"/>
        </w:rPr>
        <w:t>Результаты проведенной работы учителя – логопеда Каракозовой Г.В.:</w:t>
      </w:r>
    </w:p>
    <w:p w:rsidR="00765B98" w:rsidRDefault="00765B98" w:rsidP="0049349E">
      <w:pPr>
        <w:pStyle w:val="a3"/>
        <w:contextualSpacing/>
        <w:jc w:val="both"/>
        <w:rPr>
          <w:color w:val="FF0000"/>
        </w:rPr>
      </w:pPr>
      <w:r w:rsidRPr="00AB18AE">
        <w:rPr>
          <w:color w:val="FF0000"/>
        </w:rPr>
        <w:t xml:space="preserve">Количество детей, зачисленных на логопункт - 25 человек, из них 18 детей и с подготовительной группы; 9- со старших групп. Количество детей выпущенных с логопункта - 18 человек, из них выпущены с нормальной речью - 9 чел, с улучшенной речью - 6 человек, без улучшений - 3 ребенок и оставлены  для продолжения коррекционной  работы на следующий год  - 22.  </w:t>
      </w:r>
    </w:p>
    <w:p w:rsidR="00765B98" w:rsidRDefault="00765B98" w:rsidP="0049349E">
      <w:pPr>
        <w:pStyle w:val="a3"/>
        <w:contextualSpacing/>
        <w:jc w:val="both"/>
        <w:rPr>
          <w:color w:val="FF0000"/>
        </w:rPr>
      </w:pPr>
    </w:p>
    <w:p w:rsidR="00765B98" w:rsidRPr="0049349E" w:rsidRDefault="00765B98" w:rsidP="0049349E">
      <w:pPr>
        <w:pStyle w:val="a3"/>
        <w:contextualSpacing/>
        <w:jc w:val="both"/>
        <w:rPr>
          <w:sz w:val="24"/>
          <w:szCs w:val="24"/>
          <w:u w:val="single"/>
        </w:rPr>
      </w:pPr>
      <w:r w:rsidRPr="0049349E">
        <w:rPr>
          <w:sz w:val="24"/>
          <w:szCs w:val="24"/>
          <w:u w:val="single"/>
        </w:rPr>
        <w:t xml:space="preserve">Работа педагога-психолога </w:t>
      </w:r>
      <w:r>
        <w:rPr>
          <w:sz w:val="24"/>
          <w:szCs w:val="24"/>
          <w:u w:val="single"/>
        </w:rPr>
        <w:t>показа</w:t>
      </w:r>
      <w:r w:rsidRPr="0049349E">
        <w:rPr>
          <w:sz w:val="24"/>
          <w:szCs w:val="24"/>
          <w:u w:val="single"/>
        </w:rPr>
        <w:t>ла следующие результаты:</w:t>
      </w:r>
    </w:p>
    <w:p w:rsidR="00765B98" w:rsidRPr="00534452" w:rsidRDefault="00765B98" w:rsidP="0049349E">
      <w:pPr>
        <w:pStyle w:val="a3"/>
        <w:contextualSpacing/>
        <w:jc w:val="both"/>
        <w:rPr>
          <w:sz w:val="24"/>
          <w:szCs w:val="24"/>
        </w:rPr>
      </w:pPr>
      <w:r w:rsidRPr="00534452">
        <w:rPr>
          <w:sz w:val="24"/>
          <w:szCs w:val="24"/>
        </w:rPr>
        <w:lastRenderedPageBreak/>
        <w:t>Анализ анкетирования педагогов и родителей показал профессиональную необходимость учета индивидуальных особенностей детей.</w:t>
      </w:r>
    </w:p>
    <w:p w:rsidR="00765B98" w:rsidRPr="00534452" w:rsidRDefault="00765B98" w:rsidP="0049349E">
      <w:pPr>
        <w:pStyle w:val="a3"/>
        <w:contextualSpacing/>
        <w:jc w:val="both"/>
        <w:rPr>
          <w:sz w:val="24"/>
          <w:szCs w:val="24"/>
        </w:rPr>
      </w:pPr>
      <w:r w:rsidRPr="00534452">
        <w:rPr>
          <w:sz w:val="24"/>
          <w:szCs w:val="24"/>
        </w:rPr>
        <w:t>С детьми раннего и младшего дошкольного возраста необходимо совершенствовать тонкую моторику, эмоционально-волевые функции, словарный запас, построение простых и распространенных предложений.</w:t>
      </w:r>
    </w:p>
    <w:p w:rsidR="00765B98" w:rsidRPr="00534452" w:rsidRDefault="00765B98" w:rsidP="0049349E">
      <w:pPr>
        <w:pStyle w:val="a3"/>
        <w:contextualSpacing/>
        <w:jc w:val="both"/>
        <w:rPr>
          <w:sz w:val="24"/>
          <w:szCs w:val="24"/>
        </w:rPr>
      </w:pPr>
      <w:r w:rsidRPr="00534452">
        <w:rPr>
          <w:sz w:val="24"/>
          <w:szCs w:val="24"/>
        </w:rPr>
        <w:t>Итоговый анализ уровня психологической готовности к школе выявил положительную динамику по сравнению с диагностикой, проводимой в начале года. Большинство детей, находящихся в дошкольном учреждении испытывают эмоциональное благополучие. Прошедшая диагностика умственного развития показала высокие и средние уровни познавательной сферы и интеллекта.</w:t>
      </w:r>
    </w:p>
    <w:p w:rsidR="00765B98" w:rsidRPr="00534452" w:rsidRDefault="00765B98" w:rsidP="0049349E">
      <w:pPr>
        <w:pStyle w:val="a3"/>
        <w:contextualSpacing/>
        <w:jc w:val="both"/>
        <w:rPr>
          <w:sz w:val="24"/>
          <w:szCs w:val="24"/>
        </w:rPr>
      </w:pPr>
      <w:r w:rsidRPr="00534452">
        <w:rPr>
          <w:sz w:val="24"/>
          <w:szCs w:val="24"/>
        </w:rPr>
        <w:t>Коррекционно-развивающая работа, направленная на коррекцию гиперреактивности, тревожности, агрессивности имеет хорошую динамику роста.  В следующем учебном году планируется продолжить работу с детьми, нуждающимися в психологической коррекции.</w:t>
      </w:r>
    </w:p>
    <w:p w:rsidR="00765B98" w:rsidRDefault="00765B98" w:rsidP="0049349E">
      <w:pPr>
        <w:contextualSpacing/>
        <w:rPr>
          <w:rFonts w:ascii="Times New Roman" w:hAnsi="Times New Roman"/>
        </w:rPr>
      </w:pPr>
      <w:r>
        <w:rPr>
          <w:rFonts w:ascii="Times New Roman" w:hAnsi="Times New Roman"/>
          <w:sz w:val="24"/>
          <w:szCs w:val="24"/>
        </w:rPr>
        <w:t>М</w:t>
      </w:r>
      <w:r w:rsidRPr="00A669C1">
        <w:rPr>
          <w:rFonts w:ascii="Times New Roman" w:hAnsi="Times New Roman"/>
          <w:sz w:val="24"/>
          <w:szCs w:val="24"/>
        </w:rPr>
        <w:t>ного внимания уделялось адаптации детей вновь пришедших в детский сад. Психологом и старшим воспитателем проводилась работа с родителями, детьми и воспитат</w:t>
      </w:r>
      <w:r>
        <w:rPr>
          <w:rFonts w:ascii="Times New Roman" w:hAnsi="Times New Roman"/>
          <w:sz w:val="24"/>
          <w:szCs w:val="24"/>
        </w:rPr>
        <w:t xml:space="preserve">елями групп раннего возраста и вторых младших групп.  В </w:t>
      </w:r>
      <w:r w:rsidRPr="00A669C1">
        <w:rPr>
          <w:rFonts w:ascii="Times New Roman" w:hAnsi="Times New Roman"/>
          <w:sz w:val="24"/>
          <w:szCs w:val="24"/>
        </w:rPr>
        <w:t>следствии благоприятного эмоционально-психологического климата в коллективе и взаимодействии взрослых с детьми стала быстрая и безболезненная адаптация детей к условиям детского сада.</w:t>
      </w:r>
    </w:p>
    <w:p w:rsidR="00765B98" w:rsidRPr="00C67507" w:rsidRDefault="00765B98" w:rsidP="00A036E2">
      <w:pPr>
        <w:contextualSpacing/>
        <w:jc w:val="center"/>
        <w:rPr>
          <w:rFonts w:ascii="Times New Roman" w:hAnsi="Times New Roman"/>
          <w:sz w:val="24"/>
          <w:szCs w:val="24"/>
        </w:rPr>
      </w:pPr>
      <w:r w:rsidRPr="00C67507">
        <w:rPr>
          <w:rFonts w:ascii="Times New Roman" w:hAnsi="Times New Roman"/>
          <w:b/>
          <w:i/>
          <w:sz w:val="24"/>
          <w:szCs w:val="24"/>
          <w:u w:val="single"/>
        </w:rPr>
        <w:t>Первая младшая группа № 2</w:t>
      </w:r>
    </w:p>
    <w:tbl>
      <w:tblPr>
        <w:tblW w:w="0" w:type="auto"/>
        <w:tblInd w:w="1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53"/>
        <w:gridCol w:w="3274"/>
      </w:tblGrid>
      <w:tr w:rsidR="00765B98" w:rsidRPr="00AD5EC7" w:rsidTr="00AD5EC7">
        <w:tc>
          <w:tcPr>
            <w:tcW w:w="4053" w:type="dxa"/>
          </w:tcPr>
          <w:p w:rsidR="00765B98" w:rsidRPr="00AD5EC7" w:rsidRDefault="00765B98" w:rsidP="00AD5EC7">
            <w:pPr>
              <w:spacing w:after="0" w:line="240" w:lineRule="auto"/>
              <w:contextualSpacing/>
              <w:jc w:val="center"/>
              <w:rPr>
                <w:rFonts w:ascii="Times New Roman" w:hAnsi="Times New Roman"/>
                <w:sz w:val="24"/>
                <w:szCs w:val="24"/>
              </w:rPr>
            </w:pPr>
            <w:r w:rsidRPr="00AD5EC7">
              <w:rPr>
                <w:rFonts w:ascii="Times New Roman" w:hAnsi="Times New Roman"/>
                <w:sz w:val="24"/>
                <w:szCs w:val="24"/>
              </w:rPr>
              <w:t>Степень адаптации</w:t>
            </w:r>
          </w:p>
        </w:tc>
        <w:tc>
          <w:tcPr>
            <w:tcW w:w="3274" w:type="dxa"/>
          </w:tcPr>
          <w:p w:rsidR="00765B98" w:rsidRPr="00AD5EC7" w:rsidRDefault="00765B98" w:rsidP="00AD5EC7">
            <w:pPr>
              <w:spacing w:after="0" w:line="240" w:lineRule="auto"/>
              <w:contextualSpacing/>
              <w:jc w:val="center"/>
              <w:rPr>
                <w:rFonts w:ascii="Times New Roman" w:hAnsi="Times New Roman"/>
                <w:sz w:val="24"/>
                <w:szCs w:val="24"/>
              </w:rPr>
            </w:pPr>
            <w:r w:rsidRPr="00AD5EC7">
              <w:rPr>
                <w:rFonts w:ascii="Times New Roman" w:hAnsi="Times New Roman"/>
                <w:sz w:val="24"/>
                <w:szCs w:val="24"/>
              </w:rPr>
              <w:t>Количество детей</w:t>
            </w:r>
          </w:p>
        </w:tc>
      </w:tr>
      <w:tr w:rsidR="00765B98" w:rsidRPr="00AD5EC7" w:rsidTr="00AD5EC7">
        <w:tc>
          <w:tcPr>
            <w:tcW w:w="4053" w:type="dxa"/>
          </w:tcPr>
          <w:p w:rsidR="00765B98" w:rsidRPr="00AD5EC7" w:rsidRDefault="00765B98" w:rsidP="00AD5EC7">
            <w:pPr>
              <w:spacing w:after="0" w:line="240" w:lineRule="auto"/>
              <w:contextualSpacing/>
              <w:jc w:val="center"/>
              <w:rPr>
                <w:rFonts w:ascii="Times New Roman" w:hAnsi="Times New Roman"/>
                <w:sz w:val="24"/>
                <w:szCs w:val="24"/>
              </w:rPr>
            </w:pPr>
            <w:r w:rsidRPr="00AD5EC7">
              <w:rPr>
                <w:rFonts w:ascii="Times New Roman" w:hAnsi="Times New Roman"/>
                <w:sz w:val="24"/>
                <w:szCs w:val="24"/>
              </w:rPr>
              <w:t>Легкая</w:t>
            </w:r>
          </w:p>
        </w:tc>
        <w:tc>
          <w:tcPr>
            <w:tcW w:w="3274" w:type="dxa"/>
          </w:tcPr>
          <w:p w:rsidR="00765B98" w:rsidRPr="00AD5EC7" w:rsidRDefault="00765B98" w:rsidP="00AD5EC7">
            <w:pPr>
              <w:spacing w:after="0" w:line="240" w:lineRule="auto"/>
              <w:contextualSpacing/>
              <w:jc w:val="center"/>
              <w:rPr>
                <w:rFonts w:ascii="Times New Roman" w:hAnsi="Times New Roman"/>
                <w:sz w:val="24"/>
                <w:szCs w:val="24"/>
              </w:rPr>
            </w:pPr>
            <w:r w:rsidRPr="00AD5EC7">
              <w:rPr>
                <w:rFonts w:ascii="Times New Roman" w:hAnsi="Times New Roman"/>
                <w:sz w:val="24"/>
                <w:szCs w:val="24"/>
              </w:rPr>
              <w:t>5</w:t>
            </w:r>
          </w:p>
        </w:tc>
      </w:tr>
      <w:tr w:rsidR="00765B98" w:rsidRPr="00AD5EC7" w:rsidTr="00AD5EC7">
        <w:tc>
          <w:tcPr>
            <w:tcW w:w="4053" w:type="dxa"/>
          </w:tcPr>
          <w:p w:rsidR="00765B98" w:rsidRPr="00AD5EC7" w:rsidRDefault="00765B98" w:rsidP="00AD5EC7">
            <w:pPr>
              <w:spacing w:after="0" w:line="240" w:lineRule="auto"/>
              <w:contextualSpacing/>
              <w:jc w:val="center"/>
              <w:rPr>
                <w:rFonts w:ascii="Times New Roman" w:hAnsi="Times New Roman"/>
                <w:sz w:val="24"/>
                <w:szCs w:val="24"/>
              </w:rPr>
            </w:pPr>
            <w:r w:rsidRPr="00AD5EC7">
              <w:rPr>
                <w:rFonts w:ascii="Times New Roman" w:hAnsi="Times New Roman"/>
                <w:sz w:val="24"/>
                <w:szCs w:val="24"/>
              </w:rPr>
              <w:t>Средняя</w:t>
            </w:r>
          </w:p>
        </w:tc>
        <w:tc>
          <w:tcPr>
            <w:tcW w:w="3274" w:type="dxa"/>
          </w:tcPr>
          <w:p w:rsidR="00765B98" w:rsidRPr="00AD5EC7" w:rsidRDefault="00765B98" w:rsidP="00AD5EC7">
            <w:pPr>
              <w:spacing w:after="0" w:line="240" w:lineRule="auto"/>
              <w:contextualSpacing/>
              <w:jc w:val="center"/>
              <w:rPr>
                <w:rFonts w:ascii="Times New Roman" w:hAnsi="Times New Roman"/>
                <w:sz w:val="24"/>
                <w:szCs w:val="24"/>
              </w:rPr>
            </w:pPr>
            <w:r w:rsidRPr="00AD5EC7">
              <w:rPr>
                <w:rFonts w:ascii="Times New Roman" w:hAnsi="Times New Roman"/>
                <w:sz w:val="24"/>
                <w:szCs w:val="24"/>
              </w:rPr>
              <w:t>12</w:t>
            </w:r>
          </w:p>
        </w:tc>
      </w:tr>
      <w:tr w:rsidR="00765B98" w:rsidRPr="00AD5EC7" w:rsidTr="00AD5EC7">
        <w:tc>
          <w:tcPr>
            <w:tcW w:w="4053" w:type="dxa"/>
          </w:tcPr>
          <w:p w:rsidR="00765B98" w:rsidRPr="00AD5EC7" w:rsidRDefault="00765B98" w:rsidP="00AD5EC7">
            <w:pPr>
              <w:spacing w:after="0" w:line="240" w:lineRule="auto"/>
              <w:contextualSpacing/>
              <w:jc w:val="center"/>
              <w:rPr>
                <w:rFonts w:ascii="Times New Roman" w:hAnsi="Times New Roman"/>
                <w:sz w:val="24"/>
                <w:szCs w:val="24"/>
              </w:rPr>
            </w:pPr>
            <w:r w:rsidRPr="00AD5EC7">
              <w:rPr>
                <w:rFonts w:ascii="Times New Roman" w:hAnsi="Times New Roman"/>
                <w:sz w:val="24"/>
                <w:szCs w:val="24"/>
              </w:rPr>
              <w:t>Усложненная</w:t>
            </w:r>
          </w:p>
        </w:tc>
        <w:tc>
          <w:tcPr>
            <w:tcW w:w="3274" w:type="dxa"/>
          </w:tcPr>
          <w:p w:rsidR="00765B98" w:rsidRPr="00AD5EC7" w:rsidRDefault="00765B98" w:rsidP="00AD5EC7">
            <w:pPr>
              <w:spacing w:after="0" w:line="240" w:lineRule="auto"/>
              <w:contextualSpacing/>
              <w:jc w:val="center"/>
              <w:rPr>
                <w:rFonts w:ascii="Times New Roman" w:hAnsi="Times New Roman"/>
                <w:sz w:val="24"/>
                <w:szCs w:val="24"/>
              </w:rPr>
            </w:pPr>
            <w:r w:rsidRPr="00AD5EC7">
              <w:rPr>
                <w:rFonts w:ascii="Times New Roman" w:hAnsi="Times New Roman"/>
                <w:sz w:val="24"/>
                <w:szCs w:val="24"/>
              </w:rPr>
              <w:t>10</w:t>
            </w:r>
          </w:p>
        </w:tc>
      </w:tr>
      <w:tr w:rsidR="00765B98" w:rsidRPr="00AD5EC7" w:rsidTr="00AD5EC7">
        <w:tc>
          <w:tcPr>
            <w:tcW w:w="4053" w:type="dxa"/>
          </w:tcPr>
          <w:p w:rsidR="00765B98" w:rsidRPr="00AD5EC7" w:rsidRDefault="00765B98" w:rsidP="00AD5EC7">
            <w:pPr>
              <w:spacing w:after="0" w:line="240" w:lineRule="auto"/>
              <w:contextualSpacing/>
              <w:jc w:val="center"/>
              <w:rPr>
                <w:rFonts w:ascii="Times New Roman" w:hAnsi="Times New Roman"/>
                <w:sz w:val="24"/>
                <w:szCs w:val="24"/>
              </w:rPr>
            </w:pPr>
            <w:r w:rsidRPr="00AD5EC7">
              <w:rPr>
                <w:rFonts w:ascii="Times New Roman" w:hAnsi="Times New Roman"/>
                <w:sz w:val="24"/>
                <w:szCs w:val="24"/>
              </w:rPr>
              <w:t>Дезадаптация</w:t>
            </w:r>
          </w:p>
        </w:tc>
        <w:tc>
          <w:tcPr>
            <w:tcW w:w="3274" w:type="dxa"/>
          </w:tcPr>
          <w:p w:rsidR="00765B98" w:rsidRPr="00AD5EC7" w:rsidRDefault="00765B98" w:rsidP="00AD5EC7">
            <w:pPr>
              <w:spacing w:after="0" w:line="240" w:lineRule="auto"/>
              <w:contextualSpacing/>
              <w:jc w:val="center"/>
              <w:rPr>
                <w:rFonts w:ascii="Times New Roman" w:hAnsi="Times New Roman"/>
                <w:sz w:val="24"/>
                <w:szCs w:val="24"/>
              </w:rPr>
            </w:pPr>
            <w:r w:rsidRPr="00AD5EC7">
              <w:rPr>
                <w:rFonts w:ascii="Times New Roman" w:hAnsi="Times New Roman"/>
                <w:sz w:val="24"/>
                <w:szCs w:val="24"/>
              </w:rPr>
              <w:t>-</w:t>
            </w:r>
          </w:p>
        </w:tc>
      </w:tr>
      <w:tr w:rsidR="00765B98" w:rsidRPr="00AD5EC7" w:rsidTr="00AD5EC7">
        <w:tc>
          <w:tcPr>
            <w:tcW w:w="4053" w:type="dxa"/>
          </w:tcPr>
          <w:p w:rsidR="00765B98" w:rsidRPr="00AD5EC7" w:rsidRDefault="00765B98" w:rsidP="00AD5EC7">
            <w:pPr>
              <w:spacing w:after="0" w:line="240" w:lineRule="auto"/>
              <w:contextualSpacing/>
              <w:jc w:val="center"/>
              <w:rPr>
                <w:rFonts w:ascii="Times New Roman" w:hAnsi="Times New Roman"/>
                <w:i/>
                <w:sz w:val="24"/>
                <w:szCs w:val="24"/>
              </w:rPr>
            </w:pPr>
            <w:r w:rsidRPr="00AD5EC7">
              <w:rPr>
                <w:rFonts w:ascii="Times New Roman" w:hAnsi="Times New Roman"/>
                <w:i/>
                <w:sz w:val="24"/>
                <w:szCs w:val="24"/>
              </w:rPr>
              <w:t>Уровень адаптации группы</w:t>
            </w:r>
          </w:p>
        </w:tc>
        <w:tc>
          <w:tcPr>
            <w:tcW w:w="3274" w:type="dxa"/>
          </w:tcPr>
          <w:p w:rsidR="00765B98" w:rsidRPr="00AD5EC7" w:rsidRDefault="00765B98" w:rsidP="00AD5EC7">
            <w:pPr>
              <w:spacing w:after="0" w:line="240" w:lineRule="auto"/>
              <w:contextualSpacing/>
              <w:jc w:val="center"/>
              <w:rPr>
                <w:rFonts w:ascii="Times New Roman" w:hAnsi="Times New Roman"/>
                <w:i/>
                <w:sz w:val="24"/>
                <w:szCs w:val="24"/>
              </w:rPr>
            </w:pPr>
            <w:r w:rsidRPr="00AD5EC7">
              <w:rPr>
                <w:rFonts w:ascii="Times New Roman" w:hAnsi="Times New Roman"/>
                <w:i/>
                <w:sz w:val="24"/>
                <w:szCs w:val="24"/>
              </w:rPr>
              <w:t>средний</w:t>
            </w:r>
          </w:p>
        </w:tc>
      </w:tr>
    </w:tbl>
    <w:p w:rsidR="00765B98" w:rsidRPr="00C67507" w:rsidRDefault="00765B98" w:rsidP="00A036E2">
      <w:pPr>
        <w:contextualSpacing/>
        <w:jc w:val="center"/>
        <w:rPr>
          <w:rFonts w:ascii="Times New Roman" w:hAnsi="Times New Roman"/>
          <w:sz w:val="24"/>
          <w:szCs w:val="24"/>
        </w:rPr>
      </w:pPr>
      <w:r w:rsidRPr="00C67507">
        <w:rPr>
          <w:rFonts w:ascii="Times New Roman" w:hAnsi="Times New Roman"/>
          <w:b/>
          <w:i/>
          <w:sz w:val="24"/>
          <w:szCs w:val="24"/>
          <w:u w:val="single"/>
        </w:rPr>
        <w:t>Вторая младшая группа № 7</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54"/>
        <w:gridCol w:w="3317"/>
      </w:tblGrid>
      <w:tr w:rsidR="00765B98" w:rsidRPr="00AD5EC7" w:rsidTr="00AD5EC7">
        <w:tc>
          <w:tcPr>
            <w:tcW w:w="4054" w:type="dxa"/>
          </w:tcPr>
          <w:p w:rsidR="00765B98" w:rsidRPr="00AD5EC7" w:rsidRDefault="00765B98" w:rsidP="00AD5EC7">
            <w:pPr>
              <w:spacing w:after="0" w:line="240" w:lineRule="auto"/>
              <w:contextualSpacing/>
              <w:jc w:val="center"/>
              <w:rPr>
                <w:rFonts w:ascii="Times New Roman" w:hAnsi="Times New Roman"/>
                <w:sz w:val="24"/>
                <w:szCs w:val="24"/>
              </w:rPr>
            </w:pPr>
            <w:r w:rsidRPr="00AD5EC7">
              <w:rPr>
                <w:rFonts w:ascii="Times New Roman" w:hAnsi="Times New Roman"/>
                <w:sz w:val="24"/>
                <w:szCs w:val="24"/>
              </w:rPr>
              <w:t>Степень адаптации</w:t>
            </w:r>
          </w:p>
        </w:tc>
        <w:tc>
          <w:tcPr>
            <w:tcW w:w="3317" w:type="dxa"/>
          </w:tcPr>
          <w:p w:rsidR="00765B98" w:rsidRPr="00AD5EC7" w:rsidRDefault="00765B98" w:rsidP="00AD5EC7">
            <w:pPr>
              <w:spacing w:after="0" w:line="240" w:lineRule="auto"/>
              <w:contextualSpacing/>
              <w:jc w:val="center"/>
              <w:rPr>
                <w:rFonts w:ascii="Times New Roman" w:hAnsi="Times New Roman"/>
                <w:sz w:val="24"/>
                <w:szCs w:val="24"/>
              </w:rPr>
            </w:pPr>
            <w:r w:rsidRPr="00AD5EC7">
              <w:rPr>
                <w:rFonts w:ascii="Times New Roman" w:hAnsi="Times New Roman"/>
                <w:sz w:val="24"/>
                <w:szCs w:val="24"/>
              </w:rPr>
              <w:t>Количество детей</w:t>
            </w:r>
          </w:p>
        </w:tc>
      </w:tr>
      <w:tr w:rsidR="00765B98" w:rsidRPr="00AD5EC7" w:rsidTr="00AD5EC7">
        <w:tc>
          <w:tcPr>
            <w:tcW w:w="4054" w:type="dxa"/>
          </w:tcPr>
          <w:p w:rsidR="00765B98" w:rsidRPr="00AD5EC7" w:rsidRDefault="00765B98" w:rsidP="00AD5EC7">
            <w:pPr>
              <w:spacing w:after="0" w:line="240" w:lineRule="auto"/>
              <w:contextualSpacing/>
              <w:jc w:val="center"/>
              <w:rPr>
                <w:rFonts w:ascii="Times New Roman" w:hAnsi="Times New Roman"/>
                <w:sz w:val="24"/>
                <w:szCs w:val="24"/>
              </w:rPr>
            </w:pPr>
            <w:r w:rsidRPr="00AD5EC7">
              <w:rPr>
                <w:rFonts w:ascii="Times New Roman" w:hAnsi="Times New Roman"/>
                <w:sz w:val="24"/>
                <w:szCs w:val="24"/>
              </w:rPr>
              <w:t>Легкая</w:t>
            </w:r>
          </w:p>
        </w:tc>
        <w:tc>
          <w:tcPr>
            <w:tcW w:w="3317" w:type="dxa"/>
          </w:tcPr>
          <w:p w:rsidR="00765B98" w:rsidRPr="00AD5EC7" w:rsidRDefault="00765B98" w:rsidP="00AD5EC7">
            <w:pPr>
              <w:spacing w:after="0" w:line="240" w:lineRule="auto"/>
              <w:contextualSpacing/>
              <w:jc w:val="center"/>
              <w:rPr>
                <w:rFonts w:ascii="Times New Roman" w:hAnsi="Times New Roman"/>
                <w:sz w:val="24"/>
                <w:szCs w:val="24"/>
              </w:rPr>
            </w:pPr>
            <w:r w:rsidRPr="00AD5EC7">
              <w:rPr>
                <w:rFonts w:ascii="Times New Roman" w:hAnsi="Times New Roman"/>
                <w:sz w:val="24"/>
                <w:szCs w:val="24"/>
              </w:rPr>
              <w:t>13</w:t>
            </w:r>
          </w:p>
        </w:tc>
      </w:tr>
      <w:tr w:rsidR="00765B98" w:rsidRPr="00AD5EC7" w:rsidTr="00AD5EC7">
        <w:tc>
          <w:tcPr>
            <w:tcW w:w="4054" w:type="dxa"/>
          </w:tcPr>
          <w:p w:rsidR="00765B98" w:rsidRPr="00AD5EC7" w:rsidRDefault="00765B98" w:rsidP="00AD5EC7">
            <w:pPr>
              <w:spacing w:after="0" w:line="240" w:lineRule="auto"/>
              <w:contextualSpacing/>
              <w:jc w:val="center"/>
              <w:rPr>
                <w:rFonts w:ascii="Times New Roman" w:hAnsi="Times New Roman"/>
                <w:sz w:val="24"/>
                <w:szCs w:val="24"/>
              </w:rPr>
            </w:pPr>
            <w:r w:rsidRPr="00AD5EC7">
              <w:rPr>
                <w:rFonts w:ascii="Times New Roman" w:hAnsi="Times New Roman"/>
                <w:sz w:val="24"/>
                <w:szCs w:val="24"/>
              </w:rPr>
              <w:t>Средняя</w:t>
            </w:r>
          </w:p>
        </w:tc>
        <w:tc>
          <w:tcPr>
            <w:tcW w:w="3317" w:type="dxa"/>
          </w:tcPr>
          <w:p w:rsidR="00765B98" w:rsidRPr="00AD5EC7" w:rsidRDefault="00765B98" w:rsidP="00AD5EC7">
            <w:pPr>
              <w:spacing w:after="0" w:line="240" w:lineRule="auto"/>
              <w:contextualSpacing/>
              <w:jc w:val="center"/>
              <w:rPr>
                <w:rFonts w:ascii="Times New Roman" w:hAnsi="Times New Roman"/>
                <w:sz w:val="24"/>
                <w:szCs w:val="24"/>
              </w:rPr>
            </w:pPr>
            <w:r w:rsidRPr="00AD5EC7">
              <w:rPr>
                <w:rFonts w:ascii="Times New Roman" w:hAnsi="Times New Roman"/>
                <w:sz w:val="24"/>
                <w:szCs w:val="24"/>
              </w:rPr>
              <w:t>12</w:t>
            </w:r>
          </w:p>
        </w:tc>
      </w:tr>
      <w:tr w:rsidR="00765B98" w:rsidRPr="00AD5EC7" w:rsidTr="00AD5EC7">
        <w:tc>
          <w:tcPr>
            <w:tcW w:w="4054" w:type="dxa"/>
          </w:tcPr>
          <w:p w:rsidR="00765B98" w:rsidRPr="00AD5EC7" w:rsidRDefault="00765B98" w:rsidP="00AD5EC7">
            <w:pPr>
              <w:spacing w:after="0" w:line="240" w:lineRule="auto"/>
              <w:contextualSpacing/>
              <w:jc w:val="center"/>
              <w:rPr>
                <w:rFonts w:ascii="Times New Roman" w:hAnsi="Times New Roman"/>
                <w:sz w:val="24"/>
                <w:szCs w:val="24"/>
              </w:rPr>
            </w:pPr>
            <w:r w:rsidRPr="00AD5EC7">
              <w:rPr>
                <w:rFonts w:ascii="Times New Roman" w:hAnsi="Times New Roman"/>
                <w:sz w:val="24"/>
                <w:szCs w:val="24"/>
              </w:rPr>
              <w:t>Усложненная</w:t>
            </w:r>
          </w:p>
        </w:tc>
        <w:tc>
          <w:tcPr>
            <w:tcW w:w="3317" w:type="dxa"/>
          </w:tcPr>
          <w:p w:rsidR="00765B98" w:rsidRPr="00AD5EC7" w:rsidRDefault="00765B98" w:rsidP="00AD5EC7">
            <w:pPr>
              <w:spacing w:after="0" w:line="240" w:lineRule="auto"/>
              <w:contextualSpacing/>
              <w:jc w:val="center"/>
              <w:rPr>
                <w:rFonts w:ascii="Times New Roman" w:hAnsi="Times New Roman"/>
                <w:sz w:val="24"/>
                <w:szCs w:val="24"/>
              </w:rPr>
            </w:pPr>
            <w:r w:rsidRPr="00AD5EC7">
              <w:rPr>
                <w:rFonts w:ascii="Times New Roman" w:hAnsi="Times New Roman"/>
                <w:sz w:val="24"/>
                <w:szCs w:val="24"/>
              </w:rPr>
              <w:t>3</w:t>
            </w:r>
          </w:p>
        </w:tc>
      </w:tr>
      <w:tr w:rsidR="00765B98" w:rsidRPr="00AD5EC7" w:rsidTr="00AD5EC7">
        <w:tc>
          <w:tcPr>
            <w:tcW w:w="4054" w:type="dxa"/>
          </w:tcPr>
          <w:p w:rsidR="00765B98" w:rsidRPr="00AD5EC7" w:rsidRDefault="00765B98" w:rsidP="00AD5EC7">
            <w:pPr>
              <w:spacing w:after="0" w:line="240" w:lineRule="auto"/>
              <w:contextualSpacing/>
              <w:jc w:val="center"/>
              <w:rPr>
                <w:rFonts w:ascii="Times New Roman" w:hAnsi="Times New Roman"/>
                <w:sz w:val="24"/>
                <w:szCs w:val="24"/>
              </w:rPr>
            </w:pPr>
            <w:r w:rsidRPr="00AD5EC7">
              <w:rPr>
                <w:rFonts w:ascii="Times New Roman" w:hAnsi="Times New Roman"/>
                <w:sz w:val="24"/>
                <w:szCs w:val="24"/>
              </w:rPr>
              <w:t>Дезадаптация</w:t>
            </w:r>
          </w:p>
        </w:tc>
        <w:tc>
          <w:tcPr>
            <w:tcW w:w="3317" w:type="dxa"/>
          </w:tcPr>
          <w:p w:rsidR="00765B98" w:rsidRPr="00AD5EC7" w:rsidRDefault="00765B98" w:rsidP="00AD5EC7">
            <w:pPr>
              <w:spacing w:after="0" w:line="240" w:lineRule="auto"/>
              <w:contextualSpacing/>
              <w:jc w:val="center"/>
              <w:rPr>
                <w:rFonts w:ascii="Times New Roman" w:hAnsi="Times New Roman"/>
                <w:sz w:val="24"/>
                <w:szCs w:val="24"/>
              </w:rPr>
            </w:pPr>
            <w:r w:rsidRPr="00AD5EC7">
              <w:rPr>
                <w:rFonts w:ascii="Times New Roman" w:hAnsi="Times New Roman"/>
                <w:sz w:val="24"/>
                <w:szCs w:val="24"/>
              </w:rPr>
              <w:t>-</w:t>
            </w:r>
          </w:p>
        </w:tc>
      </w:tr>
      <w:tr w:rsidR="00765B98" w:rsidRPr="00AD5EC7" w:rsidTr="00AD5EC7">
        <w:tc>
          <w:tcPr>
            <w:tcW w:w="4054" w:type="dxa"/>
          </w:tcPr>
          <w:p w:rsidR="00765B98" w:rsidRPr="00AD5EC7" w:rsidRDefault="00765B98" w:rsidP="00AD5EC7">
            <w:pPr>
              <w:spacing w:after="0" w:line="240" w:lineRule="auto"/>
              <w:contextualSpacing/>
              <w:jc w:val="center"/>
              <w:rPr>
                <w:rFonts w:ascii="Times New Roman" w:hAnsi="Times New Roman"/>
                <w:i/>
                <w:sz w:val="24"/>
                <w:szCs w:val="24"/>
              </w:rPr>
            </w:pPr>
            <w:r w:rsidRPr="00AD5EC7">
              <w:rPr>
                <w:rFonts w:ascii="Times New Roman" w:hAnsi="Times New Roman"/>
                <w:i/>
                <w:sz w:val="24"/>
                <w:szCs w:val="24"/>
              </w:rPr>
              <w:t>Уровень адаптации группы</w:t>
            </w:r>
          </w:p>
        </w:tc>
        <w:tc>
          <w:tcPr>
            <w:tcW w:w="3317" w:type="dxa"/>
          </w:tcPr>
          <w:p w:rsidR="00765B98" w:rsidRPr="00AD5EC7" w:rsidRDefault="00765B98" w:rsidP="00AD5EC7">
            <w:pPr>
              <w:spacing w:after="0" w:line="240" w:lineRule="auto"/>
              <w:contextualSpacing/>
              <w:jc w:val="center"/>
              <w:rPr>
                <w:rFonts w:ascii="Times New Roman" w:hAnsi="Times New Roman"/>
                <w:i/>
                <w:sz w:val="24"/>
                <w:szCs w:val="24"/>
              </w:rPr>
            </w:pPr>
            <w:r w:rsidRPr="00AD5EC7">
              <w:rPr>
                <w:rFonts w:ascii="Times New Roman" w:hAnsi="Times New Roman"/>
                <w:i/>
                <w:sz w:val="24"/>
                <w:szCs w:val="24"/>
              </w:rPr>
              <w:t>высокий</w:t>
            </w:r>
          </w:p>
        </w:tc>
      </w:tr>
    </w:tbl>
    <w:p w:rsidR="00765B98" w:rsidRPr="00534452" w:rsidRDefault="00765B98" w:rsidP="004223F3">
      <w:pPr>
        <w:contextualSpacing/>
        <w:rPr>
          <w:rFonts w:ascii="Times New Roman" w:hAnsi="Times New Roman"/>
          <w:sz w:val="24"/>
          <w:szCs w:val="24"/>
        </w:rPr>
      </w:pPr>
      <w:r w:rsidRPr="00534452">
        <w:rPr>
          <w:rFonts w:ascii="Times New Roman" w:hAnsi="Times New Roman"/>
          <w:sz w:val="24"/>
          <w:szCs w:val="24"/>
        </w:rPr>
        <w:t>В 2011-2012 учебном году педагог-психолог Жарова Г.Н.стала лауреатом муниципального конкурса среди педагогов-психологов детских садов и школ.</w:t>
      </w:r>
    </w:p>
    <w:p w:rsidR="00765B98" w:rsidRDefault="00765B98" w:rsidP="004223F3">
      <w:pPr>
        <w:spacing w:after="0" w:line="240" w:lineRule="auto"/>
        <w:ind w:left="180"/>
        <w:contextualSpacing/>
        <w:jc w:val="both"/>
        <w:rPr>
          <w:rFonts w:ascii="Times New Roman" w:hAnsi="Times New Roman"/>
          <w:sz w:val="24"/>
          <w:szCs w:val="24"/>
        </w:rPr>
      </w:pPr>
      <w:r w:rsidRPr="004223F3">
        <w:rPr>
          <w:rFonts w:ascii="Times New Roman" w:hAnsi="Times New Roman"/>
          <w:spacing w:val="1"/>
          <w:sz w:val="24"/>
          <w:szCs w:val="24"/>
          <w:lang w:eastAsia="ar-SA"/>
        </w:rPr>
        <w:t xml:space="preserve">       В 2010 – 2011 учебном году педагогический коллектив МДОУ Д/С 14 работал по «Программе воспитания и обучения детей в детском саду» под редакцией М.А.Васильевой, В.В. Гербовой, Т.С.Комаровой, использовал парциальные программы и технологии. Работа педагогического коллектива  была направлена на решение следующих задач</w:t>
      </w:r>
      <w:r>
        <w:rPr>
          <w:rFonts w:ascii="Times New Roman" w:hAnsi="Times New Roman"/>
          <w:spacing w:val="1"/>
          <w:sz w:val="24"/>
          <w:szCs w:val="24"/>
          <w:lang w:eastAsia="ar-SA"/>
        </w:rPr>
        <w:t>:</w:t>
      </w:r>
      <w:r w:rsidRPr="004223F3">
        <w:rPr>
          <w:rFonts w:ascii="Times New Roman" w:hAnsi="Times New Roman"/>
          <w:sz w:val="24"/>
          <w:szCs w:val="24"/>
        </w:rPr>
        <w:t xml:space="preserve"> </w:t>
      </w:r>
    </w:p>
    <w:p w:rsidR="00765B98" w:rsidRPr="004223F3" w:rsidRDefault="00765B98" w:rsidP="00AD5E67">
      <w:pPr>
        <w:numPr>
          <w:ilvl w:val="0"/>
          <w:numId w:val="3"/>
        </w:numPr>
        <w:tabs>
          <w:tab w:val="num" w:pos="-180"/>
        </w:tabs>
        <w:spacing w:after="0" w:line="240" w:lineRule="auto"/>
        <w:ind w:left="180"/>
        <w:contextualSpacing/>
        <w:jc w:val="both"/>
        <w:rPr>
          <w:rFonts w:ascii="Times New Roman" w:hAnsi="Times New Roman"/>
          <w:sz w:val="24"/>
          <w:szCs w:val="24"/>
        </w:rPr>
      </w:pPr>
      <w:r w:rsidRPr="004223F3">
        <w:rPr>
          <w:rFonts w:ascii="Times New Roman" w:hAnsi="Times New Roman"/>
          <w:sz w:val="24"/>
          <w:szCs w:val="24"/>
        </w:rPr>
        <w:t>Совершенствовать здоровьесберегающую среду дошкольного образовательного учреждения посредством:</w:t>
      </w:r>
    </w:p>
    <w:p w:rsidR="00765B98" w:rsidRPr="004223F3" w:rsidRDefault="00765B98" w:rsidP="00AD5E67">
      <w:pPr>
        <w:numPr>
          <w:ilvl w:val="1"/>
          <w:numId w:val="3"/>
        </w:numPr>
        <w:spacing w:after="0" w:line="240" w:lineRule="auto"/>
        <w:ind w:left="-180"/>
        <w:contextualSpacing/>
        <w:rPr>
          <w:rFonts w:ascii="Times New Roman" w:hAnsi="Times New Roman"/>
          <w:sz w:val="24"/>
          <w:szCs w:val="24"/>
        </w:rPr>
      </w:pPr>
      <w:r w:rsidRPr="004223F3">
        <w:rPr>
          <w:rFonts w:ascii="Times New Roman" w:hAnsi="Times New Roman"/>
          <w:sz w:val="24"/>
          <w:szCs w:val="24"/>
        </w:rPr>
        <w:t>обеспечения оптимальных условий жизнедеятельности детей раннего возраста в период адаптации и пребывания в детском саду;</w:t>
      </w:r>
    </w:p>
    <w:p w:rsidR="00765B98" w:rsidRPr="004223F3" w:rsidRDefault="00765B98" w:rsidP="00AD5E67">
      <w:pPr>
        <w:numPr>
          <w:ilvl w:val="1"/>
          <w:numId w:val="3"/>
        </w:numPr>
        <w:tabs>
          <w:tab w:val="clear" w:pos="2291"/>
        </w:tabs>
        <w:spacing w:after="0" w:line="240" w:lineRule="auto"/>
        <w:ind w:left="-180"/>
        <w:contextualSpacing/>
        <w:rPr>
          <w:rFonts w:ascii="Times New Roman" w:hAnsi="Times New Roman"/>
          <w:sz w:val="24"/>
          <w:szCs w:val="24"/>
        </w:rPr>
      </w:pPr>
      <w:r w:rsidRPr="004223F3">
        <w:rPr>
          <w:rFonts w:ascii="Times New Roman" w:hAnsi="Times New Roman"/>
          <w:sz w:val="24"/>
          <w:szCs w:val="24"/>
        </w:rPr>
        <w:t>оптимальной организации двигательного режима дошкольников, включая организованные формы обучения, игровую  и совместную деятельность взрослых и детей в соответствии с требованиями  СанПиНом и потребностями детей.</w:t>
      </w:r>
    </w:p>
    <w:p w:rsidR="00765B98" w:rsidRPr="004223F3" w:rsidRDefault="00765B98" w:rsidP="00AD5E67">
      <w:pPr>
        <w:numPr>
          <w:ilvl w:val="0"/>
          <w:numId w:val="3"/>
        </w:numPr>
        <w:spacing w:after="0" w:line="240" w:lineRule="auto"/>
        <w:ind w:left="142"/>
        <w:contextualSpacing/>
        <w:jc w:val="both"/>
        <w:rPr>
          <w:rFonts w:ascii="Times New Roman" w:hAnsi="Times New Roman"/>
          <w:sz w:val="24"/>
          <w:szCs w:val="24"/>
        </w:rPr>
      </w:pPr>
      <w:r w:rsidRPr="004223F3">
        <w:rPr>
          <w:rFonts w:ascii="Times New Roman" w:hAnsi="Times New Roman"/>
          <w:sz w:val="24"/>
          <w:szCs w:val="24"/>
        </w:rPr>
        <w:t>Активизировать работу педагогов по вопросу развития словесного творчества  и познавательной активности  детей посредством  использования современных форм и методов работы, способствующих развитию и готовности к школьному обучению с применением всех видов искусств, доступных ребенку-дошкольнику.</w:t>
      </w:r>
    </w:p>
    <w:p w:rsidR="00765B98" w:rsidRPr="004223F3" w:rsidRDefault="00765B98" w:rsidP="00AD5E67">
      <w:pPr>
        <w:pStyle w:val="a3"/>
        <w:numPr>
          <w:ilvl w:val="0"/>
          <w:numId w:val="3"/>
        </w:numPr>
        <w:tabs>
          <w:tab w:val="clear" w:pos="360"/>
        </w:tabs>
        <w:ind w:left="142"/>
        <w:contextualSpacing/>
        <w:jc w:val="both"/>
        <w:rPr>
          <w:sz w:val="24"/>
          <w:szCs w:val="24"/>
        </w:rPr>
      </w:pPr>
      <w:r w:rsidRPr="004223F3">
        <w:rPr>
          <w:sz w:val="24"/>
          <w:szCs w:val="24"/>
        </w:rPr>
        <w:lastRenderedPageBreak/>
        <w:t xml:space="preserve"> Повысить уровень профессиональной квалификации педагогов посредством освоения метода проекта в ДОУ. Формирование и развитие профессионального мастерства педагога, навыков инновационной и поисково-экспериментальной работы.</w:t>
      </w:r>
    </w:p>
    <w:p w:rsidR="00765B98" w:rsidRPr="000E7AE0" w:rsidRDefault="00765B98" w:rsidP="002C7CBF">
      <w:pPr>
        <w:pStyle w:val="a3"/>
        <w:numPr>
          <w:ilvl w:val="0"/>
          <w:numId w:val="3"/>
        </w:numPr>
        <w:ind w:left="142"/>
        <w:contextualSpacing/>
        <w:jc w:val="both"/>
        <w:rPr>
          <w:sz w:val="24"/>
          <w:szCs w:val="24"/>
        </w:rPr>
      </w:pPr>
      <w:r w:rsidRPr="000E7AE0">
        <w:rPr>
          <w:sz w:val="24"/>
          <w:szCs w:val="24"/>
        </w:rPr>
        <w:t xml:space="preserve"> Оптимизировать работу по развитию коммуникативных навыков детей через организацию  игровой деятельности детей.</w:t>
      </w:r>
    </w:p>
    <w:p w:rsidR="00765B98" w:rsidRPr="004223F3" w:rsidRDefault="00765B98" w:rsidP="00A92B3B">
      <w:pPr>
        <w:spacing w:line="240" w:lineRule="auto"/>
        <w:contextualSpacing/>
        <w:jc w:val="both"/>
        <w:rPr>
          <w:rFonts w:ascii="Times New Roman" w:hAnsi="Times New Roman"/>
          <w:sz w:val="24"/>
          <w:szCs w:val="24"/>
        </w:rPr>
      </w:pPr>
      <w:r w:rsidRPr="004223F3">
        <w:rPr>
          <w:rFonts w:ascii="Times New Roman" w:hAnsi="Times New Roman"/>
          <w:sz w:val="24"/>
          <w:szCs w:val="24"/>
        </w:rPr>
        <w:t xml:space="preserve">Особое внимание уделялось проблемам взаимодействия с родителями. Считаем одной из своих главных задач - раскрыть перед родителями важные стороны  развития ребенка на каждой возрастной ступени дошкольного детства и порекомендовать соответствующие приемы воспитания. В детском саду налажен тесный контакт с родителями. Взаимоотношения между двумя сторонами регулируются родительским договором, включающим в себя права и обязанности сторон, возникающие в процессе взаимодействия. </w:t>
      </w:r>
    </w:p>
    <w:p w:rsidR="00765B98" w:rsidRPr="00A20186" w:rsidRDefault="00765B98" w:rsidP="000E7AE0">
      <w:pPr>
        <w:spacing w:line="240" w:lineRule="auto"/>
        <w:contextualSpacing/>
        <w:jc w:val="both"/>
        <w:rPr>
          <w:rFonts w:ascii="Times New Roman" w:hAnsi="Times New Roman"/>
          <w:sz w:val="24"/>
          <w:szCs w:val="24"/>
        </w:rPr>
      </w:pPr>
      <w:r w:rsidRPr="00D62CC3">
        <w:rPr>
          <w:rFonts w:ascii="Times New Roman" w:hAnsi="Times New Roman"/>
          <w:sz w:val="28"/>
          <w:szCs w:val="28"/>
        </w:rPr>
        <w:t xml:space="preserve">   </w:t>
      </w:r>
      <w:r w:rsidRPr="00A20186">
        <w:rPr>
          <w:rFonts w:ascii="Times New Roman" w:hAnsi="Times New Roman"/>
          <w:sz w:val="24"/>
          <w:szCs w:val="24"/>
        </w:rPr>
        <w:t>В настоящее время мы стремимся к обеспечению дифференцированного подхода к работе с семьей. Для этого будем продолжать заниматься диагностикой (анкетирование, наблюдения, беседы, опросы и т.д.). Стремиться к тому, чтобы наши отношения переросли в традиционное взаимное сотрудничество и носили открытый характер.</w:t>
      </w:r>
    </w:p>
    <w:p w:rsidR="00765B98" w:rsidRPr="00534452" w:rsidRDefault="00765B98" w:rsidP="002C7CBF">
      <w:pPr>
        <w:spacing w:line="100" w:lineRule="atLeast"/>
        <w:ind w:right="-5" w:firstLine="220"/>
        <w:contextualSpacing/>
        <w:jc w:val="both"/>
        <w:rPr>
          <w:rFonts w:ascii="Times New Roman" w:hAnsi="Times New Roman"/>
          <w:sz w:val="24"/>
          <w:szCs w:val="24"/>
        </w:rPr>
      </w:pPr>
      <w:r w:rsidRPr="00534452">
        <w:rPr>
          <w:rFonts w:ascii="Times New Roman" w:hAnsi="Times New Roman"/>
          <w:sz w:val="24"/>
          <w:szCs w:val="24"/>
        </w:rPr>
        <w:t xml:space="preserve">С целью повышения результативности педагогической работы проводятся педсоветы, семинары, консультации, решение проблемных задач и практических ситуаций.       </w:t>
      </w:r>
    </w:p>
    <w:p w:rsidR="00765B98" w:rsidRPr="00122DEA" w:rsidRDefault="00765B98" w:rsidP="002C7CBF">
      <w:pPr>
        <w:contextualSpacing/>
        <w:jc w:val="both"/>
        <w:rPr>
          <w:rFonts w:ascii="Times New Roman" w:hAnsi="Times New Roman"/>
          <w:sz w:val="24"/>
          <w:szCs w:val="24"/>
        </w:rPr>
      </w:pPr>
      <w:r w:rsidRPr="00534452">
        <w:rPr>
          <w:rFonts w:ascii="Times New Roman" w:hAnsi="Times New Roman"/>
          <w:sz w:val="24"/>
          <w:szCs w:val="24"/>
        </w:rPr>
        <w:t xml:space="preserve">     Учитывая актуальность проблемы речевого развития в дошкольном возрасте, его влияния на дальнейшее формирование познавательных психических процессов и умственной работоспособности в целом, одной из годовых задач на 2011-2012 учебный год было определено совершенствование подходов к организации и руководству речевой деятельности детей, путем выработки единой стратегии познавательно-речевого развития ребенка через комплексное взаимодействие воспитателей, родителей и специалистов ДОУ. </w:t>
      </w:r>
      <w:r w:rsidRPr="00122DEA">
        <w:rPr>
          <w:rFonts w:ascii="Times New Roman" w:hAnsi="Times New Roman"/>
          <w:sz w:val="24"/>
          <w:szCs w:val="24"/>
        </w:rPr>
        <w:t>В целом работа по развитию речевой деятельности прослеживалась во всех направлениях работы с детьми, осуществлялась во взаимодействии воспитателей групп с логопедом, психологом, музыкальным руководителями, инструктором по физкультуре. В результате тематической  проверки выявлено, что педагогами решаются задачи по разделам речевой работы</w:t>
      </w:r>
    </w:p>
    <w:p w:rsidR="00765B98" w:rsidRPr="00122DEA" w:rsidRDefault="00765B98" w:rsidP="002C7CBF">
      <w:pPr>
        <w:contextualSpacing/>
        <w:jc w:val="both"/>
        <w:rPr>
          <w:rFonts w:ascii="Times New Roman" w:hAnsi="Times New Roman"/>
          <w:sz w:val="24"/>
          <w:szCs w:val="24"/>
        </w:rPr>
      </w:pPr>
      <w:r w:rsidRPr="00122DEA">
        <w:rPr>
          <w:rFonts w:ascii="Times New Roman" w:hAnsi="Times New Roman"/>
          <w:sz w:val="24"/>
          <w:szCs w:val="24"/>
        </w:rPr>
        <w:t>-  Совершенствование грамматического строя речи</w:t>
      </w:r>
    </w:p>
    <w:p w:rsidR="00765B98" w:rsidRPr="00122DEA" w:rsidRDefault="00765B98" w:rsidP="002C7CBF">
      <w:pPr>
        <w:contextualSpacing/>
        <w:rPr>
          <w:rFonts w:ascii="Times New Roman" w:hAnsi="Times New Roman"/>
          <w:sz w:val="24"/>
          <w:szCs w:val="24"/>
        </w:rPr>
      </w:pPr>
      <w:r w:rsidRPr="00122DEA">
        <w:rPr>
          <w:rFonts w:ascii="Times New Roman" w:hAnsi="Times New Roman"/>
          <w:sz w:val="24"/>
          <w:szCs w:val="24"/>
        </w:rPr>
        <w:t>-  Совершенствование связной речи</w:t>
      </w:r>
    </w:p>
    <w:p w:rsidR="00765B98" w:rsidRPr="00122DEA" w:rsidRDefault="00765B98" w:rsidP="002C7CBF">
      <w:pPr>
        <w:contextualSpacing/>
        <w:rPr>
          <w:rFonts w:ascii="Times New Roman" w:hAnsi="Times New Roman"/>
          <w:sz w:val="24"/>
          <w:szCs w:val="24"/>
        </w:rPr>
      </w:pPr>
      <w:r w:rsidRPr="00122DEA">
        <w:rPr>
          <w:rFonts w:ascii="Times New Roman" w:hAnsi="Times New Roman"/>
          <w:sz w:val="24"/>
          <w:szCs w:val="24"/>
        </w:rPr>
        <w:t>-  Словарная работа</w:t>
      </w:r>
    </w:p>
    <w:p w:rsidR="00765B98" w:rsidRPr="00122DEA" w:rsidRDefault="00765B98" w:rsidP="002C7CBF">
      <w:pPr>
        <w:contextualSpacing/>
        <w:rPr>
          <w:rFonts w:ascii="Times New Roman" w:hAnsi="Times New Roman"/>
          <w:sz w:val="24"/>
          <w:szCs w:val="24"/>
        </w:rPr>
      </w:pPr>
      <w:r w:rsidRPr="00122DEA">
        <w:rPr>
          <w:rFonts w:ascii="Times New Roman" w:hAnsi="Times New Roman"/>
          <w:sz w:val="24"/>
          <w:szCs w:val="24"/>
        </w:rPr>
        <w:t>-  Ознакомление с художественной литературой</w:t>
      </w:r>
    </w:p>
    <w:p w:rsidR="00765B98" w:rsidRPr="00122DEA" w:rsidRDefault="00765B98" w:rsidP="002C7CBF">
      <w:pPr>
        <w:contextualSpacing/>
        <w:rPr>
          <w:rFonts w:ascii="Times New Roman" w:hAnsi="Times New Roman"/>
          <w:sz w:val="24"/>
          <w:szCs w:val="24"/>
        </w:rPr>
      </w:pPr>
      <w:r w:rsidRPr="00122DEA">
        <w:rPr>
          <w:rFonts w:ascii="Times New Roman" w:hAnsi="Times New Roman"/>
          <w:sz w:val="24"/>
          <w:szCs w:val="24"/>
        </w:rPr>
        <w:t>-  Обучение грамоте</w:t>
      </w:r>
    </w:p>
    <w:p w:rsidR="00765B98" w:rsidRPr="00122DEA" w:rsidRDefault="00765B98" w:rsidP="002C7CBF">
      <w:pPr>
        <w:contextualSpacing/>
        <w:rPr>
          <w:rFonts w:ascii="Times New Roman" w:hAnsi="Times New Roman"/>
          <w:sz w:val="24"/>
          <w:szCs w:val="24"/>
        </w:rPr>
      </w:pPr>
      <w:r w:rsidRPr="00122DEA">
        <w:rPr>
          <w:rFonts w:ascii="Times New Roman" w:hAnsi="Times New Roman"/>
          <w:sz w:val="24"/>
          <w:szCs w:val="24"/>
        </w:rPr>
        <w:t>-  Звуковая культура речи</w:t>
      </w:r>
    </w:p>
    <w:p w:rsidR="00765B98" w:rsidRPr="00122DEA" w:rsidRDefault="00765B98" w:rsidP="002C7CBF">
      <w:pPr>
        <w:contextualSpacing/>
        <w:rPr>
          <w:rFonts w:ascii="Times New Roman" w:hAnsi="Times New Roman"/>
          <w:sz w:val="24"/>
          <w:szCs w:val="24"/>
        </w:rPr>
      </w:pPr>
      <w:r w:rsidRPr="00122DEA">
        <w:rPr>
          <w:rFonts w:ascii="Times New Roman" w:hAnsi="Times New Roman"/>
          <w:sz w:val="24"/>
          <w:szCs w:val="24"/>
        </w:rPr>
        <w:t>Выявлено, что в режиме дня используются различные формы речевой активности:</w:t>
      </w:r>
    </w:p>
    <w:p w:rsidR="00765B98" w:rsidRPr="00122DEA" w:rsidRDefault="00765B98" w:rsidP="002C7CBF">
      <w:pPr>
        <w:contextualSpacing/>
        <w:rPr>
          <w:rFonts w:ascii="Times New Roman" w:hAnsi="Times New Roman"/>
          <w:sz w:val="24"/>
          <w:szCs w:val="24"/>
        </w:rPr>
      </w:pPr>
      <w:r w:rsidRPr="00122DEA">
        <w:rPr>
          <w:rFonts w:ascii="Times New Roman" w:hAnsi="Times New Roman"/>
          <w:sz w:val="24"/>
          <w:szCs w:val="24"/>
        </w:rPr>
        <w:t>-  Занятия по развитию речи</w:t>
      </w:r>
    </w:p>
    <w:p w:rsidR="00765B98" w:rsidRPr="00122DEA" w:rsidRDefault="00765B98" w:rsidP="002C7CBF">
      <w:pPr>
        <w:contextualSpacing/>
        <w:rPr>
          <w:rFonts w:ascii="Times New Roman" w:hAnsi="Times New Roman"/>
          <w:sz w:val="24"/>
          <w:szCs w:val="24"/>
        </w:rPr>
      </w:pPr>
      <w:r w:rsidRPr="00122DEA">
        <w:rPr>
          <w:rFonts w:ascii="Times New Roman" w:hAnsi="Times New Roman"/>
          <w:sz w:val="24"/>
          <w:szCs w:val="24"/>
        </w:rPr>
        <w:t>-  Словесные и дидактические игры</w:t>
      </w:r>
    </w:p>
    <w:p w:rsidR="00765B98" w:rsidRPr="00122DEA" w:rsidRDefault="00765B98" w:rsidP="002C7CBF">
      <w:pPr>
        <w:contextualSpacing/>
        <w:rPr>
          <w:rFonts w:ascii="Times New Roman" w:hAnsi="Times New Roman"/>
          <w:sz w:val="24"/>
          <w:szCs w:val="24"/>
        </w:rPr>
      </w:pPr>
      <w:r w:rsidRPr="00122DEA">
        <w:rPr>
          <w:rFonts w:ascii="Times New Roman" w:hAnsi="Times New Roman"/>
          <w:sz w:val="24"/>
          <w:szCs w:val="24"/>
        </w:rPr>
        <w:t>-  Познавательные экскурсии и прогулки</w:t>
      </w:r>
    </w:p>
    <w:p w:rsidR="00765B98" w:rsidRPr="00122DEA" w:rsidRDefault="00765B98" w:rsidP="002C7CBF">
      <w:pPr>
        <w:contextualSpacing/>
        <w:rPr>
          <w:rFonts w:ascii="Times New Roman" w:hAnsi="Times New Roman"/>
          <w:sz w:val="24"/>
          <w:szCs w:val="24"/>
        </w:rPr>
      </w:pPr>
      <w:r w:rsidRPr="00122DEA">
        <w:rPr>
          <w:rFonts w:ascii="Times New Roman" w:hAnsi="Times New Roman"/>
          <w:sz w:val="24"/>
          <w:szCs w:val="24"/>
        </w:rPr>
        <w:t>-  Театрализованная деятельность</w:t>
      </w:r>
    </w:p>
    <w:p w:rsidR="00765B98" w:rsidRPr="00122DEA" w:rsidRDefault="00765B98" w:rsidP="002C7CBF">
      <w:pPr>
        <w:contextualSpacing/>
        <w:rPr>
          <w:rFonts w:ascii="Times New Roman" w:hAnsi="Times New Roman"/>
          <w:sz w:val="24"/>
          <w:szCs w:val="24"/>
        </w:rPr>
      </w:pPr>
      <w:r w:rsidRPr="00122DEA">
        <w:rPr>
          <w:rFonts w:ascii="Times New Roman" w:hAnsi="Times New Roman"/>
          <w:sz w:val="24"/>
          <w:szCs w:val="24"/>
        </w:rPr>
        <w:t>-   Индивидуальная работа</w:t>
      </w:r>
    </w:p>
    <w:p w:rsidR="00765B98" w:rsidRPr="00122DEA" w:rsidRDefault="00765B98" w:rsidP="00A92B3B">
      <w:pPr>
        <w:spacing w:line="240" w:lineRule="auto"/>
        <w:contextualSpacing/>
        <w:jc w:val="both"/>
        <w:rPr>
          <w:rFonts w:ascii="Times New Roman" w:hAnsi="Times New Roman"/>
          <w:sz w:val="24"/>
          <w:szCs w:val="24"/>
        </w:rPr>
      </w:pPr>
      <w:r w:rsidRPr="00122DEA">
        <w:rPr>
          <w:rFonts w:ascii="Times New Roman" w:hAnsi="Times New Roman"/>
          <w:sz w:val="24"/>
          <w:szCs w:val="24"/>
        </w:rPr>
        <w:t xml:space="preserve">Во всех возрастных группах разработаны перспективные планы, которые являются основой для текущего планирования. В этих планах отражены занятия, индивидуальная работа (дидактические и словесные игры, работа по звуковой культуре речи, ознакомление с художественной литературой). Но при планировании бывает, воспитатели выпускают значительную часть программных задач, особенно по разделу «Формирование грамматического строя речи», это приводит к низкой эффективности обучения детей по данному разделу. </w:t>
      </w:r>
    </w:p>
    <w:p w:rsidR="00765B98" w:rsidRPr="00122DEA" w:rsidRDefault="00765B98" w:rsidP="00A92B3B">
      <w:pPr>
        <w:spacing w:line="240" w:lineRule="auto"/>
        <w:contextualSpacing/>
        <w:rPr>
          <w:rFonts w:ascii="Times New Roman" w:hAnsi="Times New Roman"/>
          <w:sz w:val="24"/>
          <w:szCs w:val="24"/>
        </w:rPr>
      </w:pPr>
      <w:r w:rsidRPr="00122DEA">
        <w:rPr>
          <w:rFonts w:ascii="Times New Roman" w:hAnsi="Times New Roman"/>
          <w:sz w:val="24"/>
          <w:szCs w:val="24"/>
        </w:rPr>
        <w:lastRenderedPageBreak/>
        <w:t>Не достаточно планируются речевые и дидактические игры. Не достаточно планируется игр на развитие дыхания во всех возрастных группах, причина кроется в недостаточной компетенции педагогов по данному вопросу.</w:t>
      </w:r>
    </w:p>
    <w:p w:rsidR="00765B98" w:rsidRPr="00122DEA" w:rsidRDefault="00765B98" w:rsidP="00A92B3B">
      <w:pPr>
        <w:spacing w:line="240" w:lineRule="auto"/>
        <w:contextualSpacing/>
        <w:jc w:val="both"/>
        <w:rPr>
          <w:rFonts w:ascii="Times New Roman" w:hAnsi="Times New Roman"/>
          <w:sz w:val="24"/>
          <w:szCs w:val="24"/>
        </w:rPr>
      </w:pPr>
      <w:r w:rsidRPr="00122DEA">
        <w:rPr>
          <w:rFonts w:ascii="Times New Roman" w:hAnsi="Times New Roman"/>
          <w:sz w:val="24"/>
          <w:szCs w:val="24"/>
        </w:rPr>
        <w:t xml:space="preserve">Наблюдается однотипное планирование работы с устным народным творчеством. Необходимо отметить, что педагоги используют игровые и занимательные методы, эвристические, побудительные вопросы, модели, схемы, опора на наглядность. Все педагоги во время занятий устанавливают доверительную речевую атмосферу, для создания интереса к занятиям используют опыт детей, создают проблемные ситуации. Обращают внимание на качество ответов детей, исправляют грамматические неточности. Все это создает благоприятную среду для качественного развития речи. Но во всех группах педагоги допускают хоровые ответы, часто не следят за выразительностью речи воспитанников, что у многих детей приводит к неправильному речевому дыханию. </w:t>
      </w:r>
    </w:p>
    <w:p w:rsidR="00765B98" w:rsidRPr="00122DEA" w:rsidRDefault="00765B98" w:rsidP="00A92B3B">
      <w:pPr>
        <w:spacing w:line="240" w:lineRule="auto"/>
        <w:contextualSpacing/>
        <w:jc w:val="both"/>
        <w:rPr>
          <w:rFonts w:ascii="Times New Roman" w:hAnsi="Times New Roman"/>
          <w:sz w:val="24"/>
          <w:szCs w:val="24"/>
        </w:rPr>
      </w:pPr>
      <w:r w:rsidRPr="00122DEA">
        <w:rPr>
          <w:rFonts w:ascii="Times New Roman" w:hAnsi="Times New Roman"/>
          <w:sz w:val="24"/>
          <w:szCs w:val="24"/>
        </w:rPr>
        <w:t xml:space="preserve">  В группах созданы достаточные условия для развития речевой активности, потребности в речевом общении: во всех группах имеются центры речевой активности, литературные и театральные уголки. Но в центрах недостаточно материала на формирование звуковой культуры речи, грамматического строя речи, имеющиеся игры однотипны, не прослеживается их усложнение (средняя, старшая, подготовительная), во всех группах,  мало пособий на развитие речевого дыхания. Хорошо оформлены театральные уголки, но игры и пособия, содержание театров не соответствуют возрасту детей. </w:t>
      </w:r>
    </w:p>
    <w:p w:rsidR="00765B98" w:rsidRPr="00D62CC3" w:rsidRDefault="00765B98" w:rsidP="00A92B3B">
      <w:pPr>
        <w:spacing w:line="240" w:lineRule="auto"/>
        <w:contextualSpacing/>
        <w:rPr>
          <w:rFonts w:ascii="Times New Roman" w:hAnsi="Times New Roman"/>
          <w:sz w:val="28"/>
          <w:szCs w:val="28"/>
        </w:rPr>
      </w:pPr>
      <w:r w:rsidRPr="00122DEA">
        <w:rPr>
          <w:rFonts w:ascii="Times New Roman" w:hAnsi="Times New Roman"/>
          <w:sz w:val="24"/>
          <w:szCs w:val="24"/>
        </w:rPr>
        <w:t xml:space="preserve">       Таким образом, мы не можем оставить проблему речевого развития без внимания, и на следующий учебный 2010-2011 год </w:t>
      </w:r>
    </w:p>
    <w:p w:rsidR="00765B98" w:rsidRPr="00897BD3" w:rsidRDefault="00765B98" w:rsidP="00A92B3B">
      <w:pPr>
        <w:spacing w:line="240" w:lineRule="auto"/>
        <w:ind w:firstLine="142"/>
        <w:contextualSpacing/>
        <w:jc w:val="both"/>
        <w:rPr>
          <w:rFonts w:ascii="Times New Roman" w:hAnsi="Times New Roman"/>
          <w:bCs/>
          <w:sz w:val="24"/>
          <w:szCs w:val="24"/>
        </w:rPr>
      </w:pPr>
      <w:r w:rsidRPr="00897BD3">
        <w:rPr>
          <w:rFonts w:ascii="Times New Roman" w:hAnsi="Times New Roman"/>
          <w:color w:val="FF0000"/>
          <w:sz w:val="24"/>
          <w:szCs w:val="24"/>
        </w:rPr>
        <w:t xml:space="preserve">  </w:t>
      </w:r>
      <w:r w:rsidRPr="00897BD3">
        <w:rPr>
          <w:rFonts w:ascii="Times New Roman" w:hAnsi="Times New Roman"/>
          <w:sz w:val="24"/>
          <w:szCs w:val="24"/>
        </w:rPr>
        <w:t xml:space="preserve">Продолжалась   </w:t>
      </w:r>
      <w:r w:rsidRPr="00897BD3">
        <w:rPr>
          <w:rFonts w:ascii="Times New Roman" w:hAnsi="Times New Roman"/>
          <w:bCs/>
          <w:sz w:val="24"/>
          <w:szCs w:val="24"/>
        </w:rPr>
        <w:t>работа   по</w:t>
      </w:r>
      <w:r w:rsidRPr="00897BD3">
        <w:rPr>
          <w:rFonts w:ascii="Times New Roman" w:hAnsi="Times New Roman"/>
          <w:sz w:val="24"/>
          <w:szCs w:val="24"/>
        </w:rPr>
        <w:t xml:space="preserve"> </w:t>
      </w:r>
      <w:r w:rsidRPr="00897BD3">
        <w:rPr>
          <w:rFonts w:ascii="Times New Roman" w:hAnsi="Times New Roman"/>
          <w:bCs/>
          <w:sz w:val="24"/>
          <w:szCs w:val="24"/>
        </w:rPr>
        <w:t>музыкальному воспитанию по программе А. Бурениной «Ритмическая мозаика», по программе И.Каплуновой, И. Новоскольцовой «Ладушки» - «Праздник каждый день».</w:t>
      </w:r>
    </w:p>
    <w:p w:rsidR="00765B98" w:rsidRPr="00897BD3" w:rsidRDefault="00765B98" w:rsidP="00A92B3B">
      <w:pPr>
        <w:spacing w:line="240" w:lineRule="auto"/>
        <w:contextualSpacing/>
        <w:jc w:val="both"/>
        <w:rPr>
          <w:rFonts w:ascii="Times New Roman" w:hAnsi="Times New Roman"/>
          <w:sz w:val="24"/>
          <w:szCs w:val="24"/>
        </w:rPr>
      </w:pPr>
      <w:r w:rsidRPr="00897BD3">
        <w:rPr>
          <w:rFonts w:ascii="Times New Roman" w:hAnsi="Times New Roman"/>
          <w:sz w:val="24"/>
          <w:szCs w:val="24"/>
        </w:rPr>
        <w:t>Выявлено, что в режиме дня воспитатели используют по рекомендации музыкальных руководителей различные формы музыкального сопровождения. Ведется индивидуальная работа с детьми во второй половине дня.</w:t>
      </w:r>
    </w:p>
    <w:p w:rsidR="00765B98" w:rsidRDefault="00765B98" w:rsidP="00897BD3">
      <w:pPr>
        <w:spacing w:line="100" w:lineRule="atLeast"/>
        <w:ind w:right="10" w:hanging="520"/>
        <w:contextualSpacing/>
        <w:jc w:val="both"/>
        <w:rPr>
          <w:rFonts w:ascii="Times New Roman" w:hAnsi="Times New Roman"/>
          <w:sz w:val="24"/>
          <w:szCs w:val="24"/>
        </w:rPr>
      </w:pPr>
      <w:r w:rsidRPr="00897BD3">
        <w:rPr>
          <w:rFonts w:ascii="Times New Roman" w:hAnsi="Times New Roman"/>
          <w:sz w:val="24"/>
          <w:szCs w:val="24"/>
        </w:rPr>
        <w:t xml:space="preserve">    </w:t>
      </w:r>
      <w:r>
        <w:rPr>
          <w:rFonts w:ascii="Times New Roman" w:hAnsi="Times New Roman"/>
          <w:sz w:val="24"/>
          <w:szCs w:val="24"/>
        </w:rPr>
        <w:t xml:space="preserve">    </w:t>
      </w:r>
      <w:r w:rsidRPr="00897BD3">
        <w:rPr>
          <w:rFonts w:ascii="Times New Roman" w:hAnsi="Times New Roman"/>
          <w:sz w:val="24"/>
          <w:szCs w:val="24"/>
        </w:rPr>
        <w:t xml:space="preserve"> Немалую роль играет и наличие  в нашем учреждении театрального кружка  «Теремок» руководитель Л.Н. Казарцева.  Дети учатся ощущать себя героями сказок, учатся координировать  движения в слиянии с музыкой, вслушиваться в мелодию, запоминать ее, двигаться, чувствовать характер музыки, заканчивать движение вместе с музыкой, определять начало и конец музыки, окончание вступления. Также учатся самостоятельно решать задачи пространственного ориентирования, в танцах, играх, упражнениях, различать жанры музыкальных произведений. Все это не может не сказаться положительно на проведении музыкальных занятий и на результате детской деятельности. Участники кружка «Теремок» в очередной раз успешно выступили в фестивале «Светлая Пасха» и были награждены дипломами лауреатов в театральной номинации, изобразительное и декоративно-прикладное искусство. </w:t>
      </w:r>
    </w:p>
    <w:p w:rsidR="009754FA" w:rsidRPr="009754FA" w:rsidRDefault="009754FA" w:rsidP="00897BD3">
      <w:pPr>
        <w:spacing w:line="100" w:lineRule="atLeast"/>
        <w:ind w:right="10" w:hanging="520"/>
        <w:contextualSpacing/>
        <w:jc w:val="both"/>
        <w:rPr>
          <w:rFonts w:ascii="Times New Roman" w:hAnsi="Times New Roman"/>
          <w:sz w:val="24"/>
          <w:szCs w:val="24"/>
        </w:rPr>
      </w:pPr>
      <w:r>
        <w:rPr>
          <w:rFonts w:ascii="Times New Roman" w:hAnsi="Times New Roman"/>
          <w:sz w:val="24"/>
          <w:szCs w:val="24"/>
        </w:rPr>
        <w:t xml:space="preserve">         </w:t>
      </w:r>
      <w:r w:rsidRPr="009754FA">
        <w:rPr>
          <w:rFonts w:ascii="Times New Roman" w:hAnsi="Times New Roman"/>
          <w:sz w:val="24"/>
          <w:szCs w:val="24"/>
        </w:rPr>
        <w:t>Важным мероприятием учебного года стало участие в краевом форуме, который проходил в нашем районе</w:t>
      </w:r>
      <w:r w:rsidRPr="009754FA">
        <w:rPr>
          <w:rFonts w:ascii="Times New Roman" w:hAnsi="Times New Roman"/>
          <w:color w:val="FF6600"/>
          <w:sz w:val="24"/>
          <w:szCs w:val="24"/>
        </w:rPr>
        <w:t>.</w:t>
      </w:r>
    </w:p>
    <w:p w:rsidR="00765B98" w:rsidRPr="00897BD3" w:rsidRDefault="00765B98" w:rsidP="00897BD3">
      <w:pPr>
        <w:spacing w:line="100" w:lineRule="atLeast"/>
        <w:ind w:right="10"/>
        <w:contextualSpacing/>
        <w:jc w:val="both"/>
        <w:rPr>
          <w:rFonts w:ascii="Times New Roman" w:hAnsi="Times New Roman"/>
          <w:sz w:val="24"/>
          <w:szCs w:val="24"/>
        </w:rPr>
      </w:pPr>
      <w:r w:rsidRPr="00897BD3">
        <w:rPr>
          <w:rFonts w:ascii="Times New Roman" w:hAnsi="Times New Roman"/>
          <w:sz w:val="24"/>
          <w:szCs w:val="24"/>
        </w:rPr>
        <w:t>При анализе деятельности нашего дошкольного учреждения за последн</w:t>
      </w:r>
      <w:r>
        <w:rPr>
          <w:rFonts w:ascii="Times New Roman" w:hAnsi="Times New Roman"/>
          <w:sz w:val="24"/>
          <w:szCs w:val="24"/>
        </w:rPr>
        <w:t>е</w:t>
      </w:r>
      <w:r w:rsidRPr="00897BD3">
        <w:rPr>
          <w:rFonts w:ascii="Times New Roman" w:hAnsi="Times New Roman"/>
          <w:sz w:val="24"/>
          <w:szCs w:val="24"/>
        </w:rPr>
        <w:t xml:space="preserve">е </w:t>
      </w:r>
      <w:r>
        <w:rPr>
          <w:rFonts w:ascii="Times New Roman" w:hAnsi="Times New Roman"/>
          <w:sz w:val="24"/>
          <w:szCs w:val="24"/>
        </w:rPr>
        <w:t>время</w:t>
      </w:r>
      <w:r w:rsidRPr="00897BD3">
        <w:rPr>
          <w:rFonts w:ascii="Times New Roman" w:hAnsi="Times New Roman"/>
          <w:sz w:val="24"/>
          <w:szCs w:val="24"/>
        </w:rPr>
        <w:t xml:space="preserve"> были выявлены определенные недостатки:</w:t>
      </w:r>
    </w:p>
    <w:p w:rsidR="00765B98" w:rsidRPr="00897BD3" w:rsidRDefault="00765B98" w:rsidP="00897BD3">
      <w:pPr>
        <w:spacing w:line="100" w:lineRule="atLeast"/>
        <w:ind w:right="10"/>
        <w:contextualSpacing/>
        <w:jc w:val="both"/>
        <w:rPr>
          <w:rFonts w:ascii="Times New Roman" w:hAnsi="Times New Roman"/>
          <w:sz w:val="24"/>
          <w:szCs w:val="24"/>
        </w:rPr>
      </w:pPr>
      <w:r w:rsidRPr="00897BD3">
        <w:rPr>
          <w:rFonts w:ascii="Times New Roman" w:hAnsi="Times New Roman"/>
          <w:sz w:val="24"/>
          <w:szCs w:val="24"/>
        </w:rPr>
        <w:t xml:space="preserve">неравномерное распределение мероприятий между исполнителями и по срокам; </w:t>
      </w:r>
    </w:p>
    <w:p w:rsidR="00765B98" w:rsidRPr="00897BD3" w:rsidRDefault="00765B98" w:rsidP="00897BD3">
      <w:pPr>
        <w:spacing w:line="100" w:lineRule="atLeast"/>
        <w:ind w:right="10"/>
        <w:contextualSpacing/>
        <w:jc w:val="both"/>
        <w:rPr>
          <w:rFonts w:ascii="Times New Roman" w:hAnsi="Times New Roman"/>
          <w:sz w:val="24"/>
          <w:szCs w:val="24"/>
        </w:rPr>
      </w:pPr>
      <w:r w:rsidRPr="00897BD3">
        <w:rPr>
          <w:rFonts w:ascii="Times New Roman" w:hAnsi="Times New Roman"/>
          <w:sz w:val="24"/>
          <w:szCs w:val="24"/>
        </w:rPr>
        <w:t xml:space="preserve">недостаточная организация взаимодействия воспитателей и специалистов ДОУ; </w:t>
      </w:r>
    </w:p>
    <w:p w:rsidR="00765B98" w:rsidRPr="00897BD3" w:rsidRDefault="00765B98" w:rsidP="00897BD3">
      <w:pPr>
        <w:spacing w:line="100" w:lineRule="atLeast"/>
        <w:ind w:right="10"/>
        <w:contextualSpacing/>
        <w:jc w:val="both"/>
        <w:rPr>
          <w:rFonts w:ascii="Times New Roman" w:hAnsi="Times New Roman"/>
          <w:sz w:val="24"/>
          <w:szCs w:val="24"/>
        </w:rPr>
      </w:pPr>
      <w:r w:rsidRPr="00897BD3">
        <w:rPr>
          <w:rFonts w:ascii="Times New Roman" w:hAnsi="Times New Roman"/>
          <w:sz w:val="24"/>
          <w:szCs w:val="24"/>
        </w:rPr>
        <w:t xml:space="preserve">недостаточное использование взаимоконтроля в практике работы; </w:t>
      </w:r>
    </w:p>
    <w:p w:rsidR="00765B98" w:rsidRPr="00D62CC3" w:rsidRDefault="00765B98" w:rsidP="000E7AE0">
      <w:pPr>
        <w:spacing w:after="0"/>
        <w:contextualSpacing/>
        <w:jc w:val="both"/>
        <w:rPr>
          <w:sz w:val="28"/>
          <w:szCs w:val="28"/>
        </w:rPr>
      </w:pPr>
      <w:r w:rsidRPr="00897BD3">
        <w:rPr>
          <w:rFonts w:ascii="Times New Roman" w:hAnsi="Times New Roman"/>
          <w:sz w:val="24"/>
          <w:szCs w:val="24"/>
        </w:rPr>
        <w:t>затруднения педагогов в проведении адекватной оценки уровня развития компетенций детей группы.</w:t>
      </w:r>
      <w:r w:rsidRPr="000E7AE0">
        <w:rPr>
          <w:rFonts w:ascii="Times New Roman" w:hAnsi="Times New Roman"/>
          <w:sz w:val="24"/>
          <w:szCs w:val="24"/>
        </w:rPr>
        <w:t>За год методический кабинет пополнялся новинками педагогической литературы, развивающими играми, пособиями, интересными конспектами занятий из опыта работы педагогов ДОУ.</w:t>
      </w:r>
      <w:r w:rsidRPr="00D62CC3">
        <w:rPr>
          <w:sz w:val="28"/>
          <w:szCs w:val="28"/>
        </w:rPr>
        <w:t xml:space="preserve">    </w:t>
      </w:r>
    </w:p>
    <w:p w:rsidR="00765B98" w:rsidRPr="00897BD3" w:rsidRDefault="00765B98" w:rsidP="002C7CBF">
      <w:pPr>
        <w:pStyle w:val="a3"/>
        <w:contextualSpacing/>
        <w:jc w:val="both"/>
        <w:rPr>
          <w:sz w:val="24"/>
          <w:szCs w:val="24"/>
        </w:rPr>
      </w:pPr>
      <w:r w:rsidRPr="00897BD3">
        <w:rPr>
          <w:sz w:val="24"/>
          <w:szCs w:val="24"/>
        </w:rPr>
        <w:t>Основными направлениями деятельности станут:</w:t>
      </w:r>
    </w:p>
    <w:p w:rsidR="00765B98" w:rsidRPr="00897BD3" w:rsidRDefault="00765B98" w:rsidP="002C7CBF">
      <w:pPr>
        <w:pStyle w:val="a3"/>
        <w:contextualSpacing/>
        <w:jc w:val="both"/>
        <w:rPr>
          <w:sz w:val="24"/>
          <w:szCs w:val="24"/>
        </w:rPr>
      </w:pPr>
      <w:r w:rsidRPr="00897BD3">
        <w:rPr>
          <w:sz w:val="24"/>
          <w:szCs w:val="24"/>
        </w:rPr>
        <w:t>постепенный переход учреждения на ФГТ;</w:t>
      </w:r>
    </w:p>
    <w:p w:rsidR="00765B98" w:rsidRPr="00897BD3" w:rsidRDefault="00765B98" w:rsidP="002C7CBF">
      <w:pPr>
        <w:pStyle w:val="a3"/>
        <w:contextualSpacing/>
        <w:jc w:val="both"/>
        <w:rPr>
          <w:sz w:val="24"/>
          <w:szCs w:val="24"/>
        </w:rPr>
      </w:pPr>
      <w:r w:rsidRPr="00897BD3">
        <w:rPr>
          <w:sz w:val="24"/>
          <w:szCs w:val="24"/>
        </w:rPr>
        <w:lastRenderedPageBreak/>
        <w:t>совершенствование оздоровительной, коррекционно-развивающей деятельности с привлечением социальных партнеров родительской общественности;</w:t>
      </w:r>
    </w:p>
    <w:p w:rsidR="00765B98" w:rsidRPr="00897BD3" w:rsidRDefault="00765B98" w:rsidP="002C7CBF">
      <w:pPr>
        <w:pStyle w:val="a3"/>
        <w:contextualSpacing/>
        <w:jc w:val="both"/>
        <w:rPr>
          <w:sz w:val="24"/>
          <w:szCs w:val="24"/>
        </w:rPr>
      </w:pPr>
      <w:r w:rsidRPr="00897BD3">
        <w:rPr>
          <w:sz w:val="24"/>
          <w:szCs w:val="24"/>
        </w:rPr>
        <w:t>проявление активности и представление опыта работы детского сада через участие в конкурсах, семинарах различного уровня, размещение информации о деятельности детского сада на сайте;</w:t>
      </w:r>
    </w:p>
    <w:p w:rsidR="00765B98" w:rsidRPr="00897BD3" w:rsidRDefault="00765B98" w:rsidP="002C7CBF">
      <w:pPr>
        <w:pStyle w:val="a3"/>
        <w:contextualSpacing/>
        <w:jc w:val="both"/>
        <w:rPr>
          <w:sz w:val="24"/>
          <w:szCs w:val="24"/>
        </w:rPr>
      </w:pPr>
      <w:r w:rsidRPr="00897BD3">
        <w:rPr>
          <w:sz w:val="24"/>
          <w:szCs w:val="24"/>
        </w:rPr>
        <w:t>дальнейшее привлечение творческого потенциала родителей в образовательный процесс и использование различных форм сотрудничества с родителями через вовлечение их в совместную деятельность;</w:t>
      </w:r>
    </w:p>
    <w:p w:rsidR="00765B98" w:rsidRPr="00D62CC3" w:rsidRDefault="00765B98" w:rsidP="009754FA">
      <w:pPr>
        <w:pStyle w:val="a3"/>
        <w:contextualSpacing/>
        <w:jc w:val="both"/>
        <w:rPr>
          <w:sz w:val="28"/>
          <w:szCs w:val="28"/>
        </w:rPr>
      </w:pPr>
      <w:r w:rsidRPr="00897BD3">
        <w:rPr>
          <w:sz w:val="24"/>
          <w:szCs w:val="24"/>
        </w:rPr>
        <w:t>своевременное реагирование на нормативные изменения государственной образовательной политики.</w:t>
      </w:r>
      <w:r>
        <w:rPr>
          <w:sz w:val="24"/>
          <w:szCs w:val="24"/>
        </w:rPr>
        <w:t xml:space="preserve">    </w:t>
      </w:r>
    </w:p>
    <w:p w:rsidR="00765B98" w:rsidRPr="00D62CC3" w:rsidRDefault="00765B98" w:rsidP="00897BD3">
      <w:pPr>
        <w:tabs>
          <w:tab w:val="left" w:pos="4665"/>
        </w:tabs>
        <w:spacing w:line="100" w:lineRule="atLeast"/>
        <w:contextualSpacing/>
        <w:rPr>
          <w:rFonts w:ascii="Times New Roman" w:hAnsi="Times New Roman"/>
          <w:b/>
          <w:bCs/>
          <w:sz w:val="28"/>
          <w:szCs w:val="28"/>
          <w:lang w:eastAsia="ar-SA"/>
        </w:rPr>
      </w:pPr>
      <w:r w:rsidRPr="00897BD3">
        <w:rPr>
          <w:rFonts w:ascii="Times New Roman" w:hAnsi="Times New Roman"/>
          <w:bCs/>
          <w:sz w:val="24"/>
          <w:szCs w:val="24"/>
          <w:u w:val="single"/>
          <w:lang w:eastAsia="ar-SA"/>
        </w:rPr>
        <w:t>Работа администрации по реализации хозяйственных задач.</w:t>
      </w:r>
    </w:p>
    <w:p w:rsidR="00765B98" w:rsidRPr="00897BD3" w:rsidRDefault="00765B98" w:rsidP="002C7CBF">
      <w:pPr>
        <w:tabs>
          <w:tab w:val="left" w:pos="4665"/>
        </w:tabs>
        <w:spacing w:line="100" w:lineRule="atLeast"/>
        <w:contextualSpacing/>
        <w:jc w:val="both"/>
        <w:rPr>
          <w:rFonts w:ascii="Times New Roman" w:hAnsi="Times New Roman"/>
          <w:sz w:val="24"/>
          <w:szCs w:val="24"/>
          <w:lang w:eastAsia="ar-SA"/>
        </w:rPr>
      </w:pPr>
      <w:r w:rsidRPr="00897BD3">
        <w:rPr>
          <w:rFonts w:ascii="Times New Roman" w:hAnsi="Times New Roman"/>
          <w:sz w:val="24"/>
          <w:szCs w:val="24"/>
          <w:lang w:eastAsia="ar-SA"/>
        </w:rPr>
        <w:t xml:space="preserve">     Администрация ДОУ стремится обеспечить содержание учебно-технического комплекса в соответствии  с требованиями санитарно-гигиенических и противопожарных норм.  В детском саду имеются  следующие технические средства:</w:t>
      </w:r>
    </w:p>
    <w:p w:rsidR="00765B98" w:rsidRPr="00897BD3" w:rsidRDefault="00765B98" w:rsidP="002C7CBF">
      <w:pPr>
        <w:contextualSpacing/>
        <w:jc w:val="both"/>
        <w:rPr>
          <w:rFonts w:ascii="Times New Roman" w:hAnsi="Times New Roman"/>
          <w:sz w:val="24"/>
          <w:szCs w:val="24"/>
        </w:rPr>
      </w:pPr>
      <w:r w:rsidRPr="00897BD3">
        <w:rPr>
          <w:rFonts w:ascii="Times New Roman" w:hAnsi="Times New Roman"/>
          <w:sz w:val="24"/>
          <w:szCs w:val="24"/>
        </w:rPr>
        <w:t xml:space="preserve">*компьютеры –4, </w:t>
      </w:r>
      <w:r w:rsidR="000E7AE0">
        <w:rPr>
          <w:rFonts w:ascii="Times New Roman" w:hAnsi="Times New Roman"/>
          <w:sz w:val="24"/>
          <w:szCs w:val="24"/>
        </w:rPr>
        <w:t xml:space="preserve">                     </w:t>
      </w:r>
      <w:r w:rsidRPr="00897BD3">
        <w:rPr>
          <w:rFonts w:ascii="Times New Roman" w:hAnsi="Times New Roman"/>
          <w:sz w:val="24"/>
          <w:szCs w:val="24"/>
        </w:rPr>
        <w:t>*ксерокс -2</w:t>
      </w:r>
    </w:p>
    <w:p w:rsidR="00765B98" w:rsidRPr="00897BD3" w:rsidRDefault="00765B98" w:rsidP="002C7CBF">
      <w:pPr>
        <w:tabs>
          <w:tab w:val="left" w:pos="4665"/>
        </w:tabs>
        <w:spacing w:line="100" w:lineRule="atLeast"/>
        <w:contextualSpacing/>
        <w:jc w:val="both"/>
        <w:rPr>
          <w:rFonts w:ascii="Times New Roman" w:hAnsi="Times New Roman"/>
          <w:sz w:val="24"/>
          <w:szCs w:val="24"/>
          <w:lang w:eastAsia="ar-SA"/>
        </w:rPr>
      </w:pPr>
      <w:r w:rsidRPr="00897BD3">
        <w:rPr>
          <w:rFonts w:ascii="Times New Roman" w:hAnsi="Times New Roman"/>
          <w:sz w:val="24"/>
          <w:szCs w:val="24"/>
          <w:lang w:eastAsia="ar-SA"/>
        </w:rPr>
        <w:t>*музыкальный центр</w:t>
      </w:r>
      <w:r w:rsidR="000E7AE0">
        <w:rPr>
          <w:rFonts w:ascii="Times New Roman" w:hAnsi="Times New Roman"/>
          <w:sz w:val="24"/>
          <w:szCs w:val="24"/>
          <w:lang w:eastAsia="ar-SA"/>
        </w:rPr>
        <w:t xml:space="preserve">                </w:t>
      </w:r>
      <w:r w:rsidRPr="00897BD3">
        <w:rPr>
          <w:rFonts w:ascii="Times New Roman" w:hAnsi="Times New Roman"/>
          <w:sz w:val="24"/>
          <w:szCs w:val="24"/>
          <w:lang w:eastAsia="ar-SA"/>
        </w:rPr>
        <w:t>*видеодвойка</w:t>
      </w:r>
    </w:p>
    <w:p w:rsidR="00765B98" w:rsidRPr="00897BD3" w:rsidRDefault="00765B98" w:rsidP="002C7CBF">
      <w:pPr>
        <w:tabs>
          <w:tab w:val="left" w:pos="4665"/>
        </w:tabs>
        <w:spacing w:line="100" w:lineRule="atLeast"/>
        <w:contextualSpacing/>
        <w:jc w:val="both"/>
        <w:rPr>
          <w:rFonts w:ascii="Times New Roman" w:hAnsi="Times New Roman"/>
          <w:sz w:val="24"/>
          <w:szCs w:val="24"/>
          <w:lang w:eastAsia="ar-SA"/>
        </w:rPr>
      </w:pPr>
      <w:r w:rsidRPr="00897BD3">
        <w:rPr>
          <w:rFonts w:ascii="Times New Roman" w:hAnsi="Times New Roman"/>
          <w:sz w:val="24"/>
          <w:szCs w:val="24"/>
          <w:lang w:eastAsia="ar-SA"/>
        </w:rPr>
        <w:t>*магнитофоны  - 1</w:t>
      </w:r>
      <w:r>
        <w:rPr>
          <w:rFonts w:ascii="Times New Roman" w:hAnsi="Times New Roman"/>
          <w:sz w:val="24"/>
          <w:szCs w:val="24"/>
          <w:lang w:eastAsia="ar-SA"/>
        </w:rPr>
        <w:t>2</w:t>
      </w:r>
      <w:r w:rsidR="000E7AE0">
        <w:rPr>
          <w:rFonts w:ascii="Times New Roman" w:hAnsi="Times New Roman"/>
          <w:sz w:val="24"/>
          <w:szCs w:val="24"/>
          <w:lang w:eastAsia="ar-SA"/>
        </w:rPr>
        <w:t xml:space="preserve">                   </w:t>
      </w:r>
      <w:r w:rsidRPr="00897BD3">
        <w:rPr>
          <w:rFonts w:ascii="Times New Roman" w:hAnsi="Times New Roman"/>
          <w:sz w:val="24"/>
          <w:szCs w:val="24"/>
          <w:lang w:eastAsia="ar-SA"/>
        </w:rPr>
        <w:t>*принтер –2</w:t>
      </w:r>
    </w:p>
    <w:p w:rsidR="00765B98" w:rsidRDefault="00765B98" w:rsidP="002C7CBF">
      <w:pPr>
        <w:contextualSpacing/>
        <w:jc w:val="both"/>
        <w:rPr>
          <w:rFonts w:ascii="Times New Roman" w:hAnsi="Times New Roman"/>
          <w:sz w:val="24"/>
          <w:szCs w:val="24"/>
          <w:lang w:eastAsia="ar-SA"/>
        </w:rPr>
      </w:pPr>
      <w:r w:rsidRPr="00897BD3">
        <w:rPr>
          <w:rFonts w:ascii="Times New Roman" w:hAnsi="Times New Roman"/>
          <w:sz w:val="24"/>
          <w:szCs w:val="24"/>
          <w:lang w:eastAsia="ar-SA"/>
        </w:rPr>
        <w:t>*сканер – 2</w:t>
      </w:r>
      <w:r w:rsidRPr="00897BD3">
        <w:rPr>
          <w:rFonts w:ascii="Times New Roman" w:hAnsi="Times New Roman"/>
          <w:sz w:val="24"/>
          <w:szCs w:val="24"/>
        </w:rPr>
        <w:t xml:space="preserve"> </w:t>
      </w:r>
      <w:r w:rsidR="000E7AE0">
        <w:rPr>
          <w:rFonts w:ascii="Times New Roman" w:hAnsi="Times New Roman"/>
          <w:sz w:val="24"/>
          <w:szCs w:val="24"/>
        </w:rPr>
        <w:t xml:space="preserve">                                 </w:t>
      </w:r>
      <w:r w:rsidRPr="00897BD3">
        <w:rPr>
          <w:rFonts w:ascii="Times New Roman" w:hAnsi="Times New Roman"/>
          <w:sz w:val="24"/>
          <w:szCs w:val="24"/>
          <w:lang w:eastAsia="ar-SA"/>
        </w:rPr>
        <w:t xml:space="preserve">*телевизоры </w:t>
      </w:r>
      <w:r>
        <w:rPr>
          <w:rFonts w:ascii="Times New Roman" w:hAnsi="Times New Roman"/>
          <w:sz w:val="24"/>
          <w:szCs w:val="24"/>
          <w:lang w:eastAsia="ar-SA"/>
        </w:rPr>
        <w:t>–</w:t>
      </w:r>
      <w:r w:rsidRPr="00897BD3">
        <w:rPr>
          <w:rFonts w:ascii="Times New Roman" w:hAnsi="Times New Roman"/>
          <w:sz w:val="24"/>
          <w:szCs w:val="24"/>
          <w:lang w:eastAsia="ar-SA"/>
        </w:rPr>
        <w:t xml:space="preserve"> 5</w:t>
      </w:r>
    </w:p>
    <w:p w:rsidR="00765B98" w:rsidRPr="00897BD3" w:rsidRDefault="00765B98" w:rsidP="002C7CBF">
      <w:pPr>
        <w:contextualSpacing/>
        <w:jc w:val="both"/>
        <w:rPr>
          <w:rFonts w:ascii="Times New Roman" w:hAnsi="Times New Roman"/>
          <w:sz w:val="24"/>
          <w:szCs w:val="24"/>
        </w:rPr>
      </w:pPr>
      <w:r w:rsidRPr="00897BD3">
        <w:rPr>
          <w:rFonts w:ascii="Times New Roman" w:hAnsi="Times New Roman"/>
          <w:sz w:val="24"/>
          <w:szCs w:val="24"/>
          <w:lang w:eastAsia="ar-SA"/>
        </w:rPr>
        <w:t>*</w:t>
      </w:r>
      <w:r>
        <w:rPr>
          <w:rFonts w:ascii="Times New Roman" w:hAnsi="Times New Roman"/>
          <w:sz w:val="24"/>
          <w:szCs w:val="24"/>
          <w:lang w:eastAsia="ar-SA"/>
        </w:rPr>
        <w:t>факс  - 1</w:t>
      </w:r>
      <w:r w:rsidR="000E7AE0">
        <w:rPr>
          <w:rFonts w:ascii="Times New Roman" w:hAnsi="Times New Roman"/>
          <w:sz w:val="24"/>
          <w:szCs w:val="24"/>
          <w:lang w:eastAsia="ar-SA"/>
        </w:rPr>
        <w:t xml:space="preserve">                                      </w:t>
      </w:r>
      <w:r w:rsidRPr="00897BD3">
        <w:rPr>
          <w:rFonts w:ascii="Times New Roman" w:hAnsi="Times New Roman"/>
          <w:sz w:val="24"/>
          <w:szCs w:val="24"/>
          <w:lang w:eastAsia="ar-SA"/>
        </w:rPr>
        <w:t>*</w:t>
      </w:r>
      <w:r>
        <w:rPr>
          <w:rFonts w:ascii="Times New Roman" w:hAnsi="Times New Roman"/>
          <w:sz w:val="24"/>
          <w:szCs w:val="24"/>
          <w:lang w:eastAsia="ar-SA"/>
        </w:rPr>
        <w:t>модем - 1</w:t>
      </w:r>
    </w:p>
    <w:p w:rsidR="00765B98" w:rsidRPr="00897BD3" w:rsidRDefault="00765B98" w:rsidP="002C7CBF">
      <w:pPr>
        <w:contextualSpacing/>
        <w:jc w:val="both"/>
        <w:rPr>
          <w:rFonts w:ascii="Times New Roman" w:hAnsi="Times New Roman"/>
          <w:sz w:val="24"/>
          <w:szCs w:val="24"/>
        </w:rPr>
      </w:pPr>
      <w:r w:rsidRPr="00897BD3">
        <w:rPr>
          <w:rFonts w:ascii="Times New Roman" w:hAnsi="Times New Roman"/>
          <w:sz w:val="24"/>
          <w:szCs w:val="24"/>
        </w:rPr>
        <w:t>В ДОУ  функционируют:</w:t>
      </w:r>
    </w:p>
    <w:p w:rsidR="00765B98" w:rsidRPr="00897BD3" w:rsidRDefault="00765B98" w:rsidP="002C7CBF">
      <w:pPr>
        <w:contextualSpacing/>
        <w:jc w:val="both"/>
        <w:rPr>
          <w:rFonts w:ascii="Times New Roman" w:hAnsi="Times New Roman"/>
          <w:sz w:val="24"/>
          <w:szCs w:val="24"/>
        </w:rPr>
      </w:pPr>
      <w:r w:rsidRPr="00897BD3">
        <w:rPr>
          <w:rFonts w:ascii="Times New Roman" w:hAnsi="Times New Roman"/>
          <w:sz w:val="24"/>
          <w:szCs w:val="24"/>
        </w:rPr>
        <w:t>-музыкальный зал;</w:t>
      </w:r>
    </w:p>
    <w:p w:rsidR="00765B98" w:rsidRPr="00897BD3" w:rsidRDefault="00765B98" w:rsidP="002C7CBF">
      <w:pPr>
        <w:contextualSpacing/>
        <w:jc w:val="both"/>
        <w:rPr>
          <w:rFonts w:ascii="Times New Roman" w:hAnsi="Times New Roman"/>
          <w:sz w:val="24"/>
          <w:szCs w:val="24"/>
        </w:rPr>
      </w:pPr>
      <w:r w:rsidRPr="00897BD3">
        <w:rPr>
          <w:rFonts w:ascii="Times New Roman" w:hAnsi="Times New Roman"/>
          <w:sz w:val="24"/>
          <w:szCs w:val="24"/>
        </w:rPr>
        <w:t>-1 кабинет психологической разгрузки и релаксации;</w:t>
      </w:r>
    </w:p>
    <w:p w:rsidR="00765B98" w:rsidRPr="00D62CC3" w:rsidRDefault="00765B98" w:rsidP="00511EA0">
      <w:pPr>
        <w:contextualSpacing/>
        <w:jc w:val="both"/>
        <w:rPr>
          <w:rFonts w:ascii="Times New Roman" w:hAnsi="Times New Roman"/>
          <w:sz w:val="28"/>
          <w:szCs w:val="28"/>
          <w:highlight w:val="yellow"/>
          <w:lang w:eastAsia="ar-SA"/>
        </w:rPr>
      </w:pPr>
      <w:r w:rsidRPr="00897BD3">
        <w:rPr>
          <w:rFonts w:ascii="Times New Roman" w:hAnsi="Times New Roman"/>
          <w:sz w:val="24"/>
          <w:szCs w:val="24"/>
        </w:rPr>
        <w:t>-1специально-оборудованный логопедический кабинет;</w:t>
      </w:r>
    </w:p>
    <w:p w:rsidR="00765B98" w:rsidRPr="00511EA0" w:rsidRDefault="00765B98" w:rsidP="00BD4623">
      <w:pPr>
        <w:tabs>
          <w:tab w:val="left" w:pos="4665"/>
        </w:tabs>
        <w:spacing w:line="100" w:lineRule="atLeast"/>
        <w:contextualSpacing/>
        <w:jc w:val="both"/>
        <w:rPr>
          <w:rFonts w:ascii="Times New Roman" w:hAnsi="Times New Roman"/>
          <w:sz w:val="24"/>
          <w:szCs w:val="24"/>
          <w:lang w:eastAsia="ar-SA"/>
        </w:rPr>
      </w:pPr>
      <w:r w:rsidRPr="00511EA0">
        <w:rPr>
          <w:rFonts w:ascii="Times New Roman" w:hAnsi="Times New Roman"/>
          <w:sz w:val="24"/>
          <w:szCs w:val="24"/>
          <w:lang w:eastAsia="ar-SA"/>
        </w:rPr>
        <w:t xml:space="preserve">Ремонтные работы произведены согласно предписаниям ОГПН и Роспотребнадзора. Проведен ряд мероприятий по обеспечению пожарной безопасности в 2011 году. </w:t>
      </w:r>
    </w:p>
    <w:p w:rsidR="00765B98" w:rsidRPr="00511EA0" w:rsidRDefault="00765B98" w:rsidP="00BD4623">
      <w:pPr>
        <w:tabs>
          <w:tab w:val="left" w:pos="4665"/>
        </w:tabs>
        <w:spacing w:line="100" w:lineRule="atLeast"/>
        <w:contextualSpacing/>
        <w:jc w:val="both"/>
        <w:rPr>
          <w:rFonts w:ascii="Times New Roman" w:hAnsi="Times New Roman"/>
          <w:sz w:val="24"/>
          <w:szCs w:val="24"/>
          <w:lang w:eastAsia="ar-SA"/>
        </w:rPr>
      </w:pPr>
      <w:r w:rsidRPr="00511EA0">
        <w:rPr>
          <w:rFonts w:ascii="Times New Roman" w:hAnsi="Times New Roman"/>
          <w:sz w:val="24"/>
          <w:szCs w:val="24"/>
          <w:lang w:eastAsia="ar-SA"/>
        </w:rPr>
        <w:t xml:space="preserve">        Главным событием года стало открытие группы № 12. За счет краевого и местного бюджета, спонсорской помощи произведен косметический ремонт, заменены  оконные блоки, сантехническое оборудование и многое другое.</w:t>
      </w:r>
    </w:p>
    <w:p w:rsidR="00765B98" w:rsidRPr="00511EA0" w:rsidRDefault="00765B98" w:rsidP="00401C94">
      <w:pPr>
        <w:tabs>
          <w:tab w:val="left" w:pos="4665"/>
        </w:tabs>
        <w:spacing w:line="100" w:lineRule="atLeast"/>
        <w:contextualSpacing/>
        <w:jc w:val="both"/>
        <w:rPr>
          <w:rFonts w:ascii="Times New Roman" w:hAnsi="Times New Roman"/>
          <w:sz w:val="24"/>
          <w:szCs w:val="24"/>
          <w:lang w:eastAsia="ar-SA"/>
        </w:rPr>
      </w:pPr>
      <w:r w:rsidRPr="00511EA0">
        <w:rPr>
          <w:rFonts w:ascii="Times New Roman" w:hAnsi="Times New Roman"/>
          <w:sz w:val="24"/>
          <w:szCs w:val="24"/>
          <w:lang w:eastAsia="ar-SA"/>
        </w:rPr>
        <w:t xml:space="preserve">        Материально-хозяйственные вопросы решались за счет 20% от родительской платы за содержание ребенка в детском саду и спонсорской помощи. В 2011-2012 учебном году в МБДОУ были произведены следующие работы: </w:t>
      </w:r>
    </w:p>
    <w:p w:rsidR="00765B98" w:rsidRPr="00511EA0" w:rsidRDefault="00765B98" w:rsidP="00401C94">
      <w:pPr>
        <w:tabs>
          <w:tab w:val="left" w:pos="4665"/>
        </w:tabs>
        <w:spacing w:line="100" w:lineRule="atLeast"/>
        <w:contextualSpacing/>
        <w:jc w:val="both"/>
        <w:rPr>
          <w:rFonts w:ascii="Times New Roman" w:hAnsi="Times New Roman"/>
          <w:sz w:val="24"/>
          <w:szCs w:val="24"/>
          <w:lang w:eastAsia="ar-SA"/>
        </w:rPr>
      </w:pPr>
      <w:r w:rsidRPr="00511EA0">
        <w:rPr>
          <w:rFonts w:ascii="Times New Roman" w:hAnsi="Times New Roman"/>
          <w:sz w:val="24"/>
          <w:szCs w:val="24"/>
          <w:lang w:eastAsia="ar-SA"/>
        </w:rPr>
        <w:t>1. На лестничных маршах и коридорах первого этажа, в группах № 2, 1, 8, 9 произведен косметический ремонт.</w:t>
      </w:r>
    </w:p>
    <w:p w:rsidR="00765B98" w:rsidRPr="00511EA0" w:rsidRDefault="00765B98" w:rsidP="00401C94">
      <w:pPr>
        <w:tabs>
          <w:tab w:val="left" w:pos="4665"/>
        </w:tabs>
        <w:spacing w:line="100" w:lineRule="atLeast"/>
        <w:contextualSpacing/>
        <w:jc w:val="both"/>
        <w:rPr>
          <w:rFonts w:ascii="Times New Roman" w:hAnsi="Times New Roman"/>
          <w:sz w:val="24"/>
          <w:szCs w:val="24"/>
          <w:lang w:eastAsia="ar-SA"/>
        </w:rPr>
      </w:pPr>
      <w:r w:rsidRPr="00511EA0">
        <w:rPr>
          <w:rFonts w:ascii="Times New Roman" w:hAnsi="Times New Roman"/>
          <w:sz w:val="24"/>
          <w:szCs w:val="24"/>
          <w:lang w:eastAsia="ar-SA"/>
        </w:rPr>
        <w:t>2. Установлены  водонагреватели во всех группах детского сада и на пищеблоке.</w:t>
      </w:r>
    </w:p>
    <w:p w:rsidR="00765B98" w:rsidRPr="00511EA0" w:rsidRDefault="00765B98" w:rsidP="00401C94">
      <w:pPr>
        <w:tabs>
          <w:tab w:val="left" w:pos="4665"/>
        </w:tabs>
        <w:spacing w:line="100" w:lineRule="atLeast"/>
        <w:contextualSpacing/>
        <w:jc w:val="both"/>
        <w:rPr>
          <w:rFonts w:ascii="Times New Roman" w:hAnsi="Times New Roman"/>
          <w:sz w:val="24"/>
          <w:szCs w:val="24"/>
          <w:lang w:eastAsia="ar-SA"/>
        </w:rPr>
      </w:pPr>
      <w:r w:rsidRPr="00511EA0">
        <w:rPr>
          <w:rFonts w:ascii="Times New Roman" w:hAnsi="Times New Roman"/>
          <w:sz w:val="24"/>
          <w:szCs w:val="24"/>
          <w:lang w:eastAsia="ar-SA"/>
        </w:rPr>
        <w:t>3. Приобретена мебель в моечные на все группы.</w:t>
      </w:r>
    </w:p>
    <w:p w:rsidR="00765B98" w:rsidRPr="00511EA0" w:rsidRDefault="00765B98" w:rsidP="00401C94">
      <w:pPr>
        <w:tabs>
          <w:tab w:val="left" w:pos="4665"/>
        </w:tabs>
        <w:spacing w:line="100" w:lineRule="atLeast"/>
        <w:contextualSpacing/>
        <w:jc w:val="both"/>
        <w:rPr>
          <w:rFonts w:ascii="Times New Roman" w:hAnsi="Times New Roman"/>
          <w:sz w:val="24"/>
          <w:szCs w:val="24"/>
          <w:lang w:eastAsia="ar-SA"/>
        </w:rPr>
      </w:pPr>
      <w:r w:rsidRPr="00511EA0">
        <w:rPr>
          <w:rFonts w:ascii="Times New Roman" w:hAnsi="Times New Roman"/>
          <w:sz w:val="24"/>
          <w:szCs w:val="24"/>
          <w:lang w:eastAsia="ar-SA"/>
        </w:rPr>
        <w:t>4. В прачечную приобретена стиральная машина- автомат «</w:t>
      </w:r>
      <w:r w:rsidRPr="00511EA0">
        <w:rPr>
          <w:rFonts w:ascii="Times New Roman" w:hAnsi="Times New Roman"/>
          <w:sz w:val="24"/>
          <w:szCs w:val="24"/>
          <w:lang w:val="en-US" w:eastAsia="ar-SA"/>
        </w:rPr>
        <w:t>LG</w:t>
      </w:r>
      <w:r w:rsidRPr="00511EA0">
        <w:rPr>
          <w:rFonts w:ascii="Times New Roman" w:hAnsi="Times New Roman"/>
          <w:sz w:val="24"/>
          <w:szCs w:val="24"/>
          <w:lang w:eastAsia="ar-SA"/>
        </w:rPr>
        <w:t>».</w:t>
      </w:r>
    </w:p>
    <w:p w:rsidR="00765B98" w:rsidRPr="00511EA0" w:rsidRDefault="00765B98" w:rsidP="00401C94">
      <w:pPr>
        <w:tabs>
          <w:tab w:val="left" w:pos="4665"/>
        </w:tabs>
        <w:spacing w:line="100" w:lineRule="atLeast"/>
        <w:contextualSpacing/>
        <w:jc w:val="both"/>
        <w:rPr>
          <w:rFonts w:ascii="Times New Roman" w:hAnsi="Times New Roman"/>
          <w:sz w:val="24"/>
          <w:szCs w:val="24"/>
          <w:lang w:eastAsia="ar-SA"/>
        </w:rPr>
      </w:pPr>
      <w:r w:rsidRPr="00511EA0">
        <w:rPr>
          <w:rFonts w:ascii="Times New Roman" w:hAnsi="Times New Roman"/>
          <w:sz w:val="24"/>
          <w:szCs w:val="24"/>
          <w:lang w:eastAsia="ar-SA"/>
        </w:rPr>
        <w:t xml:space="preserve">5. В группу №1 приобретена новая игровая мебель. </w:t>
      </w:r>
    </w:p>
    <w:p w:rsidR="00765B98" w:rsidRPr="00511EA0" w:rsidRDefault="00765B98" w:rsidP="00401C94">
      <w:pPr>
        <w:tabs>
          <w:tab w:val="left" w:pos="4665"/>
        </w:tabs>
        <w:spacing w:line="100" w:lineRule="atLeast"/>
        <w:contextualSpacing/>
        <w:jc w:val="both"/>
        <w:rPr>
          <w:rFonts w:ascii="Times New Roman" w:hAnsi="Times New Roman"/>
          <w:sz w:val="24"/>
          <w:szCs w:val="24"/>
          <w:lang w:eastAsia="ar-SA"/>
        </w:rPr>
      </w:pPr>
      <w:r w:rsidRPr="00511EA0">
        <w:rPr>
          <w:rFonts w:ascii="Times New Roman" w:hAnsi="Times New Roman"/>
          <w:sz w:val="24"/>
          <w:szCs w:val="24"/>
          <w:lang w:eastAsia="ar-SA"/>
        </w:rPr>
        <w:t>6. Во все группы приобретены шкафы для раздевания персонала и обувницы.</w:t>
      </w:r>
    </w:p>
    <w:p w:rsidR="00765B98" w:rsidRPr="00511EA0" w:rsidRDefault="00765B98" w:rsidP="00401C94">
      <w:pPr>
        <w:tabs>
          <w:tab w:val="left" w:pos="4665"/>
        </w:tabs>
        <w:spacing w:line="100" w:lineRule="atLeast"/>
        <w:contextualSpacing/>
        <w:rPr>
          <w:rFonts w:ascii="Times New Roman" w:hAnsi="Times New Roman"/>
          <w:sz w:val="24"/>
          <w:szCs w:val="24"/>
          <w:lang w:eastAsia="ar-SA"/>
        </w:rPr>
      </w:pPr>
      <w:r w:rsidRPr="00511EA0">
        <w:rPr>
          <w:rFonts w:ascii="Times New Roman" w:hAnsi="Times New Roman"/>
          <w:sz w:val="24"/>
          <w:szCs w:val="24"/>
          <w:lang w:eastAsia="ar-SA"/>
        </w:rPr>
        <w:t>7. Изготовлены новые информационные уголки  по пожарной безопасности и правилам дорожного движения.</w:t>
      </w:r>
    </w:p>
    <w:p w:rsidR="00765B98" w:rsidRDefault="00765B98" w:rsidP="00A92B3B">
      <w:pPr>
        <w:tabs>
          <w:tab w:val="left" w:pos="4665"/>
        </w:tabs>
        <w:spacing w:line="100" w:lineRule="atLeast"/>
        <w:contextualSpacing/>
        <w:rPr>
          <w:rFonts w:ascii="Times New Roman" w:hAnsi="Times New Roman"/>
          <w:sz w:val="28"/>
          <w:szCs w:val="28"/>
          <w:lang w:eastAsia="ar-SA"/>
        </w:rPr>
      </w:pPr>
      <w:r w:rsidRPr="00511EA0">
        <w:rPr>
          <w:rFonts w:ascii="Times New Roman" w:hAnsi="Times New Roman"/>
          <w:sz w:val="24"/>
          <w:szCs w:val="24"/>
          <w:lang w:eastAsia="ar-SA"/>
        </w:rPr>
        <w:t>За счет краевого бюджета произведен ремонт кровли.</w:t>
      </w:r>
    </w:p>
    <w:p w:rsidR="00765B98" w:rsidRDefault="00765B98" w:rsidP="009754FA">
      <w:pPr>
        <w:suppressAutoHyphens/>
        <w:spacing w:after="120" w:line="240" w:lineRule="auto"/>
        <w:rPr>
          <w:rFonts w:ascii="Times New Roman" w:hAnsi="Times New Roman"/>
          <w:bCs/>
          <w:i/>
          <w:iCs/>
          <w:sz w:val="24"/>
          <w:szCs w:val="24"/>
        </w:rPr>
      </w:pPr>
      <w:r w:rsidRPr="009B535A">
        <w:rPr>
          <w:rFonts w:ascii="Times New Roman" w:hAnsi="Times New Roman"/>
          <w:bCs/>
          <w:iCs/>
          <w:sz w:val="24"/>
          <w:szCs w:val="24"/>
        </w:rPr>
        <w:t xml:space="preserve">Подводя итоги деятельности коллектива за прошлый учебный год, и учитывая годичную </w:t>
      </w:r>
      <w:r>
        <w:rPr>
          <w:rFonts w:ascii="Times New Roman" w:hAnsi="Times New Roman"/>
          <w:bCs/>
          <w:iCs/>
          <w:sz w:val="24"/>
          <w:szCs w:val="24"/>
        </w:rPr>
        <w:t>р</w:t>
      </w:r>
      <w:r w:rsidRPr="009B535A">
        <w:rPr>
          <w:rFonts w:ascii="Times New Roman" w:hAnsi="Times New Roman"/>
          <w:bCs/>
          <w:iCs/>
          <w:sz w:val="24"/>
          <w:szCs w:val="24"/>
        </w:rPr>
        <w:t>абот</w:t>
      </w:r>
      <w:r>
        <w:rPr>
          <w:rFonts w:ascii="Times New Roman" w:hAnsi="Times New Roman"/>
          <w:bCs/>
          <w:iCs/>
          <w:sz w:val="24"/>
          <w:szCs w:val="24"/>
        </w:rPr>
        <w:t>у</w:t>
      </w:r>
      <w:r w:rsidRPr="009B535A">
        <w:rPr>
          <w:rFonts w:ascii="Times New Roman" w:hAnsi="Times New Roman"/>
          <w:bCs/>
          <w:iCs/>
          <w:sz w:val="24"/>
          <w:szCs w:val="24"/>
        </w:rPr>
        <w:t xml:space="preserve"> ДОУ в переходный период, преследующую основную цель - «Обновление образовательного процесса в ДОУ через комплексно-тематический принцип построения образовательной деятельности с дошкольниками» с учетом Федеральных Государственных требований, были поставлены цели и задачи.</w:t>
      </w:r>
      <w:r w:rsidRPr="009B535A">
        <w:rPr>
          <w:rFonts w:ascii="Times New Roman" w:hAnsi="Times New Roman"/>
          <w:bCs/>
          <w:i/>
          <w:iCs/>
          <w:sz w:val="24"/>
          <w:szCs w:val="24"/>
        </w:rPr>
        <w:tab/>
      </w:r>
    </w:p>
    <w:p w:rsidR="000E7AE0" w:rsidRDefault="000E7AE0" w:rsidP="009754FA">
      <w:pPr>
        <w:suppressAutoHyphens/>
        <w:spacing w:after="120" w:line="240" w:lineRule="auto"/>
        <w:rPr>
          <w:rFonts w:ascii="Times New Roman" w:hAnsi="Times New Roman"/>
          <w:bCs/>
          <w:i/>
          <w:iCs/>
          <w:sz w:val="24"/>
          <w:szCs w:val="24"/>
        </w:rPr>
      </w:pPr>
    </w:p>
    <w:p w:rsidR="000E7AE0" w:rsidRDefault="000E7AE0" w:rsidP="009754FA">
      <w:pPr>
        <w:suppressAutoHyphens/>
        <w:spacing w:after="120" w:line="240" w:lineRule="auto"/>
        <w:rPr>
          <w:rFonts w:ascii="Times New Roman" w:hAnsi="Times New Roman"/>
          <w:bCs/>
          <w:i/>
          <w:iCs/>
          <w:sz w:val="24"/>
          <w:szCs w:val="24"/>
        </w:rPr>
      </w:pPr>
    </w:p>
    <w:p w:rsidR="000E7AE0" w:rsidRDefault="000E7AE0" w:rsidP="009754FA">
      <w:pPr>
        <w:suppressAutoHyphens/>
        <w:spacing w:after="120" w:line="240" w:lineRule="auto"/>
        <w:rPr>
          <w:rFonts w:ascii="Times New Roman" w:hAnsi="Times New Roman"/>
          <w:bCs/>
          <w:i/>
          <w:iCs/>
          <w:sz w:val="24"/>
          <w:szCs w:val="24"/>
        </w:rPr>
      </w:pPr>
    </w:p>
    <w:p w:rsidR="000E7AE0" w:rsidRDefault="000E7AE0" w:rsidP="009754FA">
      <w:pPr>
        <w:suppressAutoHyphens/>
        <w:spacing w:after="120" w:line="240" w:lineRule="auto"/>
        <w:rPr>
          <w:rFonts w:ascii="Times New Roman" w:hAnsi="Times New Roman"/>
          <w:bCs/>
          <w:i/>
          <w:iCs/>
          <w:sz w:val="24"/>
          <w:szCs w:val="24"/>
        </w:rPr>
      </w:pPr>
    </w:p>
    <w:p w:rsidR="000E7AE0" w:rsidRDefault="000E7AE0" w:rsidP="009754FA">
      <w:pPr>
        <w:suppressAutoHyphens/>
        <w:spacing w:after="120" w:line="240" w:lineRule="auto"/>
        <w:rPr>
          <w:rFonts w:ascii="Times New Roman" w:hAnsi="Times New Roman"/>
          <w:bCs/>
          <w:i/>
          <w:iCs/>
          <w:sz w:val="24"/>
          <w:szCs w:val="24"/>
        </w:rPr>
      </w:pPr>
    </w:p>
    <w:p w:rsidR="000E7AE0" w:rsidRDefault="000E7AE0" w:rsidP="009754FA">
      <w:pPr>
        <w:suppressAutoHyphens/>
        <w:spacing w:after="120" w:line="240" w:lineRule="auto"/>
        <w:rPr>
          <w:rFonts w:ascii="Times New Roman" w:hAnsi="Times New Roman"/>
          <w:bCs/>
          <w:i/>
          <w:iCs/>
          <w:sz w:val="24"/>
          <w:szCs w:val="24"/>
        </w:rPr>
      </w:pPr>
    </w:p>
    <w:p w:rsidR="000E7AE0" w:rsidRDefault="000E7AE0" w:rsidP="009754FA">
      <w:pPr>
        <w:suppressAutoHyphens/>
        <w:spacing w:after="120" w:line="240" w:lineRule="auto"/>
        <w:rPr>
          <w:rFonts w:ascii="Times New Roman" w:hAnsi="Times New Roman"/>
          <w:sz w:val="28"/>
          <w:szCs w:val="28"/>
          <w:lang w:eastAsia="ar-SA"/>
        </w:rPr>
      </w:pPr>
    </w:p>
    <w:p w:rsidR="00765B98" w:rsidRPr="00B504B2" w:rsidRDefault="00765B98" w:rsidP="00B504B2">
      <w:pPr>
        <w:contextualSpacing/>
        <w:jc w:val="center"/>
        <w:rPr>
          <w:rFonts w:ascii="Times New Roman" w:hAnsi="Times New Roman"/>
          <w:sz w:val="40"/>
          <w:szCs w:val="40"/>
        </w:rPr>
      </w:pPr>
      <w:r w:rsidRPr="00B504B2">
        <w:rPr>
          <w:rFonts w:ascii="Times New Roman" w:hAnsi="Times New Roman"/>
          <w:sz w:val="40"/>
          <w:szCs w:val="40"/>
        </w:rPr>
        <w:t>Основные задачи на 2012-2013 учебный год</w:t>
      </w:r>
    </w:p>
    <w:p w:rsidR="00765B98" w:rsidRPr="00B504B2" w:rsidRDefault="00765B98" w:rsidP="00286DF3">
      <w:pPr>
        <w:contextualSpacing/>
        <w:rPr>
          <w:rFonts w:ascii="Times New Roman" w:hAnsi="Times New Roman"/>
        </w:rPr>
      </w:pPr>
    </w:p>
    <w:p w:rsidR="00765B98" w:rsidRPr="009B535A" w:rsidRDefault="00765B98" w:rsidP="00FE4340">
      <w:pPr>
        <w:suppressAutoHyphens/>
        <w:spacing w:after="120"/>
        <w:ind w:left="1440" w:hanging="1440"/>
        <w:jc w:val="both"/>
        <w:rPr>
          <w:rFonts w:ascii="Times New Roman" w:hAnsi="Times New Roman"/>
          <w:bCs/>
          <w:iCs/>
          <w:sz w:val="24"/>
          <w:szCs w:val="24"/>
        </w:rPr>
      </w:pPr>
      <w:r w:rsidRPr="009B535A">
        <w:rPr>
          <w:rFonts w:ascii="Times New Roman" w:hAnsi="Times New Roman"/>
          <w:bCs/>
          <w:i/>
          <w:iCs/>
          <w:sz w:val="24"/>
          <w:szCs w:val="24"/>
        </w:rPr>
        <w:t>Цель:</w:t>
      </w:r>
      <w:r w:rsidRPr="009B535A">
        <w:rPr>
          <w:rFonts w:ascii="Times New Roman" w:hAnsi="Times New Roman"/>
          <w:bCs/>
          <w:i/>
          <w:iCs/>
          <w:sz w:val="24"/>
          <w:szCs w:val="24"/>
        </w:rPr>
        <w:tab/>
      </w:r>
      <w:r w:rsidRPr="009B535A">
        <w:rPr>
          <w:rFonts w:ascii="Times New Roman" w:hAnsi="Times New Roman"/>
          <w:bCs/>
          <w:iCs/>
          <w:sz w:val="24"/>
          <w:szCs w:val="24"/>
        </w:rPr>
        <w:t>Создание организационно-методических условий для реализации Федеральных Государственных требований, посредством наработки планирующей и регламентирующей документации, лежащей в основе осуществления воспитательно-образовательного процесса в ДОУ.</w:t>
      </w:r>
    </w:p>
    <w:p w:rsidR="00765B98" w:rsidRPr="009B535A" w:rsidRDefault="00765B98" w:rsidP="00FE4340">
      <w:pPr>
        <w:suppressAutoHyphens/>
        <w:spacing w:after="120"/>
        <w:ind w:left="1440" w:hanging="1440"/>
        <w:jc w:val="both"/>
        <w:rPr>
          <w:rFonts w:ascii="Times New Roman" w:hAnsi="Times New Roman"/>
          <w:bCs/>
          <w:iCs/>
          <w:sz w:val="24"/>
          <w:szCs w:val="24"/>
        </w:rPr>
      </w:pPr>
      <w:r w:rsidRPr="009B535A">
        <w:rPr>
          <w:rFonts w:ascii="Times New Roman" w:hAnsi="Times New Roman"/>
          <w:bCs/>
          <w:i/>
          <w:iCs/>
          <w:sz w:val="24"/>
          <w:szCs w:val="24"/>
        </w:rPr>
        <w:t xml:space="preserve">Задачи:                   </w:t>
      </w:r>
      <w:r w:rsidRPr="009B535A">
        <w:rPr>
          <w:rFonts w:ascii="Times New Roman" w:hAnsi="Times New Roman"/>
          <w:bCs/>
          <w:iCs/>
          <w:sz w:val="24"/>
          <w:szCs w:val="24"/>
        </w:rPr>
        <w:t>1.Повысить уровень педагогической компетенции педагогов посредством освоения и внедрения федеральных государственных требований к структуре основной образовательной программы дошкольного образования:</w:t>
      </w:r>
    </w:p>
    <w:p w:rsidR="00765B98" w:rsidRPr="009B535A" w:rsidRDefault="00765B98" w:rsidP="00AD5E67">
      <w:pPr>
        <w:numPr>
          <w:ilvl w:val="0"/>
          <w:numId w:val="15"/>
        </w:numPr>
        <w:suppressAutoHyphens/>
        <w:spacing w:after="120" w:line="240" w:lineRule="auto"/>
        <w:jc w:val="both"/>
        <w:rPr>
          <w:rFonts w:ascii="Times New Roman" w:hAnsi="Times New Roman"/>
          <w:bCs/>
          <w:iCs/>
          <w:sz w:val="24"/>
          <w:szCs w:val="24"/>
        </w:rPr>
      </w:pPr>
      <w:r w:rsidRPr="009B535A">
        <w:rPr>
          <w:rFonts w:ascii="Times New Roman" w:hAnsi="Times New Roman"/>
          <w:bCs/>
          <w:iCs/>
          <w:sz w:val="24"/>
          <w:szCs w:val="24"/>
        </w:rPr>
        <w:t>Непосредственно образовательной деятельности в различных видах детской деятельности (игровой, коммуникативной, трудовой, познавательно-исследовательской, музыкально-художественной, чтения);</w:t>
      </w:r>
    </w:p>
    <w:p w:rsidR="00765B98" w:rsidRPr="009B535A" w:rsidRDefault="00765B98" w:rsidP="00AD5E67">
      <w:pPr>
        <w:numPr>
          <w:ilvl w:val="0"/>
          <w:numId w:val="15"/>
        </w:numPr>
        <w:suppressAutoHyphens/>
        <w:spacing w:after="120" w:line="240" w:lineRule="auto"/>
        <w:jc w:val="both"/>
        <w:rPr>
          <w:rFonts w:ascii="Times New Roman" w:hAnsi="Times New Roman"/>
          <w:bCs/>
          <w:iCs/>
          <w:sz w:val="24"/>
          <w:szCs w:val="24"/>
        </w:rPr>
      </w:pPr>
      <w:r w:rsidRPr="009B535A">
        <w:rPr>
          <w:rFonts w:ascii="Times New Roman" w:hAnsi="Times New Roman"/>
          <w:bCs/>
          <w:iCs/>
          <w:sz w:val="24"/>
          <w:szCs w:val="24"/>
        </w:rPr>
        <w:t>Образовательной деятельности, осуществляемой в ходе режимных моментов;</w:t>
      </w:r>
    </w:p>
    <w:p w:rsidR="00765B98" w:rsidRPr="009B535A" w:rsidRDefault="00765B98" w:rsidP="00AD5E67">
      <w:pPr>
        <w:numPr>
          <w:ilvl w:val="0"/>
          <w:numId w:val="15"/>
        </w:numPr>
        <w:suppressAutoHyphens/>
        <w:spacing w:after="120" w:line="240" w:lineRule="auto"/>
        <w:jc w:val="both"/>
        <w:rPr>
          <w:rFonts w:ascii="Times New Roman" w:hAnsi="Times New Roman"/>
          <w:bCs/>
          <w:iCs/>
          <w:sz w:val="24"/>
          <w:szCs w:val="24"/>
        </w:rPr>
      </w:pPr>
      <w:r w:rsidRPr="009B535A">
        <w:rPr>
          <w:rFonts w:ascii="Times New Roman" w:hAnsi="Times New Roman"/>
          <w:bCs/>
          <w:iCs/>
          <w:sz w:val="24"/>
          <w:szCs w:val="24"/>
        </w:rPr>
        <w:t>Самостоятельной деятельности детей;</w:t>
      </w:r>
    </w:p>
    <w:p w:rsidR="00765B98" w:rsidRPr="009B535A" w:rsidRDefault="00765B98" w:rsidP="00AD5E67">
      <w:pPr>
        <w:numPr>
          <w:ilvl w:val="0"/>
          <w:numId w:val="15"/>
        </w:numPr>
        <w:suppressAutoHyphens/>
        <w:spacing w:after="120" w:line="240" w:lineRule="auto"/>
        <w:jc w:val="both"/>
        <w:rPr>
          <w:rFonts w:ascii="Times New Roman" w:hAnsi="Times New Roman"/>
          <w:bCs/>
          <w:iCs/>
          <w:sz w:val="24"/>
          <w:szCs w:val="24"/>
        </w:rPr>
      </w:pPr>
      <w:r w:rsidRPr="009B535A">
        <w:rPr>
          <w:rFonts w:ascii="Times New Roman" w:hAnsi="Times New Roman"/>
          <w:bCs/>
          <w:iCs/>
          <w:sz w:val="24"/>
          <w:szCs w:val="24"/>
        </w:rPr>
        <w:t>Взаимодействия с семьями дошкольников.</w:t>
      </w:r>
    </w:p>
    <w:p w:rsidR="00765B98" w:rsidRDefault="00765B98" w:rsidP="00581CFC">
      <w:pPr>
        <w:contextualSpacing/>
        <w:rPr>
          <w:rFonts w:ascii="Times New Roman" w:hAnsi="Times New Roman"/>
          <w:b/>
          <w:bCs/>
          <w:i/>
          <w:iCs/>
          <w:sz w:val="24"/>
          <w:szCs w:val="24"/>
        </w:rPr>
      </w:pPr>
      <w:r w:rsidRPr="009B535A">
        <w:rPr>
          <w:rFonts w:ascii="Times New Roman" w:hAnsi="Times New Roman"/>
          <w:b/>
          <w:bCs/>
          <w:i/>
          <w:iCs/>
          <w:sz w:val="24"/>
          <w:szCs w:val="24"/>
        </w:rPr>
        <w:tab/>
      </w:r>
    </w:p>
    <w:p w:rsidR="00765B98" w:rsidRPr="00581CFC" w:rsidRDefault="00765B98" w:rsidP="00581CFC">
      <w:pPr>
        <w:contextualSpacing/>
        <w:rPr>
          <w:rFonts w:ascii="Times New Roman" w:hAnsi="Times New Roman"/>
          <w:sz w:val="24"/>
          <w:szCs w:val="24"/>
        </w:rPr>
      </w:pPr>
      <w:r w:rsidRPr="00581CFC">
        <w:rPr>
          <w:rFonts w:ascii="Times New Roman" w:hAnsi="Times New Roman"/>
          <w:bCs/>
          <w:iCs/>
          <w:sz w:val="24"/>
          <w:szCs w:val="24"/>
        </w:rPr>
        <w:t>2.</w:t>
      </w:r>
      <w:r>
        <w:rPr>
          <w:rFonts w:ascii="Times New Roman" w:hAnsi="Times New Roman"/>
          <w:b/>
          <w:bCs/>
          <w:i/>
          <w:iCs/>
          <w:sz w:val="24"/>
          <w:szCs w:val="24"/>
        </w:rPr>
        <w:t xml:space="preserve"> </w:t>
      </w:r>
      <w:r w:rsidRPr="00581CFC">
        <w:rPr>
          <w:rFonts w:ascii="Times New Roman" w:hAnsi="Times New Roman"/>
          <w:sz w:val="24"/>
          <w:szCs w:val="24"/>
        </w:rPr>
        <w:t>Повысить компетентность дошкольников в образовательных областях «Здоровье» и «Безопасность» посредством взаимодействия с семьями и пропаганды ЗОЖ</w:t>
      </w:r>
      <w:r>
        <w:rPr>
          <w:rFonts w:ascii="Times New Roman" w:hAnsi="Times New Roman"/>
          <w:sz w:val="24"/>
          <w:szCs w:val="24"/>
        </w:rPr>
        <w:t>.</w:t>
      </w:r>
    </w:p>
    <w:p w:rsidR="00765B98" w:rsidRPr="009B535A" w:rsidRDefault="00765B98" w:rsidP="00FE4340">
      <w:pPr>
        <w:suppressAutoHyphens/>
        <w:spacing w:after="120"/>
        <w:ind w:left="1440" w:hanging="1440"/>
        <w:jc w:val="both"/>
        <w:rPr>
          <w:rFonts w:ascii="Times New Roman" w:hAnsi="Times New Roman"/>
          <w:bCs/>
          <w:iCs/>
          <w:sz w:val="24"/>
          <w:szCs w:val="24"/>
        </w:rPr>
      </w:pPr>
      <w:r w:rsidRPr="009B535A">
        <w:rPr>
          <w:rFonts w:ascii="Times New Roman" w:hAnsi="Times New Roman"/>
          <w:bCs/>
          <w:iCs/>
          <w:sz w:val="24"/>
          <w:szCs w:val="24"/>
        </w:rPr>
        <w:tab/>
      </w:r>
    </w:p>
    <w:p w:rsidR="00765B98" w:rsidRDefault="00765B98" w:rsidP="00581CFC">
      <w:pPr>
        <w:spacing w:after="0" w:line="360" w:lineRule="atLeast"/>
        <w:rPr>
          <w:sz w:val="24"/>
          <w:szCs w:val="24"/>
        </w:rPr>
      </w:pPr>
      <w:r w:rsidRPr="00F76C9F">
        <w:rPr>
          <w:rFonts w:ascii="Times New Roman" w:hAnsi="Times New Roman"/>
          <w:sz w:val="24"/>
          <w:szCs w:val="24"/>
        </w:rPr>
        <w:t>     </w:t>
      </w:r>
      <w:r>
        <w:rPr>
          <w:rFonts w:ascii="Times New Roman" w:hAnsi="Times New Roman"/>
          <w:sz w:val="24"/>
          <w:szCs w:val="24"/>
        </w:rPr>
        <w:t>3.</w:t>
      </w:r>
      <w:r w:rsidRPr="00F76C9F">
        <w:rPr>
          <w:rFonts w:ascii="Times New Roman" w:hAnsi="Times New Roman"/>
          <w:sz w:val="24"/>
          <w:szCs w:val="24"/>
        </w:rPr>
        <w:t xml:space="preserve">   </w:t>
      </w:r>
      <w:r>
        <w:rPr>
          <w:rFonts w:ascii="Times New Roman" w:hAnsi="Times New Roman"/>
          <w:sz w:val="24"/>
          <w:szCs w:val="24"/>
        </w:rPr>
        <w:t>С</w:t>
      </w:r>
      <w:r w:rsidRPr="00F76C9F">
        <w:rPr>
          <w:rFonts w:ascii="Times New Roman" w:hAnsi="Times New Roman"/>
          <w:sz w:val="24"/>
          <w:szCs w:val="24"/>
        </w:rPr>
        <w:t xml:space="preserve">овершенствовать художественно-эстетическое направление в развитии воспитанников с учетом федеральных государственных требований.  </w:t>
      </w:r>
    </w:p>
    <w:p w:rsidR="00765B98" w:rsidRDefault="00765B98" w:rsidP="002C7CBF">
      <w:pPr>
        <w:contextualSpacing/>
        <w:jc w:val="center"/>
        <w:rPr>
          <w:sz w:val="24"/>
          <w:szCs w:val="24"/>
        </w:rPr>
      </w:pPr>
    </w:p>
    <w:p w:rsidR="00765B98" w:rsidRPr="0014742E" w:rsidRDefault="00765B98" w:rsidP="002C7CBF">
      <w:pPr>
        <w:contextualSpacing/>
        <w:jc w:val="center"/>
        <w:rPr>
          <w:sz w:val="24"/>
          <w:szCs w:val="24"/>
        </w:rPr>
      </w:pPr>
    </w:p>
    <w:p w:rsidR="00765B98" w:rsidRDefault="00765B98" w:rsidP="008B3081">
      <w:pPr>
        <w:ind w:left="360"/>
        <w:contextualSpacing/>
        <w:rPr>
          <w:rFonts w:ascii="Times New Roman" w:hAnsi="Times New Roman"/>
          <w:color w:val="FF0000"/>
          <w:sz w:val="24"/>
          <w:szCs w:val="24"/>
        </w:rPr>
      </w:pPr>
      <w:r w:rsidRPr="0014742E">
        <w:rPr>
          <w:rFonts w:ascii="Times New Roman" w:hAnsi="Times New Roman"/>
          <w:sz w:val="24"/>
          <w:szCs w:val="24"/>
        </w:rPr>
        <w:t>4.</w:t>
      </w:r>
      <w:r>
        <w:rPr>
          <w:rFonts w:ascii="Times New Roman" w:hAnsi="Times New Roman"/>
          <w:sz w:val="24"/>
          <w:szCs w:val="24"/>
        </w:rPr>
        <w:t xml:space="preserve"> </w:t>
      </w:r>
      <w:r w:rsidRPr="0014742E">
        <w:rPr>
          <w:rFonts w:ascii="Times New Roman" w:hAnsi="Times New Roman"/>
          <w:sz w:val="24"/>
          <w:szCs w:val="24"/>
        </w:rPr>
        <w:t>Создать условия для ознакомления и познания красоты окружающего мира через интегративное взаимодействие изобразительного искусства, художественного слова, театра, музыки.</w:t>
      </w:r>
    </w:p>
    <w:p w:rsidR="009754FA" w:rsidRPr="008B3081" w:rsidRDefault="009754FA" w:rsidP="008B3081">
      <w:pPr>
        <w:ind w:left="360"/>
        <w:contextualSpacing/>
        <w:rPr>
          <w:rFonts w:ascii="Times New Roman" w:hAnsi="Times New Roman"/>
          <w:b/>
          <w:bCs/>
          <w:i/>
          <w:iCs/>
          <w:color w:val="FF0000"/>
          <w:sz w:val="24"/>
          <w:szCs w:val="24"/>
        </w:rPr>
      </w:pPr>
    </w:p>
    <w:p w:rsidR="00765B98" w:rsidRDefault="00765B98" w:rsidP="002C7CBF">
      <w:pPr>
        <w:contextualSpacing/>
        <w:jc w:val="center"/>
        <w:rPr>
          <w:sz w:val="24"/>
          <w:szCs w:val="24"/>
        </w:rPr>
      </w:pPr>
    </w:p>
    <w:p w:rsidR="000E7AE0" w:rsidRDefault="000E7AE0" w:rsidP="002C7CBF">
      <w:pPr>
        <w:contextualSpacing/>
        <w:jc w:val="center"/>
        <w:rPr>
          <w:sz w:val="24"/>
          <w:szCs w:val="24"/>
        </w:rPr>
      </w:pPr>
    </w:p>
    <w:p w:rsidR="000E7AE0" w:rsidRDefault="000E7AE0" w:rsidP="002C7CBF">
      <w:pPr>
        <w:contextualSpacing/>
        <w:jc w:val="center"/>
        <w:rPr>
          <w:sz w:val="24"/>
          <w:szCs w:val="24"/>
        </w:rPr>
      </w:pPr>
    </w:p>
    <w:p w:rsidR="000E7AE0" w:rsidRDefault="000E7AE0" w:rsidP="002C7CBF">
      <w:pPr>
        <w:contextualSpacing/>
        <w:jc w:val="center"/>
        <w:rPr>
          <w:sz w:val="24"/>
          <w:szCs w:val="24"/>
        </w:rPr>
      </w:pPr>
    </w:p>
    <w:p w:rsidR="000E7AE0" w:rsidRDefault="000E7AE0" w:rsidP="002C7CBF">
      <w:pPr>
        <w:contextualSpacing/>
        <w:jc w:val="center"/>
        <w:rPr>
          <w:sz w:val="24"/>
          <w:szCs w:val="24"/>
        </w:rPr>
      </w:pPr>
    </w:p>
    <w:p w:rsidR="000E7AE0" w:rsidRDefault="000E7AE0" w:rsidP="002C7CBF">
      <w:pPr>
        <w:contextualSpacing/>
        <w:jc w:val="center"/>
        <w:rPr>
          <w:sz w:val="24"/>
          <w:szCs w:val="24"/>
        </w:rPr>
      </w:pPr>
    </w:p>
    <w:p w:rsidR="000E7AE0" w:rsidRDefault="000E7AE0" w:rsidP="002C7CBF">
      <w:pPr>
        <w:contextualSpacing/>
        <w:jc w:val="center"/>
        <w:rPr>
          <w:sz w:val="24"/>
          <w:szCs w:val="24"/>
        </w:rPr>
      </w:pPr>
    </w:p>
    <w:p w:rsidR="009754FA" w:rsidRDefault="009754FA" w:rsidP="002C7CBF">
      <w:pPr>
        <w:contextualSpacing/>
        <w:jc w:val="center"/>
        <w:rPr>
          <w:sz w:val="24"/>
          <w:szCs w:val="24"/>
        </w:rPr>
      </w:pPr>
    </w:p>
    <w:p w:rsidR="00765B98" w:rsidRDefault="00765B98" w:rsidP="002C7CBF">
      <w:pPr>
        <w:contextualSpacing/>
        <w:jc w:val="center"/>
        <w:rPr>
          <w:rFonts w:ascii="Times New Roman" w:hAnsi="Times New Roman"/>
          <w:b/>
          <w:i/>
          <w:sz w:val="28"/>
          <w:szCs w:val="28"/>
        </w:rPr>
      </w:pPr>
      <w:r>
        <w:rPr>
          <w:rFonts w:ascii="Times New Roman" w:hAnsi="Times New Roman"/>
          <w:b/>
          <w:i/>
          <w:sz w:val="28"/>
          <w:szCs w:val="28"/>
        </w:rPr>
        <w:t>Педагогические советы на  2012-2013</w:t>
      </w:r>
      <w:r w:rsidRPr="00D62CC3">
        <w:rPr>
          <w:rFonts w:ascii="Times New Roman" w:hAnsi="Times New Roman"/>
          <w:b/>
          <w:i/>
          <w:sz w:val="28"/>
          <w:szCs w:val="28"/>
        </w:rPr>
        <w:t xml:space="preserve"> учебный год</w:t>
      </w:r>
    </w:p>
    <w:p w:rsidR="00765B98" w:rsidRDefault="00765B98" w:rsidP="002C7CBF">
      <w:pPr>
        <w:contextualSpacing/>
        <w:jc w:val="center"/>
        <w:rPr>
          <w:rFonts w:ascii="Times New Roman" w:hAnsi="Times New Roman"/>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860"/>
        <w:gridCol w:w="1260"/>
        <w:gridCol w:w="2623"/>
      </w:tblGrid>
      <w:tr w:rsidR="00765B98" w:rsidTr="0014742E">
        <w:trPr>
          <w:trHeight w:val="441"/>
        </w:trPr>
        <w:tc>
          <w:tcPr>
            <w:tcW w:w="828" w:type="dxa"/>
          </w:tcPr>
          <w:p w:rsidR="00765B98" w:rsidRPr="00565A3E" w:rsidRDefault="00765B98" w:rsidP="00565A3E">
            <w:pPr>
              <w:spacing w:after="0" w:line="240" w:lineRule="auto"/>
              <w:contextualSpacing/>
              <w:jc w:val="center"/>
              <w:rPr>
                <w:rFonts w:ascii="Times New Roman" w:hAnsi="Times New Roman"/>
                <w:b/>
                <w:i/>
                <w:sz w:val="24"/>
                <w:szCs w:val="24"/>
              </w:rPr>
            </w:pPr>
            <w:r w:rsidRPr="00565A3E">
              <w:rPr>
                <w:rFonts w:ascii="Times New Roman" w:hAnsi="Times New Roman"/>
                <w:b/>
                <w:i/>
                <w:sz w:val="24"/>
                <w:szCs w:val="24"/>
              </w:rPr>
              <w:t>№п/п</w:t>
            </w:r>
          </w:p>
        </w:tc>
        <w:tc>
          <w:tcPr>
            <w:tcW w:w="4860" w:type="dxa"/>
          </w:tcPr>
          <w:p w:rsidR="00765B98" w:rsidRPr="00565A3E" w:rsidRDefault="00765B98" w:rsidP="00565A3E">
            <w:pPr>
              <w:spacing w:after="0"/>
              <w:contextualSpacing/>
              <w:jc w:val="center"/>
              <w:rPr>
                <w:rFonts w:ascii="Times New Roman" w:hAnsi="Times New Roman"/>
                <w:b/>
                <w:i/>
                <w:sz w:val="24"/>
                <w:szCs w:val="24"/>
              </w:rPr>
            </w:pPr>
            <w:r w:rsidRPr="00565A3E">
              <w:rPr>
                <w:rFonts w:ascii="Times New Roman" w:hAnsi="Times New Roman"/>
                <w:b/>
                <w:i/>
                <w:sz w:val="24"/>
                <w:szCs w:val="24"/>
              </w:rPr>
              <w:t>Мероприятия</w:t>
            </w:r>
          </w:p>
        </w:tc>
        <w:tc>
          <w:tcPr>
            <w:tcW w:w="1260" w:type="dxa"/>
          </w:tcPr>
          <w:p w:rsidR="00765B98" w:rsidRPr="00565A3E" w:rsidRDefault="00765B98" w:rsidP="00565A3E">
            <w:pPr>
              <w:spacing w:after="0"/>
              <w:contextualSpacing/>
              <w:jc w:val="center"/>
              <w:rPr>
                <w:rFonts w:ascii="Times New Roman" w:hAnsi="Times New Roman"/>
                <w:b/>
                <w:i/>
                <w:sz w:val="24"/>
                <w:szCs w:val="24"/>
              </w:rPr>
            </w:pPr>
            <w:r w:rsidRPr="00565A3E">
              <w:rPr>
                <w:rFonts w:ascii="Times New Roman" w:hAnsi="Times New Roman"/>
                <w:b/>
                <w:i/>
                <w:sz w:val="24"/>
                <w:szCs w:val="24"/>
              </w:rPr>
              <w:t>Месяц</w:t>
            </w:r>
          </w:p>
          <w:p w:rsidR="00765B98" w:rsidRPr="00565A3E" w:rsidRDefault="00765B98" w:rsidP="00565A3E">
            <w:pPr>
              <w:spacing w:after="0"/>
              <w:contextualSpacing/>
              <w:jc w:val="center"/>
              <w:rPr>
                <w:rFonts w:ascii="Times New Roman" w:hAnsi="Times New Roman"/>
                <w:b/>
                <w:i/>
                <w:sz w:val="24"/>
                <w:szCs w:val="24"/>
              </w:rPr>
            </w:pPr>
          </w:p>
        </w:tc>
        <w:tc>
          <w:tcPr>
            <w:tcW w:w="2623" w:type="dxa"/>
          </w:tcPr>
          <w:p w:rsidR="00765B98" w:rsidRPr="00565A3E" w:rsidRDefault="00765B98" w:rsidP="00565A3E">
            <w:pPr>
              <w:spacing w:after="0"/>
              <w:contextualSpacing/>
              <w:jc w:val="center"/>
              <w:rPr>
                <w:rFonts w:ascii="Times New Roman" w:hAnsi="Times New Roman"/>
                <w:b/>
                <w:i/>
                <w:sz w:val="24"/>
                <w:szCs w:val="24"/>
              </w:rPr>
            </w:pPr>
            <w:r w:rsidRPr="00565A3E">
              <w:rPr>
                <w:rFonts w:ascii="Times New Roman" w:hAnsi="Times New Roman"/>
                <w:b/>
                <w:i/>
                <w:sz w:val="24"/>
                <w:szCs w:val="24"/>
              </w:rPr>
              <w:t>Ответственные</w:t>
            </w:r>
          </w:p>
          <w:p w:rsidR="00765B98" w:rsidRPr="00565A3E" w:rsidRDefault="00765B98" w:rsidP="00565A3E">
            <w:pPr>
              <w:spacing w:after="0"/>
              <w:contextualSpacing/>
              <w:jc w:val="center"/>
              <w:rPr>
                <w:rFonts w:ascii="Times New Roman" w:hAnsi="Times New Roman"/>
                <w:b/>
                <w:i/>
                <w:sz w:val="24"/>
                <w:szCs w:val="24"/>
              </w:rPr>
            </w:pPr>
          </w:p>
        </w:tc>
      </w:tr>
      <w:tr w:rsidR="00765B98" w:rsidTr="0014742E">
        <w:trPr>
          <w:trHeight w:val="337"/>
        </w:trPr>
        <w:tc>
          <w:tcPr>
            <w:tcW w:w="828" w:type="dxa"/>
          </w:tcPr>
          <w:p w:rsidR="00765B98" w:rsidRPr="00565A3E" w:rsidRDefault="00765B98" w:rsidP="00A92B3B">
            <w:pPr>
              <w:spacing w:after="0" w:line="240" w:lineRule="auto"/>
              <w:contextualSpacing/>
              <w:jc w:val="center"/>
              <w:rPr>
                <w:rFonts w:ascii="Times New Roman" w:hAnsi="Times New Roman"/>
                <w:sz w:val="24"/>
                <w:szCs w:val="24"/>
              </w:rPr>
            </w:pPr>
          </w:p>
        </w:tc>
        <w:tc>
          <w:tcPr>
            <w:tcW w:w="4860" w:type="dxa"/>
          </w:tcPr>
          <w:p w:rsidR="00765B98" w:rsidRPr="00565A3E" w:rsidRDefault="00765B98" w:rsidP="00A92B3B">
            <w:pPr>
              <w:spacing w:after="0" w:line="240" w:lineRule="auto"/>
              <w:contextualSpacing/>
              <w:jc w:val="center"/>
              <w:rPr>
                <w:rFonts w:ascii="Times New Roman" w:hAnsi="Times New Roman"/>
                <w:b/>
                <w:i/>
                <w:sz w:val="24"/>
                <w:szCs w:val="24"/>
              </w:rPr>
            </w:pPr>
            <w:r w:rsidRPr="00565A3E">
              <w:rPr>
                <w:rFonts w:ascii="Times New Roman" w:hAnsi="Times New Roman"/>
                <w:b/>
                <w:i/>
                <w:sz w:val="24"/>
                <w:szCs w:val="24"/>
              </w:rPr>
              <w:t>Установочный  педсовет № 1</w:t>
            </w:r>
          </w:p>
        </w:tc>
        <w:tc>
          <w:tcPr>
            <w:tcW w:w="1260" w:type="dxa"/>
            <w:vMerge w:val="restart"/>
          </w:tcPr>
          <w:p w:rsidR="00765B98" w:rsidRPr="00565A3E" w:rsidRDefault="00765B98" w:rsidP="00A92B3B">
            <w:pPr>
              <w:spacing w:after="0" w:line="240" w:lineRule="auto"/>
              <w:contextualSpacing/>
              <w:jc w:val="center"/>
              <w:rPr>
                <w:rFonts w:ascii="Times New Roman" w:hAnsi="Times New Roman"/>
                <w:sz w:val="24"/>
                <w:szCs w:val="24"/>
              </w:rPr>
            </w:pPr>
            <w:r w:rsidRPr="00565A3E">
              <w:rPr>
                <w:rFonts w:ascii="Times New Roman" w:hAnsi="Times New Roman"/>
                <w:sz w:val="24"/>
                <w:szCs w:val="24"/>
              </w:rPr>
              <w:t>28</w:t>
            </w:r>
          </w:p>
          <w:p w:rsidR="00765B98" w:rsidRPr="00565A3E" w:rsidRDefault="00765B98" w:rsidP="00A92B3B">
            <w:pPr>
              <w:spacing w:after="0" w:line="240" w:lineRule="auto"/>
              <w:contextualSpacing/>
              <w:jc w:val="center"/>
              <w:rPr>
                <w:rFonts w:ascii="Times New Roman" w:hAnsi="Times New Roman"/>
                <w:sz w:val="24"/>
                <w:szCs w:val="24"/>
              </w:rPr>
            </w:pPr>
            <w:r w:rsidRPr="00565A3E">
              <w:rPr>
                <w:rFonts w:ascii="Times New Roman" w:hAnsi="Times New Roman"/>
                <w:sz w:val="24"/>
                <w:szCs w:val="24"/>
              </w:rPr>
              <w:t>Августа</w:t>
            </w:r>
          </w:p>
        </w:tc>
        <w:tc>
          <w:tcPr>
            <w:tcW w:w="2623" w:type="dxa"/>
          </w:tcPr>
          <w:p w:rsidR="00765B98" w:rsidRPr="00565A3E" w:rsidRDefault="00765B98" w:rsidP="00A92B3B">
            <w:pPr>
              <w:spacing w:after="0" w:line="240" w:lineRule="auto"/>
              <w:contextualSpacing/>
              <w:jc w:val="center"/>
              <w:rPr>
                <w:rFonts w:ascii="Times New Roman" w:hAnsi="Times New Roman"/>
                <w:sz w:val="24"/>
                <w:szCs w:val="24"/>
              </w:rPr>
            </w:pPr>
          </w:p>
        </w:tc>
      </w:tr>
      <w:tr w:rsidR="00765B98" w:rsidTr="0014742E">
        <w:tc>
          <w:tcPr>
            <w:tcW w:w="828" w:type="dxa"/>
          </w:tcPr>
          <w:p w:rsidR="00765B98" w:rsidRPr="00565A3E" w:rsidRDefault="00765B98" w:rsidP="00565A3E">
            <w:pPr>
              <w:spacing w:after="0" w:line="240" w:lineRule="auto"/>
              <w:contextualSpacing/>
              <w:jc w:val="center"/>
              <w:rPr>
                <w:rFonts w:ascii="Times New Roman" w:hAnsi="Times New Roman"/>
                <w:sz w:val="24"/>
                <w:szCs w:val="24"/>
              </w:rPr>
            </w:pPr>
          </w:p>
        </w:tc>
        <w:tc>
          <w:tcPr>
            <w:tcW w:w="4860" w:type="dxa"/>
          </w:tcPr>
          <w:p w:rsidR="00765B98" w:rsidRPr="00565A3E" w:rsidRDefault="00765B98" w:rsidP="00565A3E">
            <w:pPr>
              <w:spacing w:after="0" w:line="240" w:lineRule="auto"/>
              <w:contextualSpacing/>
              <w:rPr>
                <w:rFonts w:ascii="Times New Roman" w:hAnsi="Times New Roman"/>
                <w:sz w:val="24"/>
                <w:szCs w:val="24"/>
              </w:rPr>
            </w:pPr>
            <w:r w:rsidRPr="00565A3E">
              <w:rPr>
                <w:rFonts w:ascii="Times New Roman" w:hAnsi="Times New Roman"/>
                <w:sz w:val="24"/>
                <w:szCs w:val="24"/>
              </w:rPr>
              <w:t>Тема: «Анализ  работы  ДОУ  в  летний    оздоровительный  период.  Утверждение  плана  работы  на   2012 - 2013 учебный   год»</w:t>
            </w:r>
          </w:p>
        </w:tc>
        <w:tc>
          <w:tcPr>
            <w:tcW w:w="1260" w:type="dxa"/>
            <w:vMerge/>
          </w:tcPr>
          <w:p w:rsidR="00765B98" w:rsidRPr="00565A3E" w:rsidRDefault="00765B98" w:rsidP="00565A3E">
            <w:pPr>
              <w:spacing w:after="0" w:line="240" w:lineRule="auto"/>
              <w:contextualSpacing/>
              <w:jc w:val="center"/>
              <w:rPr>
                <w:rFonts w:ascii="Times New Roman" w:hAnsi="Times New Roman"/>
                <w:sz w:val="24"/>
                <w:szCs w:val="24"/>
              </w:rPr>
            </w:pPr>
          </w:p>
        </w:tc>
        <w:tc>
          <w:tcPr>
            <w:tcW w:w="2623" w:type="dxa"/>
          </w:tcPr>
          <w:p w:rsidR="00765B98" w:rsidRPr="00565A3E" w:rsidRDefault="00765B98" w:rsidP="00565A3E">
            <w:pPr>
              <w:spacing w:after="0" w:line="240" w:lineRule="auto"/>
              <w:contextualSpacing/>
              <w:jc w:val="center"/>
              <w:rPr>
                <w:rFonts w:ascii="Times New Roman" w:hAnsi="Times New Roman"/>
                <w:sz w:val="24"/>
                <w:szCs w:val="24"/>
              </w:rPr>
            </w:pPr>
          </w:p>
        </w:tc>
      </w:tr>
      <w:tr w:rsidR="00765B98" w:rsidTr="0014742E">
        <w:tc>
          <w:tcPr>
            <w:tcW w:w="828" w:type="dxa"/>
          </w:tcPr>
          <w:p w:rsidR="00765B98" w:rsidRPr="00565A3E" w:rsidRDefault="00765B98" w:rsidP="00565A3E">
            <w:pPr>
              <w:spacing w:after="0" w:line="240" w:lineRule="auto"/>
              <w:contextualSpacing/>
              <w:jc w:val="center"/>
              <w:rPr>
                <w:rFonts w:ascii="Times New Roman" w:hAnsi="Times New Roman"/>
                <w:sz w:val="24"/>
                <w:szCs w:val="24"/>
              </w:rPr>
            </w:pPr>
            <w:r w:rsidRPr="00565A3E">
              <w:rPr>
                <w:rFonts w:ascii="Times New Roman" w:hAnsi="Times New Roman"/>
                <w:sz w:val="24"/>
                <w:szCs w:val="24"/>
              </w:rPr>
              <w:t>1.</w:t>
            </w:r>
          </w:p>
        </w:tc>
        <w:tc>
          <w:tcPr>
            <w:tcW w:w="4860" w:type="dxa"/>
          </w:tcPr>
          <w:p w:rsidR="00765B98" w:rsidRPr="00565A3E" w:rsidRDefault="00765B98" w:rsidP="00565A3E">
            <w:pPr>
              <w:spacing w:after="0" w:line="240" w:lineRule="auto"/>
              <w:contextualSpacing/>
              <w:rPr>
                <w:rFonts w:ascii="Times New Roman" w:hAnsi="Times New Roman"/>
                <w:sz w:val="24"/>
                <w:szCs w:val="24"/>
              </w:rPr>
            </w:pPr>
            <w:r w:rsidRPr="00565A3E">
              <w:rPr>
                <w:rFonts w:ascii="Times New Roman" w:hAnsi="Times New Roman"/>
                <w:sz w:val="24"/>
                <w:szCs w:val="24"/>
              </w:rPr>
              <w:t xml:space="preserve"> Анализ  работы  ДОУ в  летний  период.</w:t>
            </w:r>
          </w:p>
        </w:tc>
        <w:tc>
          <w:tcPr>
            <w:tcW w:w="1260" w:type="dxa"/>
            <w:vMerge/>
          </w:tcPr>
          <w:p w:rsidR="00765B98" w:rsidRPr="00565A3E" w:rsidRDefault="00765B98" w:rsidP="00565A3E">
            <w:pPr>
              <w:spacing w:after="0" w:line="240" w:lineRule="auto"/>
              <w:contextualSpacing/>
              <w:jc w:val="center"/>
              <w:rPr>
                <w:rFonts w:ascii="Times New Roman" w:hAnsi="Times New Roman"/>
                <w:sz w:val="24"/>
                <w:szCs w:val="24"/>
              </w:rPr>
            </w:pPr>
          </w:p>
        </w:tc>
        <w:tc>
          <w:tcPr>
            <w:tcW w:w="2623" w:type="dxa"/>
          </w:tcPr>
          <w:p w:rsidR="00765B98" w:rsidRPr="00565A3E" w:rsidRDefault="00765B98" w:rsidP="00565A3E">
            <w:pPr>
              <w:spacing w:after="0" w:line="240" w:lineRule="auto"/>
              <w:contextualSpacing/>
              <w:jc w:val="center"/>
              <w:rPr>
                <w:rFonts w:ascii="Times New Roman" w:hAnsi="Times New Roman"/>
                <w:sz w:val="24"/>
                <w:szCs w:val="24"/>
              </w:rPr>
            </w:pPr>
            <w:r w:rsidRPr="00565A3E">
              <w:rPr>
                <w:rFonts w:ascii="Times New Roman" w:hAnsi="Times New Roman"/>
                <w:sz w:val="24"/>
                <w:szCs w:val="24"/>
              </w:rPr>
              <w:t>зав. д/с Яркина М.Ш.</w:t>
            </w:r>
          </w:p>
        </w:tc>
      </w:tr>
      <w:tr w:rsidR="00765B98" w:rsidTr="0014742E">
        <w:tc>
          <w:tcPr>
            <w:tcW w:w="828" w:type="dxa"/>
          </w:tcPr>
          <w:p w:rsidR="00765B98" w:rsidRPr="00565A3E" w:rsidRDefault="00765B98" w:rsidP="00565A3E">
            <w:pPr>
              <w:spacing w:after="0" w:line="240" w:lineRule="auto"/>
              <w:contextualSpacing/>
              <w:jc w:val="center"/>
              <w:rPr>
                <w:rFonts w:ascii="Times New Roman" w:hAnsi="Times New Roman"/>
                <w:sz w:val="24"/>
                <w:szCs w:val="24"/>
              </w:rPr>
            </w:pPr>
            <w:r w:rsidRPr="00565A3E">
              <w:rPr>
                <w:rFonts w:ascii="Times New Roman" w:hAnsi="Times New Roman"/>
                <w:sz w:val="24"/>
                <w:szCs w:val="24"/>
              </w:rPr>
              <w:t>2.</w:t>
            </w:r>
          </w:p>
        </w:tc>
        <w:tc>
          <w:tcPr>
            <w:tcW w:w="4860" w:type="dxa"/>
          </w:tcPr>
          <w:p w:rsidR="00765B98" w:rsidRPr="00565A3E" w:rsidRDefault="00765B98" w:rsidP="00565A3E">
            <w:pPr>
              <w:suppressAutoHyphens/>
              <w:spacing w:after="0"/>
              <w:rPr>
                <w:rFonts w:ascii="Times New Roman" w:hAnsi="Times New Roman"/>
                <w:sz w:val="24"/>
                <w:szCs w:val="24"/>
              </w:rPr>
            </w:pPr>
            <w:r w:rsidRPr="00565A3E">
              <w:rPr>
                <w:rFonts w:ascii="Times New Roman" w:hAnsi="Times New Roman"/>
                <w:sz w:val="24"/>
                <w:szCs w:val="24"/>
              </w:rPr>
              <w:t>Результаты  оздоровительной  работы.</w:t>
            </w:r>
          </w:p>
        </w:tc>
        <w:tc>
          <w:tcPr>
            <w:tcW w:w="1260" w:type="dxa"/>
            <w:vMerge/>
          </w:tcPr>
          <w:p w:rsidR="00765B98" w:rsidRPr="00565A3E" w:rsidRDefault="00765B98" w:rsidP="00565A3E">
            <w:pPr>
              <w:spacing w:after="0" w:line="240" w:lineRule="auto"/>
              <w:contextualSpacing/>
              <w:jc w:val="center"/>
              <w:rPr>
                <w:rFonts w:ascii="Times New Roman" w:hAnsi="Times New Roman"/>
                <w:sz w:val="24"/>
                <w:szCs w:val="24"/>
              </w:rPr>
            </w:pPr>
          </w:p>
        </w:tc>
        <w:tc>
          <w:tcPr>
            <w:tcW w:w="2623" w:type="dxa"/>
          </w:tcPr>
          <w:p w:rsidR="00765B98" w:rsidRPr="00565A3E" w:rsidRDefault="00765B98" w:rsidP="00565A3E">
            <w:pPr>
              <w:spacing w:after="0"/>
              <w:contextualSpacing/>
              <w:jc w:val="center"/>
              <w:rPr>
                <w:rFonts w:ascii="Times New Roman" w:hAnsi="Times New Roman"/>
                <w:sz w:val="24"/>
                <w:szCs w:val="24"/>
              </w:rPr>
            </w:pPr>
            <w:r w:rsidRPr="00565A3E">
              <w:rPr>
                <w:rFonts w:ascii="Times New Roman" w:hAnsi="Times New Roman"/>
                <w:sz w:val="24"/>
                <w:szCs w:val="24"/>
              </w:rPr>
              <w:t>ст.м/с Величко Е.А.</w:t>
            </w:r>
          </w:p>
          <w:p w:rsidR="00765B98" w:rsidRPr="00565A3E" w:rsidRDefault="00765B98" w:rsidP="00565A3E">
            <w:pPr>
              <w:spacing w:after="0" w:line="240" w:lineRule="auto"/>
              <w:contextualSpacing/>
              <w:jc w:val="center"/>
              <w:rPr>
                <w:rFonts w:ascii="Times New Roman" w:hAnsi="Times New Roman"/>
                <w:sz w:val="24"/>
                <w:szCs w:val="24"/>
              </w:rPr>
            </w:pPr>
          </w:p>
        </w:tc>
      </w:tr>
      <w:tr w:rsidR="00765B98" w:rsidTr="0014742E">
        <w:tc>
          <w:tcPr>
            <w:tcW w:w="828" w:type="dxa"/>
          </w:tcPr>
          <w:p w:rsidR="00765B98" w:rsidRPr="00565A3E" w:rsidRDefault="00765B98" w:rsidP="00565A3E">
            <w:pPr>
              <w:spacing w:after="0" w:line="240" w:lineRule="auto"/>
              <w:contextualSpacing/>
              <w:jc w:val="center"/>
              <w:rPr>
                <w:rFonts w:ascii="Times New Roman" w:hAnsi="Times New Roman"/>
                <w:sz w:val="24"/>
                <w:szCs w:val="24"/>
              </w:rPr>
            </w:pPr>
            <w:r w:rsidRPr="00565A3E">
              <w:rPr>
                <w:rFonts w:ascii="Times New Roman" w:hAnsi="Times New Roman"/>
                <w:sz w:val="24"/>
                <w:szCs w:val="24"/>
              </w:rPr>
              <w:t>3.</w:t>
            </w:r>
          </w:p>
        </w:tc>
        <w:tc>
          <w:tcPr>
            <w:tcW w:w="4860" w:type="dxa"/>
          </w:tcPr>
          <w:p w:rsidR="00765B98" w:rsidRPr="00565A3E" w:rsidRDefault="00765B98" w:rsidP="00565A3E">
            <w:pPr>
              <w:spacing w:after="0" w:line="240" w:lineRule="auto"/>
              <w:contextualSpacing/>
              <w:rPr>
                <w:rFonts w:ascii="Times New Roman" w:hAnsi="Times New Roman"/>
                <w:sz w:val="24"/>
                <w:szCs w:val="24"/>
              </w:rPr>
            </w:pPr>
            <w:r w:rsidRPr="00565A3E">
              <w:rPr>
                <w:rFonts w:ascii="Times New Roman" w:hAnsi="Times New Roman"/>
                <w:sz w:val="24"/>
                <w:szCs w:val="24"/>
              </w:rPr>
              <w:t>Утверждение образовательной программы.</w:t>
            </w:r>
          </w:p>
        </w:tc>
        <w:tc>
          <w:tcPr>
            <w:tcW w:w="1260" w:type="dxa"/>
            <w:vMerge/>
          </w:tcPr>
          <w:p w:rsidR="00765B98" w:rsidRPr="00565A3E" w:rsidRDefault="00765B98" w:rsidP="00565A3E">
            <w:pPr>
              <w:spacing w:after="0" w:line="240" w:lineRule="auto"/>
              <w:contextualSpacing/>
              <w:jc w:val="center"/>
              <w:rPr>
                <w:rFonts w:ascii="Times New Roman" w:hAnsi="Times New Roman"/>
                <w:sz w:val="24"/>
                <w:szCs w:val="24"/>
              </w:rPr>
            </w:pPr>
          </w:p>
        </w:tc>
        <w:tc>
          <w:tcPr>
            <w:tcW w:w="2623" w:type="dxa"/>
          </w:tcPr>
          <w:p w:rsidR="00765B98" w:rsidRPr="00565A3E" w:rsidRDefault="00765B98" w:rsidP="00565A3E">
            <w:pPr>
              <w:spacing w:after="0"/>
              <w:contextualSpacing/>
              <w:jc w:val="center"/>
              <w:rPr>
                <w:rFonts w:ascii="Times New Roman" w:hAnsi="Times New Roman"/>
                <w:sz w:val="24"/>
                <w:szCs w:val="24"/>
              </w:rPr>
            </w:pPr>
            <w:r w:rsidRPr="00565A3E">
              <w:rPr>
                <w:rFonts w:ascii="Times New Roman" w:hAnsi="Times New Roman"/>
                <w:sz w:val="24"/>
                <w:szCs w:val="24"/>
              </w:rPr>
              <w:t xml:space="preserve">Ст.воспитатель </w:t>
            </w:r>
          </w:p>
          <w:p w:rsidR="00765B98" w:rsidRPr="00565A3E" w:rsidRDefault="00765B98" w:rsidP="00565A3E">
            <w:pPr>
              <w:spacing w:after="0" w:line="240" w:lineRule="auto"/>
              <w:contextualSpacing/>
              <w:jc w:val="center"/>
              <w:rPr>
                <w:rFonts w:ascii="Times New Roman" w:hAnsi="Times New Roman"/>
                <w:sz w:val="24"/>
                <w:szCs w:val="24"/>
              </w:rPr>
            </w:pPr>
            <w:r w:rsidRPr="00565A3E">
              <w:rPr>
                <w:rFonts w:ascii="Times New Roman" w:hAnsi="Times New Roman"/>
                <w:sz w:val="24"/>
                <w:szCs w:val="24"/>
              </w:rPr>
              <w:t>Корнева Н.В.</w:t>
            </w:r>
          </w:p>
        </w:tc>
      </w:tr>
      <w:tr w:rsidR="00765B98" w:rsidTr="0014742E">
        <w:trPr>
          <w:trHeight w:val="868"/>
        </w:trPr>
        <w:tc>
          <w:tcPr>
            <w:tcW w:w="828" w:type="dxa"/>
          </w:tcPr>
          <w:p w:rsidR="00765B98" w:rsidRPr="00565A3E" w:rsidRDefault="00765B98" w:rsidP="00565A3E">
            <w:pPr>
              <w:spacing w:after="0" w:line="240" w:lineRule="auto"/>
              <w:contextualSpacing/>
              <w:jc w:val="center"/>
              <w:rPr>
                <w:rFonts w:ascii="Times New Roman" w:hAnsi="Times New Roman"/>
                <w:sz w:val="24"/>
                <w:szCs w:val="24"/>
              </w:rPr>
            </w:pPr>
            <w:r w:rsidRPr="00565A3E">
              <w:rPr>
                <w:rFonts w:ascii="Times New Roman" w:hAnsi="Times New Roman"/>
                <w:sz w:val="24"/>
                <w:szCs w:val="24"/>
              </w:rPr>
              <w:t>4.</w:t>
            </w:r>
          </w:p>
        </w:tc>
        <w:tc>
          <w:tcPr>
            <w:tcW w:w="4860" w:type="dxa"/>
          </w:tcPr>
          <w:p w:rsidR="00765B98" w:rsidRPr="00565A3E" w:rsidRDefault="00765B98" w:rsidP="00565A3E">
            <w:pPr>
              <w:spacing w:after="0" w:line="240" w:lineRule="auto"/>
              <w:contextualSpacing/>
              <w:rPr>
                <w:rFonts w:ascii="Times New Roman" w:hAnsi="Times New Roman"/>
                <w:sz w:val="24"/>
                <w:szCs w:val="24"/>
              </w:rPr>
            </w:pPr>
            <w:r w:rsidRPr="00565A3E">
              <w:rPr>
                <w:rFonts w:ascii="Times New Roman" w:hAnsi="Times New Roman"/>
                <w:sz w:val="24"/>
                <w:szCs w:val="24"/>
              </w:rPr>
              <w:t>Ознакомление и утверждение годового плана ДОУ на 2012– 2013 учебный год.</w:t>
            </w:r>
          </w:p>
        </w:tc>
        <w:tc>
          <w:tcPr>
            <w:tcW w:w="1260" w:type="dxa"/>
            <w:vMerge/>
          </w:tcPr>
          <w:p w:rsidR="00765B98" w:rsidRPr="00565A3E" w:rsidRDefault="00765B98" w:rsidP="00565A3E">
            <w:pPr>
              <w:spacing w:after="0" w:line="240" w:lineRule="auto"/>
              <w:contextualSpacing/>
              <w:jc w:val="center"/>
              <w:rPr>
                <w:rFonts w:ascii="Times New Roman" w:hAnsi="Times New Roman"/>
                <w:sz w:val="24"/>
                <w:szCs w:val="24"/>
              </w:rPr>
            </w:pPr>
          </w:p>
        </w:tc>
        <w:tc>
          <w:tcPr>
            <w:tcW w:w="2623" w:type="dxa"/>
          </w:tcPr>
          <w:p w:rsidR="00765B98" w:rsidRPr="00565A3E" w:rsidRDefault="00765B98" w:rsidP="00565A3E">
            <w:pPr>
              <w:spacing w:after="0"/>
              <w:contextualSpacing/>
              <w:jc w:val="center"/>
              <w:rPr>
                <w:rFonts w:ascii="Times New Roman" w:hAnsi="Times New Roman"/>
                <w:sz w:val="24"/>
                <w:szCs w:val="24"/>
              </w:rPr>
            </w:pPr>
            <w:r w:rsidRPr="00565A3E">
              <w:rPr>
                <w:rFonts w:ascii="Times New Roman" w:hAnsi="Times New Roman"/>
                <w:sz w:val="24"/>
                <w:szCs w:val="24"/>
              </w:rPr>
              <w:t xml:space="preserve">Ст.воспитатель </w:t>
            </w:r>
          </w:p>
          <w:p w:rsidR="00765B98" w:rsidRPr="00565A3E" w:rsidRDefault="00765B98" w:rsidP="00565A3E">
            <w:pPr>
              <w:spacing w:after="0"/>
              <w:contextualSpacing/>
              <w:jc w:val="center"/>
              <w:rPr>
                <w:rFonts w:ascii="Times New Roman" w:hAnsi="Times New Roman"/>
                <w:sz w:val="24"/>
                <w:szCs w:val="24"/>
              </w:rPr>
            </w:pPr>
            <w:r w:rsidRPr="00565A3E">
              <w:rPr>
                <w:rFonts w:ascii="Times New Roman" w:hAnsi="Times New Roman"/>
                <w:sz w:val="24"/>
                <w:szCs w:val="24"/>
              </w:rPr>
              <w:t>Корнева Н.В.</w:t>
            </w:r>
          </w:p>
          <w:p w:rsidR="00765B98" w:rsidRPr="00565A3E" w:rsidRDefault="00765B98" w:rsidP="00565A3E">
            <w:pPr>
              <w:spacing w:after="0" w:line="240" w:lineRule="auto"/>
              <w:contextualSpacing/>
              <w:jc w:val="center"/>
              <w:rPr>
                <w:rFonts w:ascii="Times New Roman" w:hAnsi="Times New Roman"/>
                <w:sz w:val="24"/>
                <w:szCs w:val="24"/>
              </w:rPr>
            </w:pPr>
          </w:p>
        </w:tc>
      </w:tr>
      <w:tr w:rsidR="00765B98" w:rsidTr="0014742E">
        <w:tc>
          <w:tcPr>
            <w:tcW w:w="828" w:type="dxa"/>
          </w:tcPr>
          <w:p w:rsidR="00765B98" w:rsidRPr="00565A3E" w:rsidRDefault="00765B98" w:rsidP="00565A3E">
            <w:pPr>
              <w:spacing w:after="0" w:line="240" w:lineRule="auto"/>
              <w:contextualSpacing/>
              <w:jc w:val="center"/>
              <w:rPr>
                <w:rFonts w:ascii="Times New Roman" w:hAnsi="Times New Roman"/>
                <w:sz w:val="24"/>
                <w:szCs w:val="24"/>
              </w:rPr>
            </w:pPr>
            <w:r w:rsidRPr="00565A3E">
              <w:rPr>
                <w:rFonts w:ascii="Times New Roman" w:hAnsi="Times New Roman"/>
                <w:sz w:val="24"/>
                <w:szCs w:val="24"/>
              </w:rPr>
              <w:t>5.</w:t>
            </w:r>
          </w:p>
        </w:tc>
        <w:tc>
          <w:tcPr>
            <w:tcW w:w="4860" w:type="dxa"/>
          </w:tcPr>
          <w:p w:rsidR="00765B98" w:rsidRPr="00565A3E" w:rsidRDefault="00765B98" w:rsidP="00565A3E">
            <w:pPr>
              <w:spacing w:after="0" w:line="240" w:lineRule="auto"/>
              <w:contextualSpacing/>
              <w:rPr>
                <w:rFonts w:ascii="Times New Roman" w:hAnsi="Times New Roman"/>
                <w:sz w:val="24"/>
                <w:szCs w:val="24"/>
              </w:rPr>
            </w:pPr>
            <w:r w:rsidRPr="00565A3E">
              <w:rPr>
                <w:rFonts w:ascii="Times New Roman" w:hAnsi="Times New Roman"/>
                <w:sz w:val="24"/>
                <w:szCs w:val="24"/>
              </w:rPr>
              <w:t>Утверждение нормативно-правовых документов, регламентирующих деятельность ДОУ по выполнению задач воспитания, обучения, оздоровления, расписания непосредственной образовательной деятельности и планов работы с детьми, планов, кружков, музыкальных и физкультурных занятий.</w:t>
            </w:r>
          </w:p>
        </w:tc>
        <w:tc>
          <w:tcPr>
            <w:tcW w:w="1260" w:type="dxa"/>
          </w:tcPr>
          <w:p w:rsidR="00765B98" w:rsidRPr="00565A3E" w:rsidRDefault="00765B98" w:rsidP="00565A3E">
            <w:pPr>
              <w:spacing w:after="0" w:line="240" w:lineRule="auto"/>
              <w:contextualSpacing/>
              <w:jc w:val="center"/>
              <w:rPr>
                <w:rFonts w:ascii="Times New Roman" w:hAnsi="Times New Roman"/>
                <w:sz w:val="24"/>
                <w:szCs w:val="24"/>
              </w:rPr>
            </w:pPr>
          </w:p>
        </w:tc>
        <w:tc>
          <w:tcPr>
            <w:tcW w:w="2623" w:type="dxa"/>
          </w:tcPr>
          <w:p w:rsidR="00765B98" w:rsidRPr="00565A3E" w:rsidRDefault="00765B98" w:rsidP="00565A3E">
            <w:pPr>
              <w:spacing w:after="0"/>
              <w:contextualSpacing/>
              <w:jc w:val="center"/>
              <w:rPr>
                <w:rFonts w:ascii="Times New Roman" w:hAnsi="Times New Roman"/>
                <w:sz w:val="24"/>
                <w:szCs w:val="24"/>
              </w:rPr>
            </w:pPr>
            <w:r w:rsidRPr="00565A3E">
              <w:rPr>
                <w:rFonts w:ascii="Times New Roman" w:hAnsi="Times New Roman"/>
                <w:sz w:val="24"/>
                <w:szCs w:val="24"/>
              </w:rPr>
              <w:t xml:space="preserve">Ст.воспитатель </w:t>
            </w:r>
          </w:p>
          <w:p w:rsidR="00765B98" w:rsidRPr="00565A3E" w:rsidRDefault="00765B98" w:rsidP="00565A3E">
            <w:pPr>
              <w:spacing w:after="0"/>
              <w:contextualSpacing/>
              <w:jc w:val="center"/>
              <w:rPr>
                <w:rFonts w:ascii="Times New Roman" w:hAnsi="Times New Roman"/>
                <w:sz w:val="24"/>
                <w:szCs w:val="24"/>
              </w:rPr>
            </w:pPr>
            <w:r w:rsidRPr="00565A3E">
              <w:rPr>
                <w:rFonts w:ascii="Times New Roman" w:hAnsi="Times New Roman"/>
                <w:sz w:val="24"/>
                <w:szCs w:val="24"/>
              </w:rPr>
              <w:t>Корнева Н.В.</w:t>
            </w:r>
          </w:p>
          <w:p w:rsidR="00765B98" w:rsidRPr="00565A3E" w:rsidRDefault="00765B98" w:rsidP="00565A3E">
            <w:pPr>
              <w:spacing w:after="0" w:line="240" w:lineRule="auto"/>
              <w:contextualSpacing/>
              <w:jc w:val="center"/>
              <w:rPr>
                <w:rFonts w:ascii="Times New Roman" w:hAnsi="Times New Roman"/>
                <w:sz w:val="24"/>
                <w:szCs w:val="24"/>
              </w:rPr>
            </w:pPr>
          </w:p>
        </w:tc>
      </w:tr>
      <w:tr w:rsidR="00765B98" w:rsidTr="0014742E">
        <w:tc>
          <w:tcPr>
            <w:tcW w:w="828" w:type="dxa"/>
          </w:tcPr>
          <w:p w:rsidR="00765B98" w:rsidRPr="00565A3E" w:rsidRDefault="00765B98" w:rsidP="00A92B3B">
            <w:pPr>
              <w:spacing w:after="0" w:line="240" w:lineRule="auto"/>
              <w:contextualSpacing/>
              <w:jc w:val="center"/>
              <w:rPr>
                <w:rFonts w:ascii="Times New Roman" w:hAnsi="Times New Roman"/>
                <w:sz w:val="24"/>
                <w:szCs w:val="24"/>
              </w:rPr>
            </w:pPr>
          </w:p>
        </w:tc>
        <w:tc>
          <w:tcPr>
            <w:tcW w:w="4860" w:type="dxa"/>
          </w:tcPr>
          <w:p w:rsidR="00765B98" w:rsidRPr="00565A3E" w:rsidRDefault="00765B98" w:rsidP="00A92B3B">
            <w:pPr>
              <w:spacing w:after="0" w:line="240" w:lineRule="auto"/>
              <w:contextualSpacing/>
              <w:jc w:val="center"/>
              <w:rPr>
                <w:rFonts w:ascii="Times New Roman" w:hAnsi="Times New Roman"/>
                <w:sz w:val="24"/>
                <w:szCs w:val="24"/>
              </w:rPr>
            </w:pPr>
            <w:r w:rsidRPr="00565A3E">
              <w:rPr>
                <w:rFonts w:ascii="Times New Roman" w:hAnsi="Times New Roman"/>
                <w:b/>
                <w:i/>
                <w:sz w:val="24"/>
                <w:szCs w:val="24"/>
              </w:rPr>
              <w:t>Педсовет № 2</w:t>
            </w:r>
          </w:p>
        </w:tc>
        <w:tc>
          <w:tcPr>
            <w:tcW w:w="1260" w:type="dxa"/>
            <w:vMerge w:val="restart"/>
          </w:tcPr>
          <w:p w:rsidR="00765B98" w:rsidRPr="00565A3E" w:rsidRDefault="00765B98" w:rsidP="00A92B3B">
            <w:pPr>
              <w:spacing w:after="0" w:line="240" w:lineRule="auto"/>
              <w:contextualSpacing/>
              <w:jc w:val="center"/>
              <w:rPr>
                <w:rFonts w:ascii="Times New Roman" w:hAnsi="Times New Roman"/>
                <w:sz w:val="24"/>
                <w:szCs w:val="24"/>
              </w:rPr>
            </w:pPr>
            <w:r>
              <w:rPr>
                <w:rFonts w:ascii="Times New Roman" w:hAnsi="Times New Roman"/>
                <w:sz w:val="24"/>
                <w:szCs w:val="24"/>
              </w:rPr>
              <w:t xml:space="preserve">27 </w:t>
            </w:r>
            <w:r w:rsidRPr="00565A3E">
              <w:rPr>
                <w:rFonts w:ascii="Times New Roman" w:hAnsi="Times New Roman"/>
                <w:sz w:val="24"/>
                <w:szCs w:val="24"/>
              </w:rPr>
              <w:t>Ноября</w:t>
            </w:r>
          </w:p>
          <w:p w:rsidR="00765B98" w:rsidRPr="00565A3E" w:rsidRDefault="00765B98" w:rsidP="00A92B3B">
            <w:pPr>
              <w:spacing w:after="0" w:line="240" w:lineRule="auto"/>
              <w:contextualSpacing/>
              <w:jc w:val="center"/>
              <w:rPr>
                <w:rFonts w:ascii="Times New Roman" w:hAnsi="Times New Roman"/>
                <w:sz w:val="24"/>
                <w:szCs w:val="24"/>
              </w:rPr>
            </w:pPr>
          </w:p>
        </w:tc>
        <w:tc>
          <w:tcPr>
            <w:tcW w:w="2623" w:type="dxa"/>
          </w:tcPr>
          <w:p w:rsidR="00765B98" w:rsidRPr="00565A3E" w:rsidRDefault="00765B98" w:rsidP="00A92B3B">
            <w:pPr>
              <w:spacing w:after="0" w:line="240" w:lineRule="auto"/>
              <w:contextualSpacing/>
              <w:jc w:val="center"/>
              <w:rPr>
                <w:rFonts w:ascii="Times New Roman" w:hAnsi="Times New Roman"/>
                <w:sz w:val="24"/>
                <w:szCs w:val="24"/>
              </w:rPr>
            </w:pPr>
          </w:p>
        </w:tc>
      </w:tr>
      <w:tr w:rsidR="00765B98" w:rsidTr="0014742E">
        <w:tc>
          <w:tcPr>
            <w:tcW w:w="828" w:type="dxa"/>
          </w:tcPr>
          <w:p w:rsidR="00765B98" w:rsidRPr="00565A3E" w:rsidRDefault="00765B98" w:rsidP="00565A3E">
            <w:pPr>
              <w:spacing w:after="0" w:line="240" w:lineRule="auto"/>
              <w:contextualSpacing/>
              <w:jc w:val="center"/>
              <w:rPr>
                <w:rFonts w:ascii="Times New Roman" w:hAnsi="Times New Roman"/>
                <w:sz w:val="24"/>
                <w:szCs w:val="24"/>
              </w:rPr>
            </w:pPr>
          </w:p>
        </w:tc>
        <w:tc>
          <w:tcPr>
            <w:tcW w:w="4860" w:type="dxa"/>
          </w:tcPr>
          <w:p w:rsidR="00765B98" w:rsidRPr="00565A3E" w:rsidRDefault="00765B98" w:rsidP="00565A3E">
            <w:pPr>
              <w:spacing w:after="0" w:line="240" w:lineRule="auto"/>
              <w:contextualSpacing/>
              <w:rPr>
                <w:rFonts w:ascii="Times New Roman" w:hAnsi="Times New Roman"/>
                <w:sz w:val="24"/>
                <w:szCs w:val="24"/>
              </w:rPr>
            </w:pPr>
            <w:r w:rsidRPr="00565A3E">
              <w:rPr>
                <w:rFonts w:ascii="Times New Roman" w:hAnsi="Times New Roman"/>
                <w:sz w:val="24"/>
                <w:szCs w:val="24"/>
              </w:rPr>
              <w:t>Тема: «Современные подходы к укреплению здоровья  детей и формирования компетентностей дошкольников в образовательных областях «Здоровье» и «Безопасность»</w:t>
            </w:r>
          </w:p>
        </w:tc>
        <w:tc>
          <w:tcPr>
            <w:tcW w:w="1260" w:type="dxa"/>
            <w:vMerge/>
          </w:tcPr>
          <w:p w:rsidR="00765B98" w:rsidRPr="00565A3E" w:rsidRDefault="00765B98" w:rsidP="00565A3E">
            <w:pPr>
              <w:spacing w:after="0" w:line="240" w:lineRule="auto"/>
              <w:contextualSpacing/>
              <w:jc w:val="center"/>
              <w:rPr>
                <w:rFonts w:ascii="Times New Roman" w:hAnsi="Times New Roman"/>
                <w:sz w:val="24"/>
                <w:szCs w:val="24"/>
              </w:rPr>
            </w:pPr>
          </w:p>
        </w:tc>
        <w:tc>
          <w:tcPr>
            <w:tcW w:w="2623" w:type="dxa"/>
          </w:tcPr>
          <w:p w:rsidR="00765B98" w:rsidRPr="00565A3E" w:rsidRDefault="00765B98" w:rsidP="00565A3E">
            <w:pPr>
              <w:spacing w:after="0" w:line="240" w:lineRule="auto"/>
              <w:contextualSpacing/>
              <w:jc w:val="center"/>
              <w:rPr>
                <w:rFonts w:ascii="Times New Roman" w:hAnsi="Times New Roman"/>
                <w:sz w:val="24"/>
                <w:szCs w:val="24"/>
              </w:rPr>
            </w:pPr>
          </w:p>
        </w:tc>
      </w:tr>
      <w:tr w:rsidR="00765B98" w:rsidTr="0014742E">
        <w:tc>
          <w:tcPr>
            <w:tcW w:w="828" w:type="dxa"/>
          </w:tcPr>
          <w:p w:rsidR="00765B98" w:rsidRPr="00565A3E" w:rsidRDefault="00765B98" w:rsidP="00565A3E">
            <w:pPr>
              <w:spacing w:after="0" w:line="240" w:lineRule="auto"/>
              <w:contextualSpacing/>
              <w:jc w:val="center"/>
              <w:rPr>
                <w:rFonts w:ascii="Times New Roman" w:hAnsi="Times New Roman"/>
                <w:sz w:val="24"/>
                <w:szCs w:val="24"/>
              </w:rPr>
            </w:pPr>
            <w:r w:rsidRPr="00565A3E">
              <w:rPr>
                <w:rFonts w:ascii="Times New Roman" w:hAnsi="Times New Roman"/>
                <w:sz w:val="24"/>
                <w:szCs w:val="24"/>
              </w:rPr>
              <w:t>1.</w:t>
            </w:r>
          </w:p>
        </w:tc>
        <w:tc>
          <w:tcPr>
            <w:tcW w:w="4860" w:type="dxa"/>
          </w:tcPr>
          <w:p w:rsidR="00765B98" w:rsidRPr="00565A3E" w:rsidRDefault="00765B98" w:rsidP="00565A3E">
            <w:pPr>
              <w:spacing w:after="0" w:line="240" w:lineRule="auto"/>
              <w:contextualSpacing/>
              <w:rPr>
                <w:rFonts w:ascii="Times New Roman" w:hAnsi="Times New Roman"/>
                <w:sz w:val="24"/>
                <w:szCs w:val="24"/>
              </w:rPr>
            </w:pPr>
            <w:r w:rsidRPr="00565A3E">
              <w:rPr>
                <w:rFonts w:ascii="Times New Roman" w:hAnsi="Times New Roman"/>
                <w:sz w:val="24"/>
                <w:szCs w:val="24"/>
              </w:rPr>
              <w:t>Вступительное слово.</w:t>
            </w:r>
          </w:p>
          <w:p w:rsidR="00765B98" w:rsidRPr="00565A3E" w:rsidRDefault="00765B98" w:rsidP="00565A3E">
            <w:pPr>
              <w:spacing w:after="0" w:line="240" w:lineRule="auto"/>
              <w:contextualSpacing/>
              <w:rPr>
                <w:rFonts w:ascii="Times New Roman" w:hAnsi="Times New Roman"/>
                <w:sz w:val="24"/>
                <w:szCs w:val="24"/>
              </w:rPr>
            </w:pPr>
          </w:p>
        </w:tc>
        <w:tc>
          <w:tcPr>
            <w:tcW w:w="1260" w:type="dxa"/>
            <w:vMerge/>
          </w:tcPr>
          <w:p w:rsidR="00765B98" w:rsidRPr="00565A3E" w:rsidRDefault="00765B98" w:rsidP="00565A3E">
            <w:pPr>
              <w:spacing w:after="0" w:line="240" w:lineRule="auto"/>
              <w:contextualSpacing/>
              <w:jc w:val="center"/>
              <w:rPr>
                <w:rFonts w:ascii="Times New Roman" w:hAnsi="Times New Roman"/>
                <w:sz w:val="24"/>
                <w:szCs w:val="24"/>
              </w:rPr>
            </w:pPr>
          </w:p>
        </w:tc>
        <w:tc>
          <w:tcPr>
            <w:tcW w:w="2623" w:type="dxa"/>
          </w:tcPr>
          <w:p w:rsidR="00765B98" w:rsidRPr="00565A3E" w:rsidRDefault="00765B98" w:rsidP="00565A3E">
            <w:pPr>
              <w:spacing w:after="0" w:line="240" w:lineRule="auto"/>
              <w:contextualSpacing/>
              <w:jc w:val="center"/>
              <w:rPr>
                <w:rFonts w:ascii="Times New Roman" w:hAnsi="Times New Roman"/>
                <w:sz w:val="24"/>
                <w:szCs w:val="24"/>
              </w:rPr>
            </w:pPr>
            <w:r w:rsidRPr="00565A3E">
              <w:rPr>
                <w:rFonts w:ascii="Times New Roman" w:hAnsi="Times New Roman"/>
                <w:sz w:val="24"/>
                <w:szCs w:val="24"/>
              </w:rPr>
              <w:t>зав. д/с Яркина М.Ш.</w:t>
            </w:r>
          </w:p>
        </w:tc>
      </w:tr>
      <w:tr w:rsidR="00765B98" w:rsidTr="0014742E">
        <w:tc>
          <w:tcPr>
            <w:tcW w:w="828" w:type="dxa"/>
          </w:tcPr>
          <w:p w:rsidR="00765B98" w:rsidRPr="00565A3E" w:rsidRDefault="00765B98" w:rsidP="00565A3E">
            <w:pPr>
              <w:spacing w:after="0" w:line="240" w:lineRule="auto"/>
              <w:contextualSpacing/>
              <w:jc w:val="center"/>
              <w:rPr>
                <w:rFonts w:ascii="Times New Roman" w:hAnsi="Times New Roman"/>
                <w:sz w:val="24"/>
                <w:szCs w:val="24"/>
              </w:rPr>
            </w:pPr>
            <w:r w:rsidRPr="00565A3E">
              <w:rPr>
                <w:rFonts w:ascii="Times New Roman" w:hAnsi="Times New Roman"/>
                <w:sz w:val="24"/>
                <w:szCs w:val="24"/>
              </w:rPr>
              <w:t>2.</w:t>
            </w:r>
          </w:p>
        </w:tc>
        <w:tc>
          <w:tcPr>
            <w:tcW w:w="4860" w:type="dxa"/>
          </w:tcPr>
          <w:p w:rsidR="00765B98" w:rsidRPr="00565A3E" w:rsidRDefault="00765B98" w:rsidP="00565A3E">
            <w:pPr>
              <w:spacing w:after="0" w:line="240" w:lineRule="auto"/>
              <w:contextualSpacing/>
              <w:rPr>
                <w:rFonts w:ascii="Times New Roman" w:hAnsi="Times New Roman"/>
                <w:sz w:val="24"/>
                <w:szCs w:val="24"/>
              </w:rPr>
            </w:pPr>
            <w:r w:rsidRPr="00565A3E">
              <w:rPr>
                <w:rFonts w:ascii="Times New Roman" w:hAnsi="Times New Roman"/>
                <w:sz w:val="24"/>
                <w:szCs w:val="24"/>
              </w:rPr>
              <w:t>Подведение итогов тематического контроля</w:t>
            </w:r>
          </w:p>
        </w:tc>
        <w:tc>
          <w:tcPr>
            <w:tcW w:w="1260" w:type="dxa"/>
            <w:vMerge/>
          </w:tcPr>
          <w:p w:rsidR="00765B98" w:rsidRPr="00565A3E" w:rsidRDefault="00765B98" w:rsidP="00565A3E">
            <w:pPr>
              <w:spacing w:after="0" w:line="240" w:lineRule="auto"/>
              <w:contextualSpacing/>
              <w:jc w:val="center"/>
              <w:rPr>
                <w:rFonts w:ascii="Times New Roman" w:hAnsi="Times New Roman"/>
                <w:sz w:val="24"/>
                <w:szCs w:val="24"/>
              </w:rPr>
            </w:pPr>
          </w:p>
        </w:tc>
        <w:tc>
          <w:tcPr>
            <w:tcW w:w="2623" w:type="dxa"/>
          </w:tcPr>
          <w:p w:rsidR="00765B98" w:rsidRPr="00565A3E" w:rsidRDefault="00765B98" w:rsidP="00565A3E">
            <w:pPr>
              <w:spacing w:after="0"/>
              <w:contextualSpacing/>
              <w:jc w:val="center"/>
              <w:rPr>
                <w:rFonts w:ascii="Times New Roman" w:hAnsi="Times New Roman"/>
                <w:sz w:val="24"/>
                <w:szCs w:val="24"/>
              </w:rPr>
            </w:pPr>
            <w:r w:rsidRPr="00565A3E">
              <w:rPr>
                <w:rFonts w:ascii="Times New Roman" w:hAnsi="Times New Roman"/>
                <w:sz w:val="24"/>
                <w:szCs w:val="24"/>
              </w:rPr>
              <w:t xml:space="preserve">Ст.воспитатель </w:t>
            </w:r>
          </w:p>
          <w:p w:rsidR="00765B98" w:rsidRPr="00565A3E" w:rsidRDefault="00765B98" w:rsidP="00565A3E">
            <w:pPr>
              <w:spacing w:after="0" w:line="240" w:lineRule="auto"/>
              <w:contextualSpacing/>
              <w:jc w:val="center"/>
              <w:rPr>
                <w:rFonts w:ascii="Times New Roman" w:hAnsi="Times New Roman"/>
                <w:sz w:val="24"/>
                <w:szCs w:val="24"/>
              </w:rPr>
            </w:pPr>
            <w:r w:rsidRPr="00565A3E">
              <w:rPr>
                <w:rFonts w:ascii="Times New Roman" w:hAnsi="Times New Roman"/>
                <w:sz w:val="24"/>
                <w:szCs w:val="24"/>
              </w:rPr>
              <w:t>Корнева Н.В.</w:t>
            </w:r>
          </w:p>
        </w:tc>
      </w:tr>
      <w:tr w:rsidR="00765B98" w:rsidTr="0014742E">
        <w:tc>
          <w:tcPr>
            <w:tcW w:w="828" w:type="dxa"/>
          </w:tcPr>
          <w:p w:rsidR="00765B98" w:rsidRPr="00565A3E" w:rsidRDefault="00765B98" w:rsidP="00565A3E">
            <w:pPr>
              <w:spacing w:after="0" w:line="240" w:lineRule="auto"/>
              <w:contextualSpacing/>
              <w:jc w:val="center"/>
              <w:rPr>
                <w:rFonts w:ascii="Times New Roman" w:hAnsi="Times New Roman"/>
                <w:sz w:val="24"/>
                <w:szCs w:val="24"/>
              </w:rPr>
            </w:pPr>
            <w:r w:rsidRPr="00565A3E">
              <w:rPr>
                <w:rFonts w:ascii="Times New Roman" w:hAnsi="Times New Roman"/>
                <w:sz w:val="24"/>
                <w:szCs w:val="24"/>
              </w:rPr>
              <w:t>3.</w:t>
            </w:r>
          </w:p>
        </w:tc>
        <w:tc>
          <w:tcPr>
            <w:tcW w:w="4860" w:type="dxa"/>
          </w:tcPr>
          <w:p w:rsidR="00765B98" w:rsidRPr="00565A3E" w:rsidRDefault="00765B98" w:rsidP="00565A3E">
            <w:pPr>
              <w:spacing w:after="0" w:line="240" w:lineRule="auto"/>
              <w:contextualSpacing/>
              <w:rPr>
                <w:rFonts w:ascii="Times New Roman" w:hAnsi="Times New Roman"/>
                <w:sz w:val="24"/>
                <w:szCs w:val="24"/>
              </w:rPr>
            </w:pPr>
            <w:r w:rsidRPr="00565A3E">
              <w:rPr>
                <w:rFonts w:ascii="Times New Roman" w:hAnsi="Times New Roman"/>
                <w:sz w:val="24"/>
                <w:szCs w:val="24"/>
              </w:rPr>
              <w:t>Подведение итогов беседы с детьми по теме «Здоровье»</w:t>
            </w:r>
          </w:p>
        </w:tc>
        <w:tc>
          <w:tcPr>
            <w:tcW w:w="1260" w:type="dxa"/>
            <w:vMerge/>
          </w:tcPr>
          <w:p w:rsidR="00765B98" w:rsidRPr="00565A3E" w:rsidRDefault="00765B98" w:rsidP="00565A3E">
            <w:pPr>
              <w:spacing w:after="0" w:line="240" w:lineRule="auto"/>
              <w:contextualSpacing/>
              <w:jc w:val="center"/>
              <w:rPr>
                <w:rFonts w:ascii="Times New Roman" w:hAnsi="Times New Roman"/>
                <w:sz w:val="24"/>
                <w:szCs w:val="24"/>
              </w:rPr>
            </w:pPr>
          </w:p>
        </w:tc>
        <w:tc>
          <w:tcPr>
            <w:tcW w:w="2623" w:type="dxa"/>
          </w:tcPr>
          <w:p w:rsidR="00765B98" w:rsidRPr="00565A3E" w:rsidRDefault="00765B98" w:rsidP="00565A3E">
            <w:pPr>
              <w:spacing w:after="0" w:line="240" w:lineRule="auto"/>
              <w:contextualSpacing/>
              <w:jc w:val="center"/>
              <w:rPr>
                <w:rFonts w:ascii="Times New Roman" w:hAnsi="Times New Roman"/>
                <w:sz w:val="24"/>
                <w:szCs w:val="24"/>
              </w:rPr>
            </w:pPr>
            <w:r>
              <w:rPr>
                <w:rFonts w:ascii="Times New Roman" w:hAnsi="Times New Roman"/>
                <w:sz w:val="24"/>
                <w:szCs w:val="24"/>
              </w:rPr>
              <w:t>Физ.рук-ль</w:t>
            </w:r>
          </w:p>
        </w:tc>
      </w:tr>
      <w:tr w:rsidR="00765B98" w:rsidTr="0014742E">
        <w:tc>
          <w:tcPr>
            <w:tcW w:w="828" w:type="dxa"/>
          </w:tcPr>
          <w:p w:rsidR="00765B98" w:rsidRPr="00565A3E" w:rsidRDefault="00765B98" w:rsidP="00565A3E">
            <w:pPr>
              <w:spacing w:after="0" w:line="240" w:lineRule="auto"/>
              <w:contextualSpacing/>
              <w:jc w:val="center"/>
              <w:rPr>
                <w:rFonts w:ascii="Times New Roman" w:hAnsi="Times New Roman"/>
                <w:sz w:val="24"/>
                <w:szCs w:val="24"/>
              </w:rPr>
            </w:pPr>
            <w:r w:rsidRPr="00565A3E">
              <w:rPr>
                <w:rFonts w:ascii="Times New Roman" w:hAnsi="Times New Roman"/>
                <w:sz w:val="24"/>
                <w:szCs w:val="24"/>
              </w:rPr>
              <w:t>4.</w:t>
            </w:r>
          </w:p>
        </w:tc>
        <w:tc>
          <w:tcPr>
            <w:tcW w:w="4860" w:type="dxa"/>
          </w:tcPr>
          <w:p w:rsidR="00765B98" w:rsidRPr="00565A3E" w:rsidRDefault="00765B98" w:rsidP="00565A3E">
            <w:pPr>
              <w:spacing w:after="0" w:line="240" w:lineRule="auto"/>
              <w:contextualSpacing/>
              <w:rPr>
                <w:rFonts w:ascii="Times New Roman" w:hAnsi="Times New Roman"/>
                <w:sz w:val="24"/>
                <w:szCs w:val="24"/>
              </w:rPr>
            </w:pPr>
            <w:r w:rsidRPr="00565A3E">
              <w:rPr>
                <w:rFonts w:ascii="Times New Roman" w:hAnsi="Times New Roman"/>
                <w:sz w:val="24"/>
                <w:szCs w:val="24"/>
              </w:rPr>
              <w:t>«Мозговая атака»</w:t>
            </w:r>
          </w:p>
          <w:p w:rsidR="00765B98" w:rsidRPr="0014742E" w:rsidRDefault="00765B98" w:rsidP="00565A3E">
            <w:pPr>
              <w:spacing w:after="0" w:line="240" w:lineRule="auto"/>
              <w:contextualSpacing/>
              <w:rPr>
                <w:rFonts w:ascii="Times New Roman" w:hAnsi="Times New Roman"/>
                <w:color w:val="FF0000"/>
                <w:sz w:val="24"/>
                <w:szCs w:val="24"/>
              </w:rPr>
            </w:pPr>
          </w:p>
        </w:tc>
        <w:tc>
          <w:tcPr>
            <w:tcW w:w="1260" w:type="dxa"/>
            <w:vMerge/>
          </w:tcPr>
          <w:p w:rsidR="00765B98" w:rsidRPr="00565A3E" w:rsidRDefault="00765B98" w:rsidP="00565A3E">
            <w:pPr>
              <w:spacing w:after="0" w:line="240" w:lineRule="auto"/>
              <w:contextualSpacing/>
              <w:jc w:val="center"/>
              <w:rPr>
                <w:rFonts w:ascii="Times New Roman" w:hAnsi="Times New Roman"/>
                <w:sz w:val="24"/>
                <w:szCs w:val="24"/>
              </w:rPr>
            </w:pPr>
          </w:p>
        </w:tc>
        <w:tc>
          <w:tcPr>
            <w:tcW w:w="2623" w:type="dxa"/>
          </w:tcPr>
          <w:p w:rsidR="00765B98" w:rsidRPr="00565A3E" w:rsidRDefault="00765B98" w:rsidP="0014742E">
            <w:pPr>
              <w:spacing w:after="0"/>
              <w:contextualSpacing/>
              <w:jc w:val="center"/>
              <w:rPr>
                <w:rFonts w:ascii="Times New Roman" w:hAnsi="Times New Roman"/>
                <w:sz w:val="24"/>
                <w:szCs w:val="24"/>
              </w:rPr>
            </w:pPr>
            <w:r w:rsidRPr="00565A3E">
              <w:rPr>
                <w:rFonts w:ascii="Times New Roman" w:hAnsi="Times New Roman"/>
                <w:sz w:val="24"/>
                <w:szCs w:val="24"/>
              </w:rPr>
              <w:t xml:space="preserve">Ст.воспитатель </w:t>
            </w:r>
          </w:p>
          <w:p w:rsidR="00765B98" w:rsidRPr="00565A3E" w:rsidRDefault="00765B98" w:rsidP="0014742E">
            <w:pPr>
              <w:spacing w:after="0" w:line="240" w:lineRule="auto"/>
              <w:contextualSpacing/>
              <w:jc w:val="center"/>
              <w:rPr>
                <w:rFonts w:ascii="Times New Roman" w:hAnsi="Times New Roman"/>
                <w:sz w:val="24"/>
                <w:szCs w:val="24"/>
              </w:rPr>
            </w:pPr>
            <w:r w:rsidRPr="00565A3E">
              <w:rPr>
                <w:rFonts w:ascii="Times New Roman" w:hAnsi="Times New Roman"/>
                <w:sz w:val="24"/>
                <w:szCs w:val="24"/>
              </w:rPr>
              <w:t>Корнева Н.В.</w:t>
            </w:r>
          </w:p>
        </w:tc>
      </w:tr>
      <w:tr w:rsidR="00765B98" w:rsidTr="0014742E">
        <w:tc>
          <w:tcPr>
            <w:tcW w:w="828" w:type="dxa"/>
          </w:tcPr>
          <w:p w:rsidR="00765B98" w:rsidRPr="00565A3E" w:rsidRDefault="00765B98" w:rsidP="00565A3E">
            <w:pPr>
              <w:spacing w:after="0" w:line="240" w:lineRule="auto"/>
              <w:contextualSpacing/>
              <w:jc w:val="center"/>
              <w:rPr>
                <w:rFonts w:ascii="Times New Roman" w:hAnsi="Times New Roman"/>
                <w:sz w:val="24"/>
                <w:szCs w:val="24"/>
              </w:rPr>
            </w:pPr>
            <w:r w:rsidRPr="00565A3E">
              <w:rPr>
                <w:rFonts w:ascii="Times New Roman" w:hAnsi="Times New Roman"/>
                <w:sz w:val="24"/>
                <w:szCs w:val="24"/>
              </w:rPr>
              <w:t>5.</w:t>
            </w:r>
          </w:p>
        </w:tc>
        <w:tc>
          <w:tcPr>
            <w:tcW w:w="4860" w:type="dxa"/>
          </w:tcPr>
          <w:p w:rsidR="00765B98" w:rsidRPr="00565A3E" w:rsidRDefault="00765B98" w:rsidP="00565A3E">
            <w:pPr>
              <w:spacing w:after="0" w:line="240" w:lineRule="auto"/>
              <w:contextualSpacing/>
              <w:rPr>
                <w:rFonts w:ascii="Times New Roman" w:hAnsi="Times New Roman"/>
                <w:sz w:val="24"/>
                <w:szCs w:val="24"/>
              </w:rPr>
            </w:pPr>
          </w:p>
        </w:tc>
        <w:tc>
          <w:tcPr>
            <w:tcW w:w="1260" w:type="dxa"/>
            <w:vMerge/>
          </w:tcPr>
          <w:p w:rsidR="00765B98" w:rsidRPr="00565A3E" w:rsidRDefault="00765B98" w:rsidP="00565A3E">
            <w:pPr>
              <w:spacing w:after="0" w:line="240" w:lineRule="auto"/>
              <w:contextualSpacing/>
              <w:jc w:val="center"/>
              <w:rPr>
                <w:rFonts w:ascii="Times New Roman" w:hAnsi="Times New Roman"/>
                <w:sz w:val="24"/>
                <w:szCs w:val="24"/>
              </w:rPr>
            </w:pPr>
          </w:p>
        </w:tc>
        <w:tc>
          <w:tcPr>
            <w:tcW w:w="2623" w:type="dxa"/>
          </w:tcPr>
          <w:p w:rsidR="00765B98" w:rsidRPr="00565A3E" w:rsidRDefault="00765B98" w:rsidP="00565A3E">
            <w:pPr>
              <w:spacing w:after="0" w:line="240" w:lineRule="auto"/>
              <w:contextualSpacing/>
              <w:jc w:val="center"/>
              <w:rPr>
                <w:rFonts w:ascii="Times New Roman" w:hAnsi="Times New Roman"/>
                <w:sz w:val="24"/>
                <w:szCs w:val="24"/>
              </w:rPr>
            </w:pPr>
          </w:p>
        </w:tc>
      </w:tr>
      <w:tr w:rsidR="00765B98" w:rsidTr="0014742E">
        <w:tc>
          <w:tcPr>
            <w:tcW w:w="828" w:type="dxa"/>
          </w:tcPr>
          <w:p w:rsidR="00765B98" w:rsidRPr="00565A3E" w:rsidRDefault="00765B98" w:rsidP="00565A3E">
            <w:pPr>
              <w:spacing w:after="0" w:line="240" w:lineRule="auto"/>
              <w:contextualSpacing/>
              <w:jc w:val="center"/>
              <w:rPr>
                <w:rFonts w:ascii="Times New Roman" w:hAnsi="Times New Roman"/>
                <w:sz w:val="24"/>
                <w:szCs w:val="24"/>
              </w:rPr>
            </w:pPr>
          </w:p>
        </w:tc>
        <w:tc>
          <w:tcPr>
            <w:tcW w:w="4860" w:type="dxa"/>
          </w:tcPr>
          <w:p w:rsidR="00765B98" w:rsidRPr="00565A3E" w:rsidRDefault="00765B98" w:rsidP="00A92B3B">
            <w:pPr>
              <w:spacing w:after="0" w:line="240" w:lineRule="auto"/>
              <w:contextualSpacing/>
              <w:jc w:val="center"/>
              <w:rPr>
                <w:rFonts w:ascii="Times New Roman" w:hAnsi="Times New Roman"/>
                <w:sz w:val="24"/>
                <w:szCs w:val="24"/>
              </w:rPr>
            </w:pPr>
            <w:r w:rsidRPr="00565A3E">
              <w:rPr>
                <w:rFonts w:ascii="Times New Roman" w:hAnsi="Times New Roman"/>
                <w:b/>
                <w:i/>
                <w:sz w:val="24"/>
                <w:szCs w:val="24"/>
              </w:rPr>
              <w:t>Педсовет  № 3</w:t>
            </w:r>
          </w:p>
        </w:tc>
        <w:tc>
          <w:tcPr>
            <w:tcW w:w="1260" w:type="dxa"/>
            <w:vMerge w:val="restart"/>
          </w:tcPr>
          <w:p w:rsidR="00765B98" w:rsidRPr="00565A3E" w:rsidRDefault="00765B98" w:rsidP="00565A3E">
            <w:pPr>
              <w:spacing w:after="0" w:line="240" w:lineRule="auto"/>
              <w:contextualSpacing/>
              <w:jc w:val="center"/>
              <w:rPr>
                <w:rFonts w:ascii="Times New Roman" w:hAnsi="Times New Roman"/>
                <w:sz w:val="24"/>
                <w:szCs w:val="24"/>
              </w:rPr>
            </w:pPr>
            <w:r>
              <w:rPr>
                <w:rFonts w:ascii="Times New Roman" w:hAnsi="Times New Roman"/>
                <w:sz w:val="24"/>
                <w:szCs w:val="24"/>
              </w:rPr>
              <w:t xml:space="preserve">29 </w:t>
            </w:r>
            <w:r w:rsidRPr="00565A3E">
              <w:rPr>
                <w:rFonts w:ascii="Times New Roman" w:hAnsi="Times New Roman"/>
                <w:sz w:val="24"/>
                <w:szCs w:val="24"/>
              </w:rPr>
              <w:t>Января</w:t>
            </w:r>
          </w:p>
        </w:tc>
        <w:tc>
          <w:tcPr>
            <w:tcW w:w="2623" w:type="dxa"/>
          </w:tcPr>
          <w:p w:rsidR="00765B98" w:rsidRPr="00565A3E" w:rsidRDefault="00765B98" w:rsidP="00565A3E">
            <w:pPr>
              <w:spacing w:after="0" w:line="240" w:lineRule="auto"/>
              <w:contextualSpacing/>
              <w:rPr>
                <w:rFonts w:ascii="Times New Roman" w:hAnsi="Times New Roman"/>
                <w:sz w:val="24"/>
                <w:szCs w:val="24"/>
              </w:rPr>
            </w:pPr>
          </w:p>
        </w:tc>
      </w:tr>
      <w:tr w:rsidR="00765B98" w:rsidTr="0014742E">
        <w:tc>
          <w:tcPr>
            <w:tcW w:w="828" w:type="dxa"/>
          </w:tcPr>
          <w:p w:rsidR="00765B98" w:rsidRPr="00565A3E" w:rsidRDefault="00765B98" w:rsidP="00565A3E">
            <w:pPr>
              <w:spacing w:after="0" w:line="240" w:lineRule="auto"/>
              <w:contextualSpacing/>
              <w:jc w:val="center"/>
              <w:rPr>
                <w:rFonts w:ascii="Times New Roman" w:hAnsi="Times New Roman"/>
                <w:sz w:val="24"/>
                <w:szCs w:val="24"/>
              </w:rPr>
            </w:pPr>
          </w:p>
        </w:tc>
        <w:tc>
          <w:tcPr>
            <w:tcW w:w="4860" w:type="dxa"/>
          </w:tcPr>
          <w:p w:rsidR="00765B98" w:rsidRPr="00565A3E" w:rsidRDefault="00765B98" w:rsidP="00565A3E">
            <w:pPr>
              <w:spacing w:after="0" w:line="240" w:lineRule="auto"/>
              <w:contextualSpacing/>
              <w:rPr>
                <w:rFonts w:ascii="Times New Roman" w:hAnsi="Times New Roman"/>
                <w:sz w:val="24"/>
                <w:szCs w:val="24"/>
              </w:rPr>
            </w:pPr>
            <w:r w:rsidRPr="00565A3E">
              <w:rPr>
                <w:rFonts w:ascii="Times New Roman" w:hAnsi="Times New Roman"/>
                <w:sz w:val="24"/>
                <w:szCs w:val="24"/>
              </w:rPr>
              <w:t>Тема: «Развитие способностей дошкольников посредством художественной – творческой деятельности».</w:t>
            </w:r>
          </w:p>
        </w:tc>
        <w:tc>
          <w:tcPr>
            <w:tcW w:w="1260" w:type="dxa"/>
            <w:vMerge/>
          </w:tcPr>
          <w:p w:rsidR="00765B98" w:rsidRPr="00565A3E" w:rsidRDefault="00765B98" w:rsidP="00565A3E">
            <w:pPr>
              <w:spacing w:after="0" w:line="240" w:lineRule="auto"/>
              <w:contextualSpacing/>
              <w:rPr>
                <w:rFonts w:ascii="Times New Roman" w:hAnsi="Times New Roman"/>
                <w:sz w:val="24"/>
                <w:szCs w:val="24"/>
              </w:rPr>
            </w:pPr>
          </w:p>
        </w:tc>
        <w:tc>
          <w:tcPr>
            <w:tcW w:w="2623" w:type="dxa"/>
          </w:tcPr>
          <w:p w:rsidR="00765B98" w:rsidRPr="00565A3E" w:rsidRDefault="00765B98" w:rsidP="00565A3E">
            <w:pPr>
              <w:spacing w:after="0" w:line="240" w:lineRule="auto"/>
              <w:contextualSpacing/>
              <w:rPr>
                <w:rFonts w:ascii="Times New Roman" w:hAnsi="Times New Roman"/>
                <w:sz w:val="24"/>
                <w:szCs w:val="24"/>
              </w:rPr>
            </w:pPr>
          </w:p>
        </w:tc>
      </w:tr>
      <w:tr w:rsidR="00765B98" w:rsidTr="0014742E">
        <w:tc>
          <w:tcPr>
            <w:tcW w:w="828" w:type="dxa"/>
          </w:tcPr>
          <w:p w:rsidR="00765B98" w:rsidRPr="00565A3E" w:rsidRDefault="00765B98" w:rsidP="00565A3E">
            <w:pPr>
              <w:spacing w:after="0" w:line="240" w:lineRule="auto"/>
              <w:contextualSpacing/>
              <w:jc w:val="center"/>
              <w:rPr>
                <w:rFonts w:ascii="Times New Roman" w:hAnsi="Times New Roman"/>
                <w:sz w:val="24"/>
                <w:szCs w:val="24"/>
              </w:rPr>
            </w:pPr>
            <w:r w:rsidRPr="00565A3E">
              <w:rPr>
                <w:rFonts w:ascii="Times New Roman" w:hAnsi="Times New Roman"/>
                <w:sz w:val="24"/>
                <w:szCs w:val="24"/>
              </w:rPr>
              <w:t>1.</w:t>
            </w:r>
          </w:p>
        </w:tc>
        <w:tc>
          <w:tcPr>
            <w:tcW w:w="4860" w:type="dxa"/>
          </w:tcPr>
          <w:p w:rsidR="00765B98" w:rsidRPr="00565A3E" w:rsidRDefault="00765B98" w:rsidP="00565A3E">
            <w:pPr>
              <w:spacing w:after="0" w:line="240" w:lineRule="auto"/>
              <w:contextualSpacing/>
              <w:rPr>
                <w:rFonts w:ascii="Times New Roman" w:hAnsi="Times New Roman"/>
                <w:sz w:val="24"/>
                <w:szCs w:val="24"/>
              </w:rPr>
            </w:pPr>
            <w:r w:rsidRPr="00565A3E">
              <w:rPr>
                <w:rFonts w:ascii="Times New Roman" w:hAnsi="Times New Roman"/>
                <w:sz w:val="24"/>
                <w:szCs w:val="24"/>
              </w:rPr>
              <w:t>Анализ особенностей художественно – эстетического развития в детском саду.</w:t>
            </w:r>
          </w:p>
        </w:tc>
        <w:tc>
          <w:tcPr>
            <w:tcW w:w="1260" w:type="dxa"/>
            <w:vMerge/>
          </w:tcPr>
          <w:p w:rsidR="00765B98" w:rsidRPr="00565A3E" w:rsidRDefault="00765B98" w:rsidP="00565A3E">
            <w:pPr>
              <w:spacing w:after="0" w:line="240" w:lineRule="auto"/>
              <w:contextualSpacing/>
              <w:rPr>
                <w:rFonts w:ascii="Times New Roman" w:hAnsi="Times New Roman"/>
                <w:sz w:val="24"/>
                <w:szCs w:val="24"/>
              </w:rPr>
            </w:pPr>
          </w:p>
        </w:tc>
        <w:tc>
          <w:tcPr>
            <w:tcW w:w="2623" w:type="dxa"/>
          </w:tcPr>
          <w:p w:rsidR="00765B98" w:rsidRDefault="00765B98" w:rsidP="00565A3E">
            <w:pPr>
              <w:spacing w:after="0"/>
              <w:contextualSpacing/>
              <w:jc w:val="center"/>
              <w:rPr>
                <w:rFonts w:ascii="Times New Roman" w:hAnsi="Times New Roman"/>
                <w:sz w:val="24"/>
                <w:szCs w:val="24"/>
              </w:rPr>
            </w:pPr>
            <w:r w:rsidRPr="00565A3E">
              <w:rPr>
                <w:rFonts w:ascii="Times New Roman" w:hAnsi="Times New Roman"/>
                <w:sz w:val="24"/>
                <w:szCs w:val="24"/>
              </w:rPr>
              <w:t>зав. д/с Яркина М.Ш.</w:t>
            </w:r>
          </w:p>
          <w:p w:rsidR="00765B98" w:rsidRPr="00565A3E" w:rsidRDefault="00765B98" w:rsidP="00565A3E">
            <w:pPr>
              <w:spacing w:after="0"/>
              <w:contextualSpacing/>
              <w:jc w:val="center"/>
              <w:rPr>
                <w:rFonts w:ascii="Times New Roman" w:hAnsi="Times New Roman"/>
                <w:sz w:val="24"/>
                <w:szCs w:val="24"/>
              </w:rPr>
            </w:pPr>
            <w:r w:rsidRPr="00565A3E">
              <w:rPr>
                <w:rFonts w:ascii="Times New Roman" w:hAnsi="Times New Roman"/>
                <w:sz w:val="24"/>
                <w:szCs w:val="24"/>
              </w:rPr>
              <w:t xml:space="preserve">Ст.воспитатель </w:t>
            </w:r>
          </w:p>
          <w:p w:rsidR="00765B98" w:rsidRPr="00565A3E" w:rsidRDefault="00765B98" w:rsidP="00565A3E">
            <w:pPr>
              <w:spacing w:after="0"/>
              <w:contextualSpacing/>
              <w:jc w:val="center"/>
              <w:rPr>
                <w:rFonts w:ascii="Times New Roman" w:hAnsi="Times New Roman"/>
                <w:sz w:val="24"/>
                <w:szCs w:val="24"/>
              </w:rPr>
            </w:pPr>
            <w:r w:rsidRPr="00565A3E">
              <w:rPr>
                <w:rFonts w:ascii="Times New Roman" w:hAnsi="Times New Roman"/>
                <w:sz w:val="24"/>
                <w:szCs w:val="24"/>
              </w:rPr>
              <w:t>Корнева Н.В.</w:t>
            </w:r>
          </w:p>
          <w:p w:rsidR="00765B98" w:rsidRPr="00565A3E" w:rsidRDefault="00765B98" w:rsidP="00565A3E">
            <w:pPr>
              <w:spacing w:after="0" w:line="240" w:lineRule="auto"/>
              <w:contextualSpacing/>
              <w:rPr>
                <w:rFonts w:ascii="Times New Roman" w:hAnsi="Times New Roman"/>
                <w:sz w:val="24"/>
                <w:szCs w:val="24"/>
              </w:rPr>
            </w:pPr>
          </w:p>
        </w:tc>
      </w:tr>
      <w:tr w:rsidR="00765B98" w:rsidTr="0014742E">
        <w:tc>
          <w:tcPr>
            <w:tcW w:w="828" w:type="dxa"/>
          </w:tcPr>
          <w:p w:rsidR="00765B98" w:rsidRPr="00565A3E" w:rsidRDefault="00765B98" w:rsidP="00565A3E">
            <w:pPr>
              <w:spacing w:after="0" w:line="240" w:lineRule="auto"/>
              <w:contextualSpacing/>
              <w:jc w:val="center"/>
              <w:rPr>
                <w:rFonts w:ascii="Times New Roman" w:hAnsi="Times New Roman"/>
                <w:sz w:val="24"/>
                <w:szCs w:val="24"/>
              </w:rPr>
            </w:pPr>
            <w:r w:rsidRPr="00565A3E">
              <w:rPr>
                <w:rFonts w:ascii="Times New Roman" w:hAnsi="Times New Roman"/>
                <w:sz w:val="24"/>
                <w:szCs w:val="24"/>
              </w:rPr>
              <w:lastRenderedPageBreak/>
              <w:t>2.</w:t>
            </w:r>
          </w:p>
        </w:tc>
        <w:tc>
          <w:tcPr>
            <w:tcW w:w="4860" w:type="dxa"/>
          </w:tcPr>
          <w:p w:rsidR="00765B98" w:rsidRPr="00565A3E" w:rsidRDefault="00765B98" w:rsidP="00565A3E">
            <w:pPr>
              <w:spacing w:after="0" w:line="240" w:lineRule="auto"/>
              <w:contextualSpacing/>
              <w:rPr>
                <w:rFonts w:ascii="Times New Roman" w:hAnsi="Times New Roman"/>
                <w:sz w:val="24"/>
                <w:szCs w:val="24"/>
              </w:rPr>
            </w:pPr>
            <w:r w:rsidRPr="00565A3E">
              <w:rPr>
                <w:rFonts w:ascii="Times New Roman" w:hAnsi="Times New Roman"/>
                <w:sz w:val="24"/>
                <w:szCs w:val="24"/>
              </w:rPr>
              <w:t>Интеграция образовательной области «Музыка» в других образовательных областях»</w:t>
            </w:r>
          </w:p>
        </w:tc>
        <w:tc>
          <w:tcPr>
            <w:tcW w:w="1260" w:type="dxa"/>
            <w:vMerge/>
          </w:tcPr>
          <w:p w:rsidR="00765B98" w:rsidRPr="00565A3E" w:rsidRDefault="00765B98" w:rsidP="00565A3E">
            <w:pPr>
              <w:spacing w:after="0" w:line="240" w:lineRule="auto"/>
              <w:contextualSpacing/>
              <w:rPr>
                <w:rFonts w:ascii="Times New Roman" w:hAnsi="Times New Roman"/>
                <w:sz w:val="24"/>
                <w:szCs w:val="24"/>
              </w:rPr>
            </w:pPr>
          </w:p>
        </w:tc>
        <w:tc>
          <w:tcPr>
            <w:tcW w:w="2623" w:type="dxa"/>
          </w:tcPr>
          <w:p w:rsidR="00765B98" w:rsidRDefault="00765B98" w:rsidP="00731C77">
            <w:pPr>
              <w:spacing w:after="0" w:line="240" w:lineRule="auto"/>
              <w:contextualSpacing/>
              <w:jc w:val="center"/>
              <w:rPr>
                <w:rFonts w:ascii="Times New Roman" w:hAnsi="Times New Roman"/>
                <w:sz w:val="24"/>
                <w:szCs w:val="24"/>
              </w:rPr>
            </w:pPr>
            <w:r>
              <w:rPr>
                <w:rFonts w:ascii="Times New Roman" w:hAnsi="Times New Roman"/>
                <w:sz w:val="24"/>
                <w:szCs w:val="24"/>
              </w:rPr>
              <w:t>Дмитриева Т.В.</w:t>
            </w:r>
          </w:p>
          <w:p w:rsidR="00765B98" w:rsidRPr="00565A3E" w:rsidRDefault="00765B98" w:rsidP="0014742E">
            <w:pPr>
              <w:spacing w:after="0" w:line="240" w:lineRule="auto"/>
              <w:contextualSpacing/>
              <w:jc w:val="center"/>
              <w:rPr>
                <w:rFonts w:ascii="Times New Roman" w:hAnsi="Times New Roman"/>
                <w:sz w:val="24"/>
                <w:szCs w:val="24"/>
              </w:rPr>
            </w:pPr>
          </w:p>
        </w:tc>
      </w:tr>
      <w:tr w:rsidR="00765B98" w:rsidTr="0014742E">
        <w:tc>
          <w:tcPr>
            <w:tcW w:w="828" w:type="dxa"/>
          </w:tcPr>
          <w:p w:rsidR="00765B98" w:rsidRPr="00565A3E" w:rsidRDefault="00765B98" w:rsidP="00565A3E">
            <w:pPr>
              <w:spacing w:after="0" w:line="240" w:lineRule="auto"/>
              <w:contextualSpacing/>
              <w:jc w:val="center"/>
              <w:rPr>
                <w:rFonts w:ascii="Times New Roman" w:hAnsi="Times New Roman"/>
                <w:sz w:val="24"/>
                <w:szCs w:val="24"/>
              </w:rPr>
            </w:pPr>
            <w:r w:rsidRPr="00565A3E">
              <w:rPr>
                <w:rFonts w:ascii="Times New Roman" w:hAnsi="Times New Roman"/>
                <w:sz w:val="24"/>
                <w:szCs w:val="24"/>
              </w:rPr>
              <w:t>3.</w:t>
            </w:r>
          </w:p>
        </w:tc>
        <w:tc>
          <w:tcPr>
            <w:tcW w:w="4860" w:type="dxa"/>
          </w:tcPr>
          <w:p w:rsidR="00765B98" w:rsidRPr="00565A3E" w:rsidRDefault="00765B98" w:rsidP="00565A3E">
            <w:pPr>
              <w:spacing w:after="0" w:line="240" w:lineRule="auto"/>
              <w:contextualSpacing/>
              <w:rPr>
                <w:rFonts w:ascii="Times New Roman" w:hAnsi="Times New Roman"/>
                <w:sz w:val="24"/>
                <w:szCs w:val="24"/>
              </w:rPr>
            </w:pPr>
            <w:r w:rsidRPr="00565A3E">
              <w:rPr>
                <w:rFonts w:ascii="Times New Roman" w:hAnsi="Times New Roman"/>
                <w:sz w:val="24"/>
                <w:szCs w:val="24"/>
              </w:rPr>
              <w:t>Использование нетрадиционной техники рисования в образовательной области «Художественное творчество».</w:t>
            </w:r>
          </w:p>
        </w:tc>
        <w:tc>
          <w:tcPr>
            <w:tcW w:w="1260" w:type="dxa"/>
            <w:vMerge/>
          </w:tcPr>
          <w:p w:rsidR="00765B98" w:rsidRPr="00565A3E" w:rsidRDefault="00765B98" w:rsidP="00565A3E">
            <w:pPr>
              <w:spacing w:after="0" w:line="240" w:lineRule="auto"/>
              <w:contextualSpacing/>
              <w:rPr>
                <w:rFonts w:ascii="Times New Roman" w:hAnsi="Times New Roman"/>
                <w:sz w:val="24"/>
                <w:szCs w:val="24"/>
              </w:rPr>
            </w:pPr>
          </w:p>
        </w:tc>
        <w:tc>
          <w:tcPr>
            <w:tcW w:w="2623" w:type="dxa"/>
          </w:tcPr>
          <w:p w:rsidR="00765B98" w:rsidRDefault="00765B98" w:rsidP="0014742E">
            <w:pPr>
              <w:spacing w:after="0" w:line="240" w:lineRule="auto"/>
              <w:contextualSpacing/>
              <w:jc w:val="center"/>
              <w:rPr>
                <w:rFonts w:ascii="Times New Roman" w:hAnsi="Times New Roman"/>
                <w:sz w:val="24"/>
                <w:szCs w:val="24"/>
              </w:rPr>
            </w:pPr>
            <w:r>
              <w:rPr>
                <w:rFonts w:ascii="Times New Roman" w:hAnsi="Times New Roman"/>
                <w:sz w:val="24"/>
                <w:szCs w:val="24"/>
              </w:rPr>
              <w:t>Ксантиниди О.А.</w:t>
            </w:r>
          </w:p>
          <w:p w:rsidR="00765B98" w:rsidRPr="00565A3E" w:rsidRDefault="00765B98" w:rsidP="0014742E">
            <w:pPr>
              <w:spacing w:after="0" w:line="240" w:lineRule="auto"/>
              <w:contextualSpacing/>
              <w:jc w:val="center"/>
              <w:rPr>
                <w:rFonts w:ascii="Times New Roman" w:hAnsi="Times New Roman"/>
                <w:sz w:val="24"/>
                <w:szCs w:val="24"/>
              </w:rPr>
            </w:pPr>
          </w:p>
        </w:tc>
      </w:tr>
      <w:tr w:rsidR="00765B98" w:rsidTr="0014742E">
        <w:tc>
          <w:tcPr>
            <w:tcW w:w="828" w:type="dxa"/>
          </w:tcPr>
          <w:p w:rsidR="00765B98" w:rsidRPr="00565A3E" w:rsidRDefault="00765B98" w:rsidP="00565A3E">
            <w:pPr>
              <w:spacing w:after="0" w:line="240" w:lineRule="auto"/>
              <w:contextualSpacing/>
              <w:jc w:val="center"/>
              <w:rPr>
                <w:rFonts w:ascii="Times New Roman" w:hAnsi="Times New Roman"/>
                <w:sz w:val="24"/>
                <w:szCs w:val="24"/>
              </w:rPr>
            </w:pPr>
            <w:r w:rsidRPr="00565A3E">
              <w:rPr>
                <w:rFonts w:ascii="Times New Roman" w:hAnsi="Times New Roman"/>
                <w:sz w:val="24"/>
                <w:szCs w:val="24"/>
              </w:rPr>
              <w:t>4.</w:t>
            </w:r>
          </w:p>
        </w:tc>
        <w:tc>
          <w:tcPr>
            <w:tcW w:w="4860" w:type="dxa"/>
          </w:tcPr>
          <w:p w:rsidR="00765B98" w:rsidRPr="00565A3E" w:rsidRDefault="00765B98" w:rsidP="00565A3E">
            <w:pPr>
              <w:spacing w:after="0" w:line="240" w:lineRule="auto"/>
              <w:contextualSpacing/>
              <w:rPr>
                <w:rFonts w:ascii="Times New Roman" w:hAnsi="Times New Roman"/>
                <w:sz w:val="24"/>
                <w:szCs w:val="24"/>
              </w:rPr>
            </w:pPr>
            <w:r w:rsidRPr="00565A3E">
              <w:rPr>
                <w:rFonts w:ascii="Times New Roman" w:hAnsi="Times New Roman"/>
                <w:sz w:val="24"/>
                <w:szCs w:val="24"/>
              </w:rPr>
              <w:t>Презентация опыта работы воспитателей в работе с детьми по художественно – эстетическому воспитанию.</w:t>
            </w:r>
          </w:p>
        </w:tc>
        <w:tc>
          <w:tcPr>
            <w:tcW w:w="1260" w:type="dxa"/>
            <w:vMerge/>
          </w:tcPr>
          <w:p w:rsidR="00765B98" w:rsidRPr="00565A3E" w:rsidRDefault="00765B98" w:rsidP="00565A3E">
            <w:pPr>
              <w:spacing w:after="0" w:line="240" w:lineRule="auto"/>
              <w:contextualSpacing/>
              <w:rPr>
                <w:rFonts w:ascii="Times New Roman" w:hAnsi="Times New Roman"/>
                <w:sz w:val="24"/>
                <w:szCs w:val="24"/>
              </w:rPr>
            </w:pPr>
          </w:p>
        </w:tc>
        <w:tc>
          <w:tcPr>
            <w:tcW w:w="2623" w:type="dxa"/>
          </w:tcPr>
          <w:p w:rsidR="00765B98" w:rsidRPr="008B3081" w:rsidRDefault="00765B98" w:rsidP="0014742E">
            <w:pPr>
              <w:spacing w:after="0" w:line="240" w:lineRule="auto"/>
              <w:contextualSpacing/>
              <w:jc w:val="center"/>
              <w:rPr>
                <w:rFonts w:ascii="Times New Roman" w:hAnsi="Times New Roman"/>
                <w:sz w:val="24"/>
                <w:szCs w:val="24"/>
              </w:rPr>
            </w:pPr>
            <w:r w:rsidRPr="008B3081">
              <w:rPr>
                <w:rFonts w:ascii="Times New Roman" w:hAnsi="Times New Roman"/>
                <w:sz w:val="24"/>
                <w:szCs w:val="24"/>
              </w:rPr>
              <w:t>Ксантиниди О.А.</w:t>
            </w:r>
          </w:p>
          <w:p w:rsidR="00765B98" w:rsidRPr="008B3081" w:rsidRDefault="00765B98" w:rsidP="0014742E">
            <w:pPr>
              <w:spacing w:after="0" w:line="240" w:lineRule="auto"/>
              <w:contextualSpacing/>
              <w:jc w:val="center"/>
              <w:rPr>
                <w:rFonts w:ascii="Times New Roman" w:hAnsi="Times New Roman"/>
                <w:sz w:val="24"/>
                <w:szCs w:val="24"/>
              </w:rPr>
            </w:pPr>
            <w:r w:rsidRPr="008B3081">
              <w:rPr>
                <w:rFonts w:ascii="Times New Roman" w:hAnsi="Times New Roman"/>
                <w:sz w:val="24"/>
                <w:szCs w:val="24"/>
              </w:rPr>
              <w:t>Пекура Н.Н.</w:t>
            </w:r>
          </w:p>
          <w:p w:rsidR="00765B98" w:rsidRDefault="00765B98" w:rsidP="0014742E">
            <w:pPr>
              <w:spacing w:after="0" w:line="240" w:lineRule="auto"/>
              <w:contextualSpacing/>
              <w:jc w:val="center"/>
              <w:rPr>
                <w:rFonts w:ascii="Times New Roman" w:hAnsi="Times New Roman"/>
                <w:sz w:val="24"/>
                <w:szCs w:val="24"/>
              </w:rPr>
            </w:pPr>
            <w:r w:rsidRPr="008B3081">
              <w:rPr>
                <w:rFonts w:ascii="Times New Roman" w:hAnsi="Times New Roman"/>
                <w:sz w:val="24"/>
                <w:szCs w:val="24"/>
              </w:rPr>
              <w:t>.Матюшевская С.Г.</w:t>
            </w:r>
          </w:p>
          <w:p w:rsidR="00765B98" w:rsidRPr="008B3081" w:rsidRDefault="00765B98" w:rsidP="0014742E">
            <w:pPr>
              <w:spacing w:after="0" w:line="240" w:lineRule="auto"/>
              <w:contextualSpacing/>
              <w:jc w:val="center"/>
              <w:rPr>
                <w:rFonts w:ascii="Times New Roman" w:hAnsi="Times New Roman"/>
                <w:sz w:val="24"/>
                <w:szCs w:val="24"/>
              </w:rPr>
            </w:pPr>
            <w:r w:rsidRPr="008B3081">
              <w:rPr>
                <w:rFonts w:ascii="Times New Roman" w:hAnsi="Times New Roman"/>
                <w:sz w:val="24"/>
              </w:rPr>
              <w:t>Силантьева О.Д.</w:t>
            </w:r>
          </w:p>
        </w:tc>
      </w:tr>
      <w:tr w:rsidR="00765B98" w:rsidTr="0014742E">
        <w:tc>
          <w:tcPr>
            <w:tcW w:w="828" w:type="dxa"/>
          </w:tcPr>
          <w:p w:rsidR="00765B98" w:rsidRPr="00565A3E" w:rsidRDefault="00765B98" w:rsidP="00565A3E">
            <w:pPr>
              <w:spacing w:line="240" w:lineRule="auto"/>
              <w:contextualSpacing/>
              <w:jc w:val="center"/>
              <w:rPr>
                <w:rFonts w:ascii="Times New Roman" w:hAnsi="Times New Roman"/>
                <w:sz w:val="24"/>
                <w:szCs w:val="24"/>
              </w:rPr>
            </w:pPr>
            <w:r w:rsidRPr="00565A3E">
              <w:rPr>
                <w:rFonts w:ascii="Times New Roman" w:hAnsi="Times New Roman"/>
                <w:sz w:val="24"/>
                <w:szCs w:val="24"/>
              </w:rPr>
              <w:t>5.</w:t>
            </w:r>
          </w:p>
        </w:tc>
        <w:tc>
          <w:tcPr>
            <w:tcW w:w="4860" w:type="dxa"/>
          </w:tcPr>
          <w:p w:rsidR="00765B98" w:rsidRPr="00565A3E" w:rsidRDefault="00765B98" w:rsidP="00565A3E">
            <w:pPr>
              <w:spacing w:line="240" w:lineRule="auto"/>
              <w:contextualSpacing/>
              <w:rPr>
                <w:rFonts w:ascii="Times New Roman" w:hAnsi="Times New Roman"/>
                <w:sz w:val="24"/>
                <w:szCs w:val="24"/>
              </w:rPr>
            </w:pPr>
            <w:r w:rsidRPr="00565A3E">
              <w:rPr>
                <w:rFonts w:ascii="Times New Roman" w:hAnsi="Times New Roman"/>
                <w:sz w:val="24"/>
                <w:szCs w:val="24"/>
              </w:rPr>
              <w:t>Арттерапия  и музыкотерапия– как одна из форм формирования познавательного и эмоционального развития дошкольников</w:t>
            </w:r>
            <w:r>
              <w:rPr>
                <w:rFonts w:ascii="Times New Roman" w:hAnsi="Times New Roman"/>
                <w:sz w:val="24"/>
                <w:szCs w:val="24"/>
              </w:rPr>
              <w:t>.</w:t>
            </w:r>
          </w:p>
        </w:tc>
        <w:tc>
          <w:tcPr>
            <w:tcW w:w="1260" w:type="dxa"/>
          </w:tcPr>
          <w:p w:rsidR="00765B98" w:rsidRPr="00565A3E" w:rsidRDefault="00765B98" w:rsidP="00565A3E">
            <w:pPr>
              <w:spacing w:line="240" w:lineRule="auto"/>
              <w:contextualSpacing/>
              <w:jc w:val="center"/>
              <w:rPr>
                <w:rFonts w:ascii="Times New Roman" w:hAnsi="Times New Roman"/>
                <w:sz w:val="24"/>
                <w:szCs w:val="24"/>
              </w:rPr>
            </w:pPr>
          </w:p>
        </w:tc>
        <w:tc>
          <w:tcPr>
            <w:tcW w:w="2623" w:type="dxa"/>
          </w:tcPr>
          <w:p w:rsidR="00765B98" w:rsidRPr="00565A3E" w:rsidRDefault="00765B98" w:rsidP="00731C77">
            <w:pPr>
              <w:spacing w:after="0" w:line="240" w:lineRule="auto"/>
              <w:contextualSpacing/>
              <w:jc w:val="center"/>
              <w:rPr>
                <w:rFonts w:ascii="Times New Roman" w:hAnsi="Times New Roman"/>
                <w:sz w:val="24"/>
                <w:szCs w:val="24"/>
              </w:rPr>
            </w:pPr>
            <w:r>
              <w:rPr>
                <w:rFonts w:ascii="Times New Roman" w:hAnsi="Times New Roman"/>
                <w:sz w:val="24"/>
                <w:szCs w:val="24"/>
              </w:rPr>
              <w:t>Жарова Г.Н.</w:t>
            </w:r>
          </w:p>
        </w:tc>
      </w:tr>
      <w:tr w:rsidR="00765B98" w:rsidTr="0014742E">
        <w:tc>
          <w:tcPr>
            <w:tcW w:w="828" w:type="dxa"/>
          </w:tcPr>
          <w:p w:rsidR="00765B98" w:rsidRPr="00565A3E" w:rsidRDefault="00765B98" w:rsidP="00565A3E">
            <w:pPr>
              <w:spacing w:after="0" w:line="240" w:lineRule="auto"/>
              <w:contextualSpacing/>
              <w:jc w:val="center"/>
              <w:rPr>
                <w:rFonts w:ascii="Times New Roman" w:hAnsi="Times New Roman"/>
                <w:sz w:val="24"/>
                <w:szCs w:val="24"/>
              </w:rPr>
            </w:pPr>
          </w:p>
        </w:tc>
        <w:tc>
          <w:tcPr>
            <w:tcW w:w="4860" w:type="dxa"/>
          </w:tcPr>
          <w:p w:rsidR="00765B98" w:rsidRPr="00565A3E" w:rsidRDefault="00765B98" w:rsidP="00565A3E">
            <w:pPr>
              <w:spacing w:after="0" w:line="240" w:lineRule="auto"/>
              <w:contextualSpacing/>
              <w:jc w:val="center"/>
              <w:rPr>
                <w:rFonts w:ascii="Times New Roman" w:hAnsi="Times New Roman"/>
                <w:sz w:val="24"/>
                <w:szCs w:val="24"/>
              </w:rPr>
            </w:pPr>
            <w:r w:rsidRPr="00565A3E">
              <w:rPr>
                <w:rFonts w:ascii="Times New Roman" w:hAnsi="Times New Roman"/>
                <w:b/>
                <w:i/>
                <w:sz w:val="24"/>
                <w:szCs w:val="24"/>
              </w:rPr>
              <w:t>Педсовет  № 4</w:t>
            </w:r>
          </w:p>
        </w:tc>
        <w:tc>
          <w:tcPr>
            <w:tcW w:w="1260" w:type="dxa"/>
            <w:vMerge w:val="restart"/>
          </w:tcPr>
          <w:p w:rsidR="00765B98" w:rsidRPr="00565A3E" w:rsidRDefault="00765B98" w:rsidP="00565A3E">
            <w:pPr>
              <w:spacing w:after="0" w:line="240" w:lineRule="auto"/>
              <w:contextualSpacing/>
              <w:jc w:val="center"/>
              <w:rPr>
                <w:rFonts w:ascii="Times New Roman" w:hAnsi="Times New Roman"/>
                <w:sz w:val="24"/>
                <w:szCs w:val="24"/>
              </w:rPr>
            </w:pPr>
            <w:r>
              <w:rPr>
                <w:rFonts w:ascii="Times New Roman" w:hAnsi="Times New Roman"/>
                <w:sz w:val="24"/>
                <w:szCs w:val="24"/>
              </w:rPr>
              <w:t xml:space="preserve">26 </w:t>
            </w:r>
            <w:r w:rsidRPr="00565A3E">
              <w:rPr>
                <w:rFonts w:ascii="Times New Roman" w:hAnsi="Times New Roman"/>
                <w:sz w:val="24"/>
                <w:szCs w:val="24"/>
              </w:rPr>
              <w:t>Марта</w:t>
            </w:r>
          </w:p>
        </w:tc>
        <w:tc>
          <w:tcPr>
            <w:tcW w:w="2623" w:type="dxa"/>
          </w:tcPr>
          <w:p w:rsidR="00765B98" w:rsidRPr="00565A3E" w:rsidRDefault="00765B98" w:rsidP="0014742E">
            <w:pPr>
              <w:spacing w:after="0" w:line="240" w:lineRule="auto"/>
              <w:contextualSpacing/>
              <w:jc w:val="center"/>
              <w:rPr>
                <w:rFonts w:ascii="Times New Roman" w:hAnsi="Times New Roman"/>
                <w:sz w:val="24"/>
                <w:szCs w:val="24"/>
              </w:rPr>
            </w:pPr>
          </w:p>
        </w:tc>
      </w:tr>
      <w:tr w:rsidR="00765B98" w:rsidTr="0014742E">
        <w:tc>
          <w:tcPr>
            <w:tcW w:w="828" w:type="dxa"/>
          </w:tcPr>
          <w:p w:rsidR="00765B98" w:rsidRPr="00565A3E" w:rsidRDefault="00765B98" w:rsidP="00565A3E">
            <w:pPr>
              <w:spacing w:after="0" w:line="240" w:lineRule="auto"/>
              <w:contextualSpacing/>
              <w:jc w:val="center"/>
              <w:rPr>
                <w:rFonts w:ascii="Times New Roman" w:hAnsi="Times New Roman"/>
                <w:sz w:val="24"/>
                <w:szCs w:val="24"/>
              </w:rPr>
            </w:pPr>
          </w:p>
        </w:tc>
        <w:tc>
          <w:tcPr>
            <w:tcW w:w="4860" w:type="dxa"/>
          </w:tcPr>
          <w:p w:rsidR="00765B98" w:rsidRPr="00565A3E" w:rsidRDefault="00765B98" w:rsidP="00874123">
            <w:pPr>
              <w:spacing w:after="0" w:line="240" w:lineRule="auto"/>
              <w:contextualSpacing/>
              <w:rPr>
                <w:rFonts w:ascii="Times New Roman" w:hAnsi="Times New Roman"/>
                <w:sz w:val="24"/>
                <w:szCs w:val="24"/>
              </w:rPr>
            </w:pPr>
            <w:r w:rsidRPr="001024CC">
              <w:rPr>
                <w:rFonts w:ascii="Times New Roman" w:hAnsi="Times New Roman"/>
                <w:sz w:val="24"/>
                <w:szCs w:val="24"/>
              </w:rPr>
              <w:t>Использование художественной литературы в воспитании чувс</w:t>
            </w:r>
            <w:r>
              <w:rPr>
                <w:rFonts w:ascii="Times New Roman" w:hAnsi="Times New Roman"/>
                <w:sz w:val="24"/>
                <w:szCs w:val="24"/>
              </w:rPr>
              <w:t>тв и развитии речи дошкольников</w:t>
            </w:r>
            <w:r w:rsidRPr="001024CC">
              <w:rPr>
                <w:rFonts w:ascii="Times New Roman" w:hAnsi="Times New Roman"/>
                <w:sz w:val="24"/>
                <w:szCs w:val="24"/>
              </w:rPr>
              <w:t>.</w:t>
            </w:r>
          </w:p>
        </w:tc>
        <w:tc>
          <w:tcPr>
            <w:tcW w:w="1260" w:type="dxa"/>
            <w:vMerge/>
          </w:tcPr>
          <w:p w:rsidR="00765B98" w:rsidRPr="00565A3E" w:rsidRDefault="00765B98" w:rsidP="00F401F8">
            <w:pPr>
              <w:spacing w:after="0" w:line="240" w:lineRule="auto"/>
              <w:contextualSpacing/>
              <w:jc w:val="center"/>
              <w:rPr>
                <w:rFonts w:ascii="Times New Roman" w:hAnsi="Times New Roman"/>
                <w:sz w:val="24"/>
                <w:szCs w:val="24"/>
              </w:rPr>
            </w:pPr>
          </w:p>
        </w:tc>
        <w:tc>
          <w:tcPr>
            <w:tcW w:w="2623" w:type="dxa"/>
          </w:tcPr>
          <w:p w:rsidR="00765B98" w:rsidRPr="00565A3E" w:rsidRDefault="00765B98" w:rsidP="00F401F8">
            <w:pPr>
              <w:spacing w:after="0" w:line="240" w:lineRule="auto"/>
              <w:contextualSpacing/>
              <w:jc w:val="center"/>
              <w:rPr>
                <w:rFonts w:ascii="Times New Roman" w:hAnsi="Times New Roman"/>
                <w:sz w:val="24"/>
                <w:szCs w:val="24"/>
              </w:rPr>
            </w:pPr>
          </w:p>
        </w:tc>
      </w:tr>
      <w:tr w:rsidR="00765B98" w:rsidTr="0014742E">
        <w:tc>
          <w:tcPr>
            <w:tcW w:w="828" w:type="dxa"/>
          </w:tcPr>
          <w:p w:rsidR="00765B98" w:rsidRPr="00565A3E" w:rsidRDefault="00765B98" w:rsidP="009577C5">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4860" w:type="dxa"/>
          </w:tcPr>
          <w:p w:rsidR="00765B98" w:rsidRPr="001024CC" w:rsidRDefault="00765B98" w:rsidP="00874123">
            <w:pPr>
              <w:spacing w:after="0" w:line="240" w:lineRule="auto"/>
              <w:contextualSpacing/>
              <w:rPr>
                <w:rFonts w:ascii="Times New Roman" w:hAnsi="Times New Roman"/>
                <w:sz w:val="24"/>
                <w:szCs w:val="24"/>
              </w:rPr>
            </w:pPr>
            <w:r>
              <w:rPr>
                <w:rFonts w:ascii="Times New Roman" w:hAnsi="Times New Roman"/>
                <w:sz w:val="24"/>
                <w:szCs w:val="24"/>
              </w:rPr>
              <w:t>Итоги тематического контроля.</w:t>
            </w:r>
          </w:p>
        </w:tc>
        <w:tc>
          <w:tcPr>
            <w:tcW w:w="1260" w:type="dxa"/>
            <w:vMerge/>
          </w:tcPr>
          <w:p w:rsidR="00765B98" w:rsidRPr="00565A3E" w:rsidRDefault="00765B98" w:rsidP="00F401F8">
            <w:pPr>
              <w:spacing w:after="0" w:line="240" w:lineRule="auto"/>
              <w:contextualSpacing/>
              <w:jc w:val="center"/>
              <w:rPr>
                <w:rFonts w:ascii="Times New Roman" w:hAnsi="Times New Roman"/>
                <w:sz w:val="24"/>
                <w:szCs w:val="24"/>
              </w:rPr>
            </w:pPr>
          </w:p>
        </w:tc>
        <w:tc>
          <w:tcPr>
            <w:tcW w:w="2623" w:type="dxa"/>
          </w:tcPr>
          <w:p w:rsidR="00765B98" w:rsidRDefault="00765B98" w:rsidP="008B3081">
            <w:pPr>
              <w:spacing w:after="0"/>
              <w:contextualSpacing/>
              <w:jc w:val="center"/>
              <w:rPr>
                <w:rFonts w:ascii="Times New Roman" w:hAnsi="Times New Roman"/>
                <w:sz w:val="24"/>
                <w:szCs w:val="24"/>
              </w:rPr>
            </w:pPr>
            <w:r w:rsidRPr="00565A3E">
              <w:rPr>
                <w:rFonts w:ascii="Times New Roman" w:hAnsi="Times New Roman"/>
                <w:sz w:val="24"/>
                <w:szCs w:val="24"/>
              </w:rPr>
              <w:t>зав. д/с Яркина М.Ш.</w:t>
            </w:r>
          </w:p>
          <w:p w:rsidR="00765B98" w:rsidRPr="00565A3E" w:rsidRDefault="00765B98" w:rsidP="008B3081">
            <w:pPr>
              <w:spacing w:after="0"/>
              <w:contextualSpacing/>
              <w:jc w:val="center"/>
              <w:rPr>
                <w:rFonts w:ascii="Times New Roman" w:hAnsi="Times New Roman"/>
                <w:sz w:val="24"/>
                <w:szCs w:val="24"/>
              </w:rPr>
            </w:pPr>
            <w:r w:rsidRPr="00565A3E">
              <w:rPr>
                <w:rFonts w:ascii="Times New Roman" w:hAnsi="Times New Roman"/>
                <w:sz w:val="24"/>
                <w:szCs w:val="24"/>
              </w:rPr>
              <w:t xml:space="preserve">Ст.воспитатель </w:t>
            </w:r>
          </w:p>
          <w:p w:rsidR="00765B98" w:rsidRPr="00565A3E" w:rsidRDefault="00765B98" w:rsidP="00F401F8">
            <w:pPr>
              <w:spacing w:after="0" w:line="240" w:lineRule="auto"/>
              <w:contextualSpacing/>
              <w:jc w:val="center"/>
              <w:rPr>
                <w:rFonts w:ascii="Times New Roman" w:hAnsi="Times New Roman"/>
                <w:sz w:val="24"/>
                <w:szCs w:val="24"/>
              </w:rPr>
            </w:pPr>
            <w:r w:rsidRPr="00565A3E">
              <w:rPr>
                <w:rFonts w:ascii="Times New Roman" w:hAnsi="Times New Roman"/>
                <w:sz w:val="24"/>
                <w:szCs w:val="24"/>
              </w:rPr>
              <w:t>Корнева Н.В.</w:t>
            </w:r>
          </w:p>
        </w:tc>
      </w:tr>
      <w:tr w:rsidR="00765B98" w:rsidRPr="00F76C9F" w:rsidTr="0014742E">
        <w:tc>
          <w:tcPr>
            <w:tcW w:w="828" w:type="dxa"/>
          </w:tcPr>
          <w:p w:rsidR="00765B98" w:rsidRPr="00565A3E" w:rsidRDefault="00765B98" w:rsidP="009577C5">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4860" w:type="dxa"/>
          </w:tcPr>
          <w:p w:rsidR="00765B98" w:rsidRPr="001024CC" w:rsidRDefault="00765B98" w:rsidP="00874123">
            <w:pPr>
              <w:spacing w:after="0" w:line="240" w:lineRule="auto"/>
              <w:contextualSpacing/>
              <w:rPr>
                <w:rFonts w:ascii="Times New Roman" w:hAnsi="Times New Roman"/>
                <w:sz w:val="24"/>
                <w:szCs w:val="24"/>
              </w:rPr>
            </w:pPr>
            <w:r w:rsidRPr="001024CC">
              <w:rPr>
                <w:rFonts w:ascii="Times New Roman" w:hAnsi="Times New Roman"/>
                <w:sz w:val="24"/>
                <w:szCs w:val="24"/>
              </w:rPr>
              <w:t>Об основных направлениях развития литературного опыта у дошкольников в соответствии с рекомендациями программы «</w:t>
            </w:r>
            <w:r>
              <w:rPr>
                <w:rFonts w:ascii="Times New Roman" w:hAnsi="Times New Roman"/>
                <w:sz w:val="24"/>
                <w:szCs w:val="24"/>
              </w:rPr>
              <w:t>От рождения до школы</w:t>
            </w:r>
            <w:r w:rsidRPr="001024CC">
              <w:rPr>
                <w:rFonts w:ascii="Times New Roman" w:hAnsi="Times New Roman"/>
                <w:sz w:val="24"/>
                <w:szCs w:val="24"/>
              </w:rPr>
              <w:t>»</w:t>
            </w:r>
            <w:r>
              <w:rPr>
                <w:rFonts w:ascii="Times New Roman" w:hAnsi="Times New Roman"/>
                <w:sz w:val="24"/>
                <w:szCs w:val="24"/>
              </w:rPr>
              <w:t>.</w:t>
            </w:r>
          </w:p>
        </w:tc>
        <w:tc>
          <w:tcPr>
            <w:tcW w:w="1260" w:type="dxa"/>
            <w:vMerge/>
          </w:tcPr>
          <w:p w:rsidR="00765B98" w:rsidRPr="00565A3E" w:rsidRDefault="00765B98" w:rsidP="00F401F8">
            <w:pPr>
              <w:spacing w:after="0" w:line="240" w:lineRule="auto"/>
              <w:contextualSpacing/>
              <w:jc w:val="center"/>
              <w:rPr>
                <w:rFonts w:ascii="Times New Roman" w:hAnsi="Times New Roman"/>
                <w:sz w:val="24"/>
                <w:szCs w:val="24"/>
              </w:rPr>
            </w:pPr>
          </w:p>
        </w:tc>
        <w:tc>
          <w:tcPr>
            <w:tcW w:w="2623" w:type="dxa"/>
          </w:tcPr>
          <w:p w:rsidR="00765B98" w:rsidRPr="001024CC" w:rsidRDefault="00765B98" w:rsidP="001024CC">
            <w:pPr>
              <w:spacing w:after="0" w:line="240" w:lineRule="auto"/>
              <w:contextualSpacing/>
              <w:jc w:val="center"/>
              <w:rPr>
                <w:rFonts w:ascii="Times New Roman" w:hAnsi="Times New Roman"/>
                <w:sz w:val="24"/>
                <w:szCs w:val="24"/>
              </w:rPr>
            </w:pPr>
            <w:r>
              <w:rPr>
                <w:rFonts w:ascii="Times New Roman" w:hAnsi="Times New Roman"/>
                <w:sz w:val="24"/>
                <w:szCs w:val="24"/>
              </w:rPr>
              <w:t>Палешник С.В.</w:t>
            </w:r>
          </w:p>
        </w:tc>
      </w:tr>
      <w:tr w:rsidR="00765B98" w:rsidRPr="00F76C9F" w:rsidTr="0014742E">
        <w:tc>
          <w:tcPr>
            <w:tcW w:w="828" w:type="dxa"/>
          </w:tcPr>
          <w:p w:rsidR="00765B98" w:rsidRPr="00565A3E" w:rsidRDefault="00765B98" w:rsidP="009577C5">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4860" w:type="dxa"/>
          </w:tcPr>
          <w:p w:rsidR="00765B98" w:rsidRPr="00565A3E" w:rsidRDefault="00765B98" w:rsidP="00874123">
            <w:pPr>
              <w:spacing w:after="0" w:line="240" w:lineRule="auto"/>
              <w:contextualSpacing/>
              <w:rPr>
                <w:rFonts w:ascii="Times New Roman" w:hAnsi="Times New Roman"/>
                <w:sz w:val="24"/>
                <w:szCs w:val="24"/>
              </w:rPr>
            </w:pPr>
            <w:r w:rsidRPr="001024CC">
              <w:rPr>
                <w:rFonts w:ascii="Times New Roman" w:hAnsi="Times New Roman"/>
                <w:sz w:val="24"/>
                <w:szCs w:val="24"/>
              </w:rPr>
              <w:t>О развитии чувств старших дошкольников  через организацию литературных викторин и вечеров-развлечений.</w:t>
            </w:r>
          </w:p>
        </w:tc>
        <w:tc>
          <w:tcPr>
            <w:tcW w:w="1260" w:type="dxa"/>
            <w:vMerge/>
          </w:tcPr>
          <w:p w:rsidR="00765B98" w:rsidRPr="00565A3E" w:rsidRDefault="00765B98" w:rsidP="00F401F8">
            <w:pPr>
              <w:spacing w:after="0" w:line="240" w:lineRule="auto"/>
              <w:contextualSpacing/>
              <w:jc w:val="center"/>
              <w:rPr>
                <w:rFonts w:ascii="Times New Roman" w:hAnsi="Times New Roman"/>
                <w:sz w:val="24"/>
                <w:szCs w:val="24"/>
              </w:rPr>
            </w:pPr>
          </w:p>
        </w:tc>
        <w:tc>
          <w:tcPr>
            <w:tcW w:w="2623" w:type="dxa"/>
          </w:tcPr>
          <w:p w:rsidR="00765B98" w:rsidRDefault="00765B98" w:rsidP="00F401F8">
            <w:pPr>
              <w:spacing w:after="0" w:line="240" w:lineRule="auto"/>
              <w:contextualSpacing/>
              <w:jc w:val="center"/>
              <w:rPr>
                <w:rFonts w:ascii="Times New Roman" w:hAnsi="Times New Roman"/>
                <w:sz w:val="24"/>
                <w:szCs w:val="24"/>
              </w:rPr>
            </w:pPr>
            <w:r>
              <w:rPr>
                <w:rFonts w:ascii="Times New Roman" w:hAnsi="Times New Roman"/>
                <w:sz w:val="24"/>
                <w:szCs w:val="24"/>
              </w:rPr>
              <w:t xml:space="preserve">Муз.рук-ль </w:t>
            </w:r>
          </w:p>
          <w:p w:rsidR="00765B98" w:rsidRPr="00565A3E" w:rsidRDefault="00765B98" w:rsidP="00F401F8">
            <w:pPr>
              <w:spacing w:after="0" w:line="240" w:lineRule="auto"/>
              <w:contextualSpacing/>
              <w:jc w:val="center"/>
              <w:rPr>
                <w:rFonts w:ascii="Times New Roman" w:hAnsi="Times New Roman"/>
                <w:sz w:val="24"/>
                <w:szCs w:val="24"/>
              </w:rPr>
            </w:pPr>
            <w:r>
              <w:rPr>
                <w:rFonts w:ascii="Times New Roman" w:hAnsi="Times New Roman"/>
                <w:sz w:val="24"/>
                <w:szCs w:val="24"/>
              </w:rPr>
              <w:t>Казарцева Л.Н.</w:t>
            </w:r>
          </w:p>
        </w:tc>
      </w:tr>
      <w:tr w:rsidR="00765B98" w:rsidRPr="00F76C9F" w:rsidTr="0014742E">
        <w:tc>
          <w:tcPr>
            <w:tcW w:w="828" w:type="dxa"/>
          </w:tcPr>
          <w:p w:rsidR="00765B98" w:rsidRPr="00565A3E" w:rsidRDefault="00765B98" w:rsidP="009577C5">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4860" w:type="dxa"/>
          </w:tcPr>
          <w:p w:rsidR="00765B98" w:rsidRPr="00565A3E" w:rsidRDefault="00765B98" w:rsidP="00874123">
            <w:pPr>
              <w:spacing w:after="0" w:line="240" w:lineRule="auto"/>
              <w:contextualSpacing/>
              <w:rPr>
                <w:rFonts w:ascii="Times New Roman" w:hAnsi="Times New Roman"/>
                <w:sz w:val="24"/>
                <w:szCs w:val="24"/>
              </w:rPr>
            </w:pPr>
            <w:r w:rsidRPr="001024CC">
              <w:rPr>
                <w:rFonts w:ascii="Times New Roman" w:hAnsi="Times New Roman"/>
                <w:sz w:val="24"/>
                <w:szCs w:val="24"/>
              </w:rPr>
              <w:t>Об использование художественной литературы в развитии речи младших дошкольников</w:t>
            </w:r>
            <w:r>
              <w:rPr>
                <w:rFonts w:ascii="Times New Roman" w:hAnsi="Times New Roman"/>
                <w:sz w:val="24"/>
                <w:szCs w:val="24"/>
              </w:rPr>
              <w:t>.</w:t>
            </w:r>
          </w:p>
        </w:tc>
        <w:tc>
          <w:tcPr>
            <w:tcW w:w="1260" w:type="dxa"/>
            <w:vMerge/>
          </w:tcPr>
          <w:p w:rsidR="00765B98" w:rsidRPr="00565A3E" w:rsidRDefault="00765B98" w:rsidP="00F401F8">
            <w:pPr>
              <w:spacing w:after="0" w:line="240" w:lineRule="auto"/>
              <w:contextualSpacing/>
              <w:jc w:val="center"/>
              <w:rPr>
                <w:rFonts w:ascii="Times New Roman" w:hAnsi="Times New Roman"/>
                <w:sz w:val="24"/>
                <w:szCs w:val="24"/>
              </w:rPr>
            </w:pPr>
          </w:p>
        </w:tc>
        <w:tc>
          <w:tcPr>
            <w:tcW w:w="2623" w:type="dxa"/>
          </w:tcPr>
          <w:p w:rsidR="00765B98" w:rsidRPr="00565A3E" w:rsidRDefault="00765B98" w:rsidP="00F401F8">
            <w:pPr>
              <w:spacing w:after="0" w:line="240" w:lineRule="auto"/>
              <w:contextualSpacing/>
              <w:jc w:val="center"/>
              <w:rPr>
                <w:rFonts w:ascii="Times New Roman" w:hAnsi="Times New Roman"/>
                <w:sz w:val="24"/>
                <w:szCs w:val="24"/>
              </w:rPr>
            </w:pPr>
            <w:r>
              <w:rPr>
                <w:rFonts w:ascii="Times New Roman" w:hAnsi="Times New Roman"/>
                <w:sz w:val="24"/>
                <w:szCs w:val="24"/>
              </w:rPr>
              <w:t>Боброва Л.В.</w:t>
            </w:r>
          </w:p>
        </w:tc>
      </w:tr>
      <w:tr w:rsidR="00765B98" w:rsidRPr="00F76C9F" w:rsidTr="0014742E">
        <w:tc>
          <w:tcPr>
            <w:tcW w:w="828" w:type="dxa"/>
          </w:tcPr>
          <w:p w:rsidR="00765B98" w:rsidRPr="00565A3E" w:rsidRDefault="00765B98" w:rsidP="00565A3E">
            <w:pPr>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4860" w:type="dxa"/>
          </w:tcPr>
          <w:p w:rsidR="00765B98" w:rsidRPr="00565A3E" w:rsidRDefault="00765B98" w:rsidP="00874123">
            <w:pPr>
              <w:spacing w:after="0" w:line="240" w:lineRule="auto"/>
              <w:contextualSpacing/>
              <w:rPr>
                <w:rFonts w:ascii="Times New Roman" w:hAnsi="Times New Roman"/>
                <w:sz w:val="24"/>
                <w:szCs w:val="24"/>
              </w:rPr>
            </w:pPr>
            <w:r w:rsidRPr="001024CC">
              <w:rPr>
                <w:rFonts w:ascii="Times New Roman" w:hAnsi="Times New Roman"/>
                <w:sz w:val="24"/>
                <w:szCs w:val="24"/>
              </w:rPr>
              <w:t>О значении художественной литературы в коррекции речевых нарушений дошкольников</w:t>
            </w:r>
            <w:r>
              <w:rPr>
                <w:rFonts w:ascii="Times New Roman" w:hAnsi="Times New Roman"/>
                <w:sz w:val="24"/>
                <w:szCs w:val="24"/>
              </w:rPr>
              <w:t>.</w:t>
            </w:r>
          </w:p>
        </w:tc>
        <w:tc>
          <w:tcPr>
            <w:tcW w:w="1260" w:type="dxa"/>
            <w:vMerge/>
          </w:tcPr>
          <w:p w:rsidR="00765B98" w:rsidRPr="00565A3E" w:rsidRDefault="00765B98" w:rsidP="00F401F8">
            <w:pPr>
              <w:spacing w:after="0" w:line="240" w:lineRule="auto"/>
              <w:contextualSpacing/>
              <w:jc w:val="center"/>
              <w:rPr>
                <w:rFonts w:ascii="Times New Roman" w:hAnsi="Times New Roman"/>
                <w:sz w:val="24"/>
                <w:szCs w:val="24"/>
              </w:rPr>
            </w:pPr>
          </w:p>
        </w:tc>
        <w:tc>
          <w:tcPr>
            <w:tcW w:w="2623" w:type="dxa"/>
          </w:tcPr>
          <w:p w:rsidR="00765B98" w:rsidRPr="00565A3E" w:rsidRDefault="00765B98" w:rsidP="00F401F8">
            <w:pPr>
              <w:spacing w:after="0" w:line="240" w:lineRule="auto"/>
              <w:contextualSpacing/>
              <w:jc w:val="center"/>
              <w:rPr>
                <w:rFonts w:ascii="Times New Roman" w:hAnsi="Times New Roman"/>
                <w:sz w:val="24"/>
                <w:szCs w:val="24"/>
              </w:rPr>
            </w:pPr>
            <w:r>
              <w:rPr>
                <w:rFonts w:ascii="Times New Roman" w:hAnsi="Times New Roman"/>
                <w:sz w:val="24"/>
                <w:szCs w:val="24"/>
              </w:rPr>
              <w:t>Учитель-логопед Каракозова Г.В.</w:t>
            </w:r>
          </w:p>
        </w:tc>
      </w:tr>
      <w:tr w:rsidR="00765B98" w:rsidRPr="00F76C9F" w:rsidTr="0014742E">
        <w:tc>
          <w:tcPr>
            <w:tcW w:w="828" w:type="dxa"/>
          </w:tcPr>
          <w:p w:rsidR="00765B98" w:rsidRPr="00565A3E" w:rsidRDefault="00765B98" w:rsidP="00565A3E">
            <w:pPr>
              <w:spacing w:after="0" w:line="240" w:lineRule="auto"/>
              <w:contextualSpacing/>
              <w:jc w:val="center"/>
              <w:rPr>
                <w:rFonts w:ascii="Times New Roman" w:hAnsi="Times New Roman"/>
                <w:sz w:val="24"/>
                <w:szCs w:val="24"/>
              </w:rPr>
            </w:pPr>
          </w:p>
        </w:tc>
        <w:tc>
          <w:tcPr>
            <w:tcW w:w="4860" w:type="dxa"/>
          </w:tcPr>
          <w:p w:rsidR="00765B98" w:rsidRPr="00565A3E" w:rsidRDefault="00765B98" w:rsidP="00565A3E">
            <w:pPr>
              <w:spacing w:after="0" w:line="240" w:lineRule="auto"/>
              <w:contextualSpacing/>
              <w:jc w:val="center"/>
              <w:rPr>
                <w:rFonts w:ascii="Times New Roman" w:hAnsi="Times New Roman"/>
                <w:sz w:val="24"/>
                <w:szCs w:val="24"/>
              </w:rPr>
            </w:pPr>
            <w:r w:rsidRPr="00565A3E">
              <w:rPr>
                <w:rFonts w:ascii="Times New Roman" w:hAnsi="Times New Roman"/>
                <w:b/>
                <w:i/>
                <w:sz w:val="24"/>
                <w:szCs w:val="24"/>
              </w:rPr>
              <w:t>Итоговый педсовет</w:t>
            </w:r>
            <w:r>
              <w:rPr>
                <w:rFonts w:ascii="Times New Roman" w:hAnsi="Times New Roman"/>
                <w:b/>
                <w:i/>
                <w:sz w:val="24"/>
                <w:szCs w:val="24"/>
              </w:rPr>
              <w:t xml:space="preserve">  №5</w:t>
            </w:r>
          </w:p>
        </w:tc>
        <w:tc>
          <w:tcPr>
            <w:tcW w:w="1260" w:type="dxa"/>
            <w:vMerge w:val="restart"/>
          </w:tcPr>
          <w:p w:rsidR="00765B98" w:rsidRPr="00565A3E" w:rsidRDefault="00765B98" w:rsidP="00565A3E">
            <w:pPr>
              <w:spacing w:after="0" w:line="240" w:lineRule="auto"/>
              <w:contextualSpacing/>
              <w:jc w:val="center"/>
              <w:rPr>
                <w:rFonts w:ascii="Times New Roman" w:hAnsi="Times New Roman"/>
                <w:sz w:val="24"/>
                <w:szCs w:val="24"/>
              </w:rPr>
            </w:pPr>
            <w:r>
              <w:rPr>
                <w:rFonts w:ascii="Times New Roman" w:hAnsi="Times New Roman"/>
                <w:sz w:val="24"/>
                <w:szCs w:val="24"/>
              </w:rPr>
              <w:t xml:space="preserve">28 </w:t>
            </w:r>
            <w:r w:rsidRPr="00565A3E">
              <w:rPr>
                <w:rFonts w:ascii="Times New Roman" w:hAnsi="Times New Roman"/>
                <w:sz w:val="24"/>
                <w:szCs w:val="24"/>
              </w:rPr>
              <w:t>Мая</w:t>
            </w:r>
          </w:p>
        </w:tc>
        <w:tc>
          <w:tcPr>
            <w:tcW w:w="2623" w:type="dxa"/>
          </w:tcPr>
          <w:p w:rsidR="00765B98" w:rsidRPr="00565A3E" w:rsidRDefault="00765B98" w:rsidP="0014742E">
            <w:pPr>
              <w:spacing w:after="0" w:line="240" w:lineRule="auto"/>
              <w:contextualSpacing/>
              <w:jc w:val="center"/>
              <w:rPr>
                <w:rFonts w:ascii="Times New Roman" w:hAnsi="Times New Roman"/>
                <w:sz w:val="24"/>
                <w:szCs w:val="24"/>
              </w:rPr>
            </w:pPr>
          </w:p>
        </w:tc>
      </w:tr>
      <w:tr w:rsidR="00765B98" w:rsidRPr="00F76C9F" w:rsidTr="0014742E">
        <w:tc>
          <w:tcPr>
            <w:tcW w:w="828" w:type="dxa"/>
          </w:tcPr>
          <w:p w:rsidR="00765B98" w:rsidRPr="00565A3E" w:rsidRDefault="00765B98" w:rsidP="00565A3E">
            <w:pPr>
              <w:spacing w:after="0" w:line="240" w:lineRule="auto"/>
              <w:contextualSpacing/>
              <w:jc w:val="center"/>
              <w:rPr>
                <w:rFonts w:ascii="Times New Roman" w:hAnsi="Times New Roman"/>
                <w:sz w:val="24"/>
                <w:szCs w:val="24"/>
              </w:rPr>
            </w:pPr>
            <w:r w:rsidRPr="00565A3E">
              <w:rPr>
                <w:rFonts w:ascii="Times New Roman" w:hAnsi="Times New Roman"/>
                <w:sz w:val="24"/>
                <w:szCs w:val="24"/>
              </w:rPr>
              <w:t>1.</w:t>
            </w:r>
          </w:p>
        </w:tc>
        <w:tc>
          <w:tcPr>
            <w:tcW w:w="4860" w:type="dxa"/>
          </w:tcPr>
          <w:p w:rsidR="00765B98" w:rsidRPr="00565A3E" w:rsidRDefault="00765B98" w:rsidP="00565A3E">
            <w:pPr>
              <w:spacing w:after="0"/>
              <w:contextualSpacing/>
              <w:rPr>
                <w:rFonts w:ascii="Times New Roman" w:hAnsi="Times New Roman"/>
                <w:sz w:val="24"/>
                <w:szCs w:val="24"/>
              </w:rPr>
            </w:pPr>
            <w:r w:rsidRPr="00565A3E">
              <w:rPr>
                <w:rFonts w:ascii="Times New Roman" w:hAnsi="Times New Roman"/>
                <w:sz w:val="24"/>
                <w:szCs w:val="24"/>
              </w:rPr>
              <w:t>Итоги выполнения основной общеобразовательной программы  дошкольного образования за учебный год.</w:t>
            </w:r>
          </w:p>
          <w:p w:rsidR="00765B98" w:rsidRPr="00565A3E" w:rsidRDefault="00765B98" w:rsidP="00565A3E">
            <w:pPr>
              <w:spacing w:after="0" w:line="240" w:lineRule="auto"/>
              <w:contextualSpacing/>
              <w:rPr>
                <w:rFonts w:ascii="Times New Roman" w:hAnsi="Times New Roman"/>
                <w:sz w:val="24"/>
                <w:szCs w:val="24"/>
              </w:rPr>
            </w:pPr>
            <w:r w:rsidRPr="00565A3E">
              <w:rPr>
                <w:rFonts w:ascii="Times New Roman" w:hAnsi="Times New Roman"/>
                <w:sz w:val="24"/>
                <w:szCs w:val="24"/>
              </w:rPr>
              <w:t>Итоги деятельности коллектива за учебный год.</w:t>
            </w:r>
          </w:p>
        </w:tc>
        <w:tc>
          <w:tcPr>
            <w:tcW w:w="1260" w:type="dxa"/>
            <w:vMerge/>
          </w:tcPr>
          <w:p w:rsidR="00765B98" w:rsidRPr="00565A3E" w:rsidRDefault="00765B98" w:rsidP="00565A3E">
            <w:pPr>
              <w:spacing w:after="0" w:line="240" w:lineRule="auto"/>
              <w:contextualSpacing/>
              <w:jc w:val="center"/>
              <w:rPr>
                <w:rFonts w:ascii="Times New Roman" w:hAnsi="Times New Roman"/>
                <w:sz w:val="24"/>
                <w:szCs w:val="24"/>
              </w:rPr>
            </w:pPr>
          </w:p>
        </w:tc>
        <w:tc>
          <w:tcPr>
            <w:tcW w:w="2623" w:type="dxa"/>
          </w:tcPr>
          <w:p w:rsidR="00765B98" w:rsidRPr="00565A3E" w:rsidRDefault="00765B98" w:rsidP="0014742E">
            <w:pPr>
              <w:spacing w:after="0"/>
              <w:contextualSpacing/>
              <w:jc w:val="center"/>
              <w:rPr>
                <w:rFonts w:ascii="Times New Roman" w:hAnsi="Times New Roman"/>
                <w:sz w:val="24"/>
                <w:szCs w:val="24"/>
              </w:rPr>
            </w:pPr>
            <w:r w:rsidRPr="00565A3E">
              <w:rPr>
                <w:rFonts w:ascii="Times New Roman" w:hAnsi="Times New Roman"/>
                <w:sz w:val="24"/>
                <w:szCs w:val="24"/>
              </w:rPr>
              <w:t>зав. д/с Яркина М.Ш.</w:t>
            </w:r>
          </w:p>
          <w:p w:rsidR="00765B98" w:rsidRPr="00565A3E" w:rsidRDefault="00765B98" w:rsidP="0014742E">
            <w:pPr>
              <w:spacing w:after="0" w:line="240" w:lineRule="auto"/>
              <w:contextualSpacing/>
              <w:jc w:val="center"/>
              <w:rPr>
                <w:rFonts w:ascii="Times New Roman" w:hAnsi="Times New Roman"/>
                <w:sz w:val="24"/>
                <w:szCs w:val="24"/>
              </w:rPr>
            </w:pPr>
          </w:p>
        </w:tc>
      </w:tr>
      <w:tr w:rsidR="00765B98" w:rsidRPr="00F76C9F" w:rsidTr="0014742E">
        <w:tc>
          <w:tcPr>
            <w:tcW w:w="828" w:type="dxa"/>
          </w:tcPr>
          <w:p w:rsidR="00765B98" w:rsidRPr="00565A3E" w:rsidRDefault="00765B98" w:rsidP="00565A3E">
            <w:pPr>
              <w:spacing w:after="0" w:line="240" w:lineRule="auto"/>
              <w:contextualSpacing/>
              <w:jc w:val="center"/>
              <w:rPr>
                <w:rFonts w:ascii="Times New Roman" w:hAnsi="Times New Roman"/>
                <w:sz w:val="24"/>
                <w:szCs w:val="24"/>
              </w:rPr>
            </w:pPr>
            <w:r w:rsidRPr="00565A3E">
              <w:rPr>
                <w:rFonts w:ascii="Times New Roman" w:hAnsi="Times New Roman"/>
                <w:sz w:val="24"/>
                <w:szCs w:val="24"/>
              </w:rPr>
              <w:t>2.</w:t>
            </w:r>
          </w:p>
        </w:tc>
        <w:tc>
          <w:tcPr>
            <w:tcW w:w="4860" w:type="dxa"/>
          </w:tcPr>
          <w:p w:rsidR="00765B98" w:rsidRPr="00565A3E" w:rsidRDefault="00765B98" w:rsidP="00565A3E">
            <w:pPr>
              <w:pStyle w:val="a4"/>
              <w:tabs>
                <w:tab w:val="left" w:pos="8520"/>
              </w:tabs>
              <w:contextualSpacing/>
              <w:jc w:val="left"/>
              <w:rPr>
                <w:sz w:val="24"/>
              </w:rPr>
            </w:pPr>
            <w:r w:rsidRPr="00565A3E">
              <w:rPr>
                <w:sz w:val="24"/>
              </w:rPr>
              <w:t>Отчеты о проделанной работе за год.</w:t>
            </w:r>
          </w:p>
          <w:p w:rsidR="00765B98" w:rsidRPr="00565A3E" w:rsidRDefault="00765B98" w:rsidP="00565A3E">
            <w:pPr>
              <w:spacing w:after="0" w:line="240" w:lineRule="auto"/>
              <w:contextualSpacing/>
              <w:rPr>
                <w:rFonts w:ascii="Times New Roman" w:hAnsi="Times New Roman"/>
                <w:sz w:val="24"/>
                <w:szCs w:val="24"/>
              </w:rPr>
            </w:pPr>
          </w:p>
        </w:tc>
        <w:tc>
          <w:tcPr>
            <w:tcW w:w="1260" w:type="dxa"/>
            <w:vMerge/>
          </w:tcPr>
          <w:p w:rsidR="00765B98" w:rsidRPr="00565A3E" w:rsidRDefault="00765B98" w:rsidP="00565A3E">
            <w:pPr>
              <w:spacing w:after="0" w:line="240" w:lineRule="auto"/>
              <w:contextualSpacing/>
              <w:jc w:val="center"/>
              <w:rPr>
                <w:rFonts w:ascii="Times New Roman" w:hAnsi="Times New Roman"/>
                <w:sz w:val="24"/>
                <w:szCs w:val="24"/>
              </w:rPr>
            </w:pPr>
          </w:p>
        </w:tc>
        <w:tc>
          <w:tcPr>
            <w:tcW w:w="2623" w:type="dxa"/>
          </w:tcPr>
          <w:p w:rsidR="00765B98" w:rsidRDefault="00765B98" w:rsidP="0014742E">
            <w:pPr>
              <w:spacing w:after="0" w:line="240" w:lineRule="auto"/>
              <w:contextualSpacing/>
              <w:jc w:val="center"/>
              <w:rPr>
                <w:rFonts w:ascii="Times New Roman" w:hAnsi="Times New Roman"/>
                <w:sz w:val="24"/>
                <w:szCs w:val="24"/>
              </w:rPr>
            </w:pPr>
            <w:r w:rsidRPr="00565A3E">
              <w:rPr>
                <w:rFonts w:ascii="Times New Roman" w:hAnsi="Times New Roman"/>
                <w:sz w:val="24"/>
                <w:szCs w:val="24"/>
              </w:rPr>
              <w:t>воспитатели,</w:t>
            </w:r>
          </w:p>
          <w:p w:rsidR="00765B98" w:rsidRPr="00565A3E" w:rsidRDefault="00765B98" w:rsidP="0014742E">
            <w:pPr>
              <w:spacing w:after="0" w:line="240" w:lineRule="auto"/>
              <w:contextualSpacing/>
              <w:jc w:val="center"/>
              <w:rPr>
                <w:rFonts w:ascii="Times New Roman" w:hAnsi="Times New Roman"/>
                <w:sz w:val="24"/>
                <w:szCs w:val="24"/>
              </w:rPr>
            </w:pPr>
            <w:r w:rsidRPr="00565A3E">
              <w:rPr>
                <w:rFonts w:ascii="Times New Roman" w:hAnsi="Times New Roman"/>
                <w:sz w:val="24"/>
                <w:szCs w:val="24"/>
              </w:rPr>
              <w:t xml:space="preserve"> узкие специалисты</w:t>
            </w:r>
          </w:p>
        </w:tc>
      </w:tr>
      <w:tr w:rsidR="00765B98" w:rsidRPr="00F76C9F" w:rsidTr="0014742E">
        <w:tc>
          <w:tcPr>
            <w:tcW w:w="828" w:type="dxa"/>
          </w:tcPr>
          <w:p w:rsidR="00765B98" w:rsidRPr="00565A3E" w:rsidRDefault="00765B98" w:rsidP="00565A3E">
            <w:pPr>
              <w:spacing w:after="0" w:line="240" w:lineRule="auto"/>
              <w:contextualSpacing/>
              <w:jc w:val="center"/>
              <w:rPr>
                <w:rFonts w:ascii="Times New Roman" w:hAnsi="Times New Roman"/>
                <w:sz w:val="24"/>
                <w:szCs w:val="24"/>
              </w:rPr>
            </w:pPr>
            <w:r w:rsidRPr="00565A3E">
              <w:rPr>
                <w:rFonts w:ascii="Times New Roman" w:hAnsi="Times New Roman"/>
                <w:sz w:val="24"/>
                <w:szCs w:val="24"/>
              </w:rPr>
              <w:t>3.</w:t>
            </w:r>
          </w:p>
        </w:tc>
        <w:tc>
          <w:tcPr>
            <w:tcW w:w="4860" w:type="dxa"/>
          </w:tcPr>
          <w:p w:rsidR="00765B98" w:rsidRPr="00565A3E" w:rsidRDefault="00765B98" w:rsidP="00565A3E">
            <w:pPr>
              <w:spacing w:after="0" w:line="240" w:lineRule="auto"/>
              <w:contextualSpacing/>
              <w:rPr>
                <w:rFonts w:ascii="Times New Roman" w:hAnsi="Times New Roman"/>
                <w:sz w:val="24"/>
                <w:szCs w:val="24"/>
              </w:rPr>
            </w:pPr>
            <w:r w:rsidRPr="00565A3E">
              <w:rPr>
                <w:rFonts w:ascii="Times New Roman" w:hAnsi="Times New Roman"/>
                <w:sz w:val="24"/>
                <w:szCs w:val="24"/>
              </w:rPr>
              <w:t>Утверждение плана работы на летний период.</w:t>
            </w:r>
          </w:p>
        </w:tc>
        <w:tc>
          <w:tcPr>
            <w:tcW w:w="1260" w:type="dxa"/>
            <w:vMerge/>
          </w:tcPr>
          <w:p w:rsidR="00765B98" w:rsidRPr="00565A3E" w:rsidRDefault="00765B98" w:rsidP="00565A3E">
            <w:pPr>
              <w:spacing w:after="0" w:line="240" w:lineRule="auto"/>
              <w:contextualSpacing/>
              <w:jc w:val="center"/>
              <w:rPr>
                <w:rFonts w:ascii="Times New Roman" w:hAnsi="Times New Roman"/>
                <w:sz w:val="24"/>
                <w:szCs w:val="24"/>
              </w:rPr>
            </w:pPr>
          </w:p>
        </w:tc>
        <w:tc>
          <w:tcPr>
            <w:tcW w:w="2623" w:type="dxa"/>
          </w:tcPr>
          <w:p w:rsidR="00765B98" w:rsidRPr="00565A3E" w:rsidRDefault="00765B98" w:rsidP="0014742E">
            <w:pPr>
              <w:spacing w:after="0"/>
              <w:contextualSpacing/>
              <w:jc w:val="center"/>
              <w:rPr>
                <w:rFonts w:ascii="Times New Roman" w:hAnsi="Times New Roman"/>
                <w:sz w:val="24"/>
                <w:szCs w:val="24"/>
              </w:rPr>
            </w:pPr>
            <w:r w:rsidRPr="00565A3E">
              <w:rPr>
                <w:rFonts w:ascii="Times New Roman" w:hAnsi="Times New Roman"/>
                <w:sz w:val="24"/>
                <w:szCs w:val="24"/>
              </w:rPr>
              <w:t>Ст.воспитатель</w:t>
            </w:r>
          </w:p>
          <w:p w:rsidR="00765B98" w:rsidRPr="00565A3E" w:rsidRDefault="00765B98" w:rsidP="0014742E">
            <w:pPr>
              <w:spacing w:after="0" w:line="240" w:lineRule="auto"/>
              <w:contextualSpacing/>
              <w:jc w:val="center"/>
              <w:rPr>
                <w:rFonts w:ascii="Times New Roman" w:hAnsi="Times New Roman"/>
                <w:sz w:val="24"/>
                <w:szCs w:val="24"/>
              </w:rPr>
            </w:pPr>
            <w:r w:rsidRPr="00565A3E">
              <w:rPr>
                <w:rFonts w:ascii="Times New Roman" w:hAnsi="Times New Roman"/>
                <w:sz w:val="24"/>
                <w:szCs w:val="24"/>
              </w:rPr>
              <w:t>Корнева Н.В.</w:t>
            </w:r>
          </w:p>
        </w:tc>
      </w:tr>
    </w:tbl>
    <w:p w:rsidR="00765B98" w:rsidRPr="00F76C9F" w:rsidRDefault="00765B98" w:rsidP="002C7CBF">
      <w:pPr>
        <w:contextualSpacing/>
        <w:jc w:val="center"/>
        <w:rPr>
          <w:rFonts w:ascii="Times New Roman" w:hAnsi="Times New Roman"/>
          <w:sz w:val="28"/>
          <w:szCs w:val="28"/>
        </w:rPr>
      </w:pPr>
    </w:p>
    <w:p w:rsidR="00765B98" w:rsidRDefault="00765B98" w:rsidP="002C7CBF">
      <w:pPr>
        <w:spacing w:line="240" w:lineRule="auto"/>
        <w:contextualSpacing/>
        <w:rPr>
          <w:rFonts w:ascii="Times New Roman" w:hAnsi="Times New Roman"/>
          <w:sz w:val="28"/>
          <w:szCs w:val="28"/>
        </w:rPr>
      </w:pPr>
    </w:p>
    <w:p w:rsidR="00765B98" w:rsidRDefault="00765B98" w:rsidP="002C7CBF">
      <w:pPr>
        <w:spacing w:line="240" w:lineRule="auto"/>
        <w:contextualSpacing/>
        <w:rPr>
          <w:rFonts w:ascii="Times New Roman" w:hAnsi="Times New Roman"/>
          <w:sz w:val="28"/>
          <w:szCs w:val="28"/>
        </w:rPr>
      </w:pPr>
    </w:p>
    <w:p w:rsidR="00765B98" w:rsidRDefault="00765B98" w:rsidP="002C7CBF">
      <w:pPr>
        <w:spacing w:line="240" w:lineRule="auto"/>
        <w:contextualSpacing/>
        <w:rPr>
          <w:rFonts w:ascii="Times New Roman" w:hAnsi="Times New Roman"/>
          <w:sz w:val="28"/>
          <w:szCs w:val="28"/>
        </w:rPr>
      </w:pPr>
    </w:p>
    <w:p w:rsidR="00765B98" w:rsidRDefault="00765B98" w:rsidP="002C7CBF">
      <w:pPr>
        <w:spacing w:line="240" w:lineRule="auto"/>
        <w:contextualSpacing/>
        <w:rPr>
          <w:rFonts w:ascii="Times New Roman" w:hAnsi="Times New Roman"/>
          <w:sz w:val="28"/>
          <w:szCs w:val="28"/>
        </w:rPr>
      </w:pPr>
    </w:p>
    <w:p w:rsidR="00765B98" w:rsidRDefault="00765B98" w:rsidP="002C7CBF">
      <w:pPr>
        <w:spacing w:line="240" w:lineRule="auto"/>
        <w:contextualSpacing/>
        <w:rPr>
          <w:rFonts w:ascii="Times New Roman" w:hAnsi="Times New Roman"/>
          <w:sz w:val="28"/>
          <w:szCs w:val="28"/>
        </w:rPr>
      </w:pPr>
    </w:p>
    <w:p w:rsidR="00765B98" w:rsidRPr="00D62CC3" w:rsidRDefault="00765B98" w:rsidP="002C7CBF">
      <w:pPr>
        <w:spacing w:line="240" w:lineRule="auto"/>
        <w:contextualSpacing/>
        <w:rPr>
          <w:rFonts w:ascii="Times New Roman" w:hAnsi="Times New Roman"/>
          <w:sz w:val="28"/>
          <w:szCs w:val="28"/>
        </w:rPr>
      </w:pPr>
    </w:p>
    <w:p w:rsidR="00765B98" w:rsidRPr="00D62CC3" w:rsidRDefault="00765B98" w:rsidP="002C7CBF">
      <w:pPr>
        <w:ind w:left="1571"/>
        <w:contextualSpacing/>
        <w:rPr>
          <w:rFonts w:ascii="Times New Roman" w:hAnsi="Times New Roman"/>
          <w:b/>
          <w:i/>
          <w:sz w:val="24"/>
          <w:szCs w:val="24"/>
        </w:rPr>
      </w:pPr>
      <w:r w:rsidRPr="00D62CC3">
        <w:rPr>
          <w:rFonts w:ascii="Times New Roman" w:hAnsi="Times New Roman"/>
          <w:b/>
          <w:i/>
          <w:sz w:val="24"/>
          <w:szCs w:val="24"/>
        </w:rPr>
        <w:t>ПЕДЧАСЫ,  КОНСУЛЬТАЦИИ, СЕМИНАРЫ</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5387"/>
        <w:gridCol w:w="1276"/>
        <w:gridCol w:w="2835"/>
      </w:tblGrid>
      <w:tr w:rsidR="00765B98" w:rsidRPr="00AD5EC7" w:rsidTr="00581CFC">
        <w:trPr>
          <w:trHeight w:val="259"/>
        </w:trPr>
        <w:tc>
          <w:tcPr>
            <w:tcW w:w="851" w:type="dxa"/>
          </w:tcPr>
          <w:p w:rsidR="00765B98" w:rsidRPr="004F70A9" w:rsidRDefault="00765B98" w:rsidP="003C08D7">
            <w:pPr>
              <w:spacing w:after="0" w:line="240" w:lineRule="auto"/>
              <w:contextualSpacing/>
              <w:jc w:val="center"/>
              <w:rPr>
                <w:rFonts w:ascii="Times New Roman" w:hAnsi="Times New Roman"/>
                <w:b/>
                <w:i/>
                <w:sz w:val="24"/>
                <w:szCs w:val="24"/>
              </w:rPr>
            </w:pPr>
            <w:r w:rsidRPr="004F70A9">
              <w:rPr>
                <w:rFonts w:ascii="Times New Roman" w:hAnsi="Times New Roman"/>
                <w:b/>
                <w:i/>
                <w:sz w:val="24"/>
                <w:szCs w:val="24"/>
              </w:rPr>
              <w:t>№ п/п</w:t>
            </w:r>
          </w:p>
        </w:tc>
        <w:tc>
          <w:tcPr>
            <w:tcW w:w="5387" w:type="dxa"/>
          </w:tcPr>
          <w:p w:rsidR="00765B98" w:rsidRPr="004F70A9" w:rsidRDefault="00765B98" w:rsidP="003C08D7">
            <w:pPr>
              <w:spacing w:after="0" w:line="240" w:lineRule="auto"/>
              <w:contextualSpacing/>
              <w:jc w:val="center"/>
              <w:rPr>
                <w:rFonts w:ascii="Times New Roman" w:hAnsi="Times New Roman"/>
                <w:b/>
                <w:i/>
                <w:sz w:val="24"/>
                <w:szCs w:val="24"/>
              </w:rPr>
            </w:pPr>
            <w:r w:rsidRPr="004F70A9">
              <w:rPr>
                <w:rFonts w:ascii="Times New Roman" w:hAnsi="Times New Roman"/>
                <w:b/>
                <w:i/>
                <w:sz w:val="24"/>
                <w:szCs w:val="24"/>
              </w:rPr>
              <w:t>Тема</w:t>
            </w:r>
          </w:p>
        </w:tc>
        <w:tc>
          <w:tcPr>
            <w:tcW w:w="1276" w:type="dxa"/>
          </w:tcPr>
          <w:p w:rsidR="00765B98" w:rsidRPr="004F70A9" w:rsidRDefault="00765B98" w:rsidP="003C08D7">
            <w:pPr>
              <w:spacing w:after="0" w:line="240" w:lineRule="auto"/>
              <w:contextualSpacing/>
              <w:jc w:val="center"/>
              <w:rPr>
                <w:rFonts w:ascii="Times New Roman" w:hAnsi="Times New Roman"/>
                <w:b/>
                <w:i/>
                <w:sz w:val="24"/>
                <w:szCs w:val="24"/>
              </w:rPr>
            </w:pPr>
            <w:r w:rsidRPr="004F70A9">
              <w:rPr>
                <w:rFonts w:ascii="Times New Roman" w:hAnsi="Times New Roman"/>
                <w:b/>
                <w:i/>
                <w:sz w:val="24"/>
                <w:szCs w:val="24"/>
              </w:rPr>
              <w:t>Срок</w:t>
            </w:r>
          </w:p>
        </w:tc>
        <w:tc>
          <w:tcPr>
            <w:tcW w:w="2835" w:type="dxa"/>
          </w:tcPr>
          <w:p w:rsidR="00765B98" w:rsidRPr="004F70A9" w:rsidRDefault="00765B98" w:rsidP="003C08D7">
            <w:pPr>
              <w:spacing w:after="0" w:line="240" w:lineRule="auto"/>
              <w:contextualSpacing/>
              <w:jc w:val="center"/>
              <w:rPr>
                <w:rFonts w:ascii="Times New Roman" w:hAnsi="Times New Roman"/>
                <w:b/>
                <w:i/>
                <w:sz w:val="24"/>
                <w:szCs w:val="24"/>
              </w:rPr>
            </w:pPr>
            <w:r w:rsidRPr="004F70A9">
              <w:rPr>
                <w:rFonts w:ascii="Times New Roman" w:hAnsi="Times New Roman"/>
                <w:b/>
                <w:i/>
                <w:sz w:val="24"/>
                <w:szCs w:val="24"/>
              </w:rPr>
              <w:t>Ответственные</w:t>
            </w:r>
          </w:p>
        </w:tc>
      </w:tr>
      <w:tr w:rsidR="00765B98" w:rsidRPr="00AD5EC7" w:rsidTr="00581CFC">
        <w:tc>
          <w:tcPr>
            <w:tcW w:w="851" w:type="dxa"/>
          </w:tcPr>
          <w:p w:rsidR="00765B98" w:rsidRPr="004F70A9" w:rsidRDefault="00765B98" w:rsidP="003C08D7">
            <w:pPr>
              <w:spacing w:after="0" w:line="240" w:lineRule="auto"/>
              <w:contextualSpacing/>
              <w:rPr>
                <w:rFonts w:ascii="Times New Roman" w:hAnsi="Times New Roman"/>
                <w:sz w:val="24"/>
                <w:szCs w:val="24"/>
              </w:rPr>
            </w:pPr>
            <w:r w:rsidRPr="004F70A9">
              <w:rPr>
                <w:rFonts w:ascii="Times New Roman" w:hAnsi="Times New Roman"/>
                <w:sz w:val="24"/>
                <w:szCs w:val="24"/>
              </w:rPr>
              <w:t>1.</w:t>
            </w:r>
          </w:p>
        </w:tc>
        <w:tc>
          <w:tcPr>
            <w:tcW w:w="5387" w:type="dxa"/>
          </w:tcPr>
          <w:p w:rsidR="000E7AE0" w:rsidRDefault="00765B98" w:rsidP="000E7AE0">
            <w:pPr>
              <w:spacing w:after="0" w:line="240" w:lineRule="auto"/>
              <w:contextualSpacing/>
              <w:rPr>
                <w:rFonts w:ascii="Times New Roman" w:hAnsi="Times New Roman"/>
                <w:color w:val="FF0000"/>
                <w:sz w:val="24"/>
                <w:szCs w:val="24"/>
              </w:rPr>
            </w:pPr>
            <w:r w:rsidRPr="004F70A9">
              <w:rPr>
                <w:rFonts w:ascii="Times New Roman" w:hAnsi="Times New Roman"/>
                <w:sz w:val="24"/>
                <w:szCs w:val="24"/>
              </w:rPr>
              <w:t>Презентация</w:t>
            </w:r>
            <w:r>
              <w:rPr>
                <w:rFonts w:ascii="Times New Roman" w:hAnsi="Times New Roman"/>
                <w:sz w:val="24"/>
                <w:szCs w:val="24"/>
              </w:rPr>
              <w:t>:</w:t>
            </w:r>
            <w:r w:rsidRPr="004F70A9">
              <w:rPr>
                <w:rFonts w:ascii="Times New Roman" w:hAnsi="Times New Roman"/>
                <w:sz w:val="24"/>
                <w:szCs w:val="24"/>
              </w:rPr>
              <w:t xml:space="preserve"> «</w:t>
            </w:r>
            <w:r>
              <w:rPr>
                <w:rFonts w:ascii="Times New Roman" w:hAnsi="Times New Roman"/>
                <w:sz w:val="24"/>
                <w:szCs w:val="24"/>
              </w:rPr>
              <w:t>Особенности и н</w:t>
            </w:r>
            <w:r w:rsidRPr="004F70A9">
              <w:rPr>
                <w:rFonts w:ascii="Times New Roman" w:hAnsi="Times New Roman"/>
                <w:sz w:val="24"/>
                <w:szCs w:val="24"/>
              </w:rPr>
              <w:t xml:space="preserve">овые подходы к планированию воспитательно-образовательного процесса в ДОУ» </w:t>
            </w:r>
          </w:p>
          <w:p w:rsidR="00765B98" w:rsidRPr="004F70A9" w:rsidRDefault="00765B98" w:rsidP="000E7AE0">
            <w:pPr>
              <w:spacing w:after="0" w:line="240" w:lineRule="auto"/>
              <w:contextualSpacing/>
              <w:rPr>
                <w:rFonts w:ascii="Times New Roman" w:hAnsi="Times New Roman"/>
                <w:b/>
                <w:i/>
                <w:sz w:val="24"/>
                <w:szCs w:val="24"/>
              </w:rPr>
            </w:pPr>
            <w:r w:rsidRPr="004F70A9">
              <w:rPr>
                <w:rFonts w:ascii="Times New Roman" w:hAnsi="Times New Roman"/>
                <w:sz w:val="24"/>
                <w:szCs w:val="24"/>
              </w:rPr>
              <w:t xml:space="preserve">«Технология модульного планирования внеучебной деятельности дошкольников» </w:t>
            </w:r>
          </w:p>
        </w:tc>
        <w:tc>
          <w:tcPr>
            <w:tcW w:w="1276" w:type="dxa"/>
          </w:tcPr>
          <w:p w:rsidR="00765B98" w:rsidRPr="004F70A9" w:rsidRDefault="00765B98" w:rsidP="003C08D7">
            <w:pPr>
              <w:spacing w:after="0" w:line="240" w:lineRule="auto"/>
              <w:contextualSpacing/>
              <w:jc w:val="center"/>
              <w:rPr>
                <w:rFonts w:ascii="Times New Roman" w:hAnsi="Times New Roman"/>
                <w:sz w:val="24"/>
                <w:szCs w:val="24"/>
              </w:rPr>
            </w:pPr>
            <w:r w:rsidRPr="004F70A9">
              <w:rPr>
                <w:rFonts w:ascii="Times New Roman" w:hAnsi="Times New Roman"/>
                <w:sz w:val="24"/>
                <w:szCs w:val="24"/>
              </w:rPr>
              <w:t>август</w:t>
            </w:r>
          </w:p>
        </w:tc>
        <w:tc>
          <w:tcPr>
            <w:tcW w:w="2835" w:type="dxa"/>
          </w:tcPr>
          <w:p w:rsidR="00765B98" w:rsidRPr="003C08D7" w:rsidRDefault="00765B98" w:rsidP="003C08D7">
            <w:pPr>
              <w:spacing w:after="0" w:line="240" w:lineRule="auto"/>
              <w:contextualSpacing/>
              <w:jc w:val="center"/>
              <w:rPr>
                <w:rFonts w:ascii="Times New Roman" w:hAnsi="Times New Roman"/>
                <w:sz w:val="24"/>
                <w:szCs w:val="24"/>
              </w:rPr>
            </w:pPr>
            <w:r>
              <w:rPr>
                <w:rFonts w:ascii="Times New Roman" w:hAnsi="Times New Roman"/>
                <w:sz w:val="24"/>
                <w:szCs w:val="24"/>
              </w:rPr>
              <w:t>Старший воспитатель Корнева Н.В.</w:t>
            </w:r>
          </w:p>
        </w:tc>
      </w:tr>
      <w:tr w:rsidR="00765B98" w:rsidRPr="00AD5EC7" w:rsidTr="00581CFC">
        <w:tc>
          <w:tcPr>
            <w:tcW w:w="851" w:type="dxa"/>
          </w:tcPr>
          <w:p w:rsidR="00765B98" w:rsidRPr="004F70A9" w:rsidRDefault="00765B98" w:rsidP="003C08D7">
            <w:pPr>
              <w:spacing w:after="0" w:line="240" w:lineRule="auto"/>
              <w:contextualSpacing/>
              <w:rPr>
                <w:rFonts w:ascii="Times New Roman" w:hAnsi="Times New Roman"/>
                <w:color w:val="000000"/>
                <w:sz w:val="24"/>
                <w:szCs w:val="24"/>
              </w:rPr>
            </w:pPr>
            <w:r w:rsidRPr="004F70A9">
              <w:rPr>
                <w:rFonts w:ascii="Times New Roman" w:hAnsi="Times New Roman"/>
                <w:color w:val="000000"/>
                <w:sz w:val="24"/>
                <w:szCs w:val="24"/>
              </w:rPr>
              <w:t>2.</w:t>
            </w:r>
          </w:p>
        </w:tc>
        <w:tc>
          <w:tcPr>
            <w:tcW w:w="5387" w:type="dxa"/>
          </w:tcPr>
          <w:p w:rsidR="00765B98" w:rsidRPr="004F70A9" w:rsidRDefault="00765B98" w:rsidP="003C08D7">
            <w:pPr>
              <w:spacing w:after="0" w:line="240" w:lineRule="auto"/>
              <w:contextualSpacing/>
              <w:rPr>
                <w:rFonts w:ascii="Times New Roman" w:hAnsi="Times New Roman"/>
                <w:sz w:val="24"/>
                <w:szCs w:val="24"/>
              </w:rPr>
            </w:pPr>
            <w:r w:rsidRPr="004F70A9">
              <w:rPr>
                <w:rFonts w:ascii="Times New Roman" w:hAnsi="Times New Roman"/>
                <w:sz w:val="24"/>
                <w:szCs w:val="24"/>
              </w:rPr>
              <w:t xml:space="preserve">Режим дня в разных возрастных группах ДОУ. </w:t>
            </w:r>
          </w:p>
          <w:p w:rsidR="00765B98" w:rsidRPr="004F70A9" w:rsidRDefault="00765B98" w:rsidP="008966F7">
            <w:pPr>
              <w:spacing w:after="0" w:line="240" w:lineRule="auto"/>
              <w:contextualSpacing/>
              <w:rPr>
                <w:rFonts w:ascii="Times New Roman" w:hAnsi="Times New Roman"/>
                <w:sz w:val="24"/>
                <w:szCs w:val="24"/>
              </w:rPr>
            </w:pPr>
            <w:r w:rsidRPr="004F70A9">
              <w:rPr>
                <w:rFonts w:ascii="Times New Roman" w:hAnsi="Times New Roman"/>
                <w:sz w:val="24"/>
                <w:szCs w:val="24"/>
              </w:rPr>
              <w:t xml:space="preserve">Режим реализации образовательных областей </w:t>
            </w:r>
            <w:r>
              <w:rPr>
                <w:rFonts w:ascii="Times New Roman" w:hAnsi="Times New Roman"/>
                <w:sz w:val="24"/>
                <w:szCs w:val="24"/>
              </w:rPr>
              <w:t>в процессе детской деятельности.</w:t>
            </w:r>
          </w:p>
        </w:tc>
        <w:tc>
          <w:tcPr>
            <w:tcW w:w="1276" w:type="dxa"/>
          </w:tcPr>
          <w:p w:rsidR="00765B98" w:rsidRPr="004F70A9" w:rsidRDefault="00765B98" w:rsidP="003C08D7">
            <w:pPr>
              <w:spacing w:after="0" w:line="240" w:lineRule="auto"/>
              <w:contextualSpacing/>
              <w:jc w:val="center"/>
              <w:rPr>
                <w:rFonts w:ascii="Times New Roman" w:hAnsi="Times New Roman"/>
                <w:sz w:val="24"/>
                <w:szCs w:val="24"/>
              </w:rPr>
            </w:pPr>
            <w:r>
              <w:rPr>
                <w:rFonts w:ascii="Times New Roman" w:hAnsi="Times New Roman"/>
                <w:sz w:val="24"/>
                <w:szCs w:val="24"/>
              </w:rPr>
              <w:t>4 сентября</w:t>
            </w:r>
          </w:p>
        </w:tc>
        <w:tc>
          <w:tcPr>
            <w:tcW w:w="2835" w:type="dxa"/>
          </w:tcPr>
          <w:p w:rsidR="00765B98" w:rsidRPr="003C08D7" w:rsidRDefault="00765B98" w:rsidP="003C08D7">
            <w:pPr>
              <w:spacing w:after="0" w:line="240" w:lineRule="auto"/>
              <w:contextualSpacing/>
              <w:jc w:val="center"/>
              <w:rPr>
                <w:rFonts w:ascii="Times New Roman" w:hAnsi="Times New Roman"/>
                <w:sz w:val="24"/>
                <w:szCs w:val="24"/>
              </w:rPr>
            </w:pPr>
            <w:r>
              <w:rPr>
                <w:rFonts w:ascii="Times New Roman" w:hAnsi="Times New Roman"/>
                <w:sz w:val="24"/>
                <w:szCs w:val="24"/>
              </w:rPr>
              <w:t>Старший воспитатель Корнева Н.В.</w:t>
            </w:r>
          </w:p>
        </w:tc>
      </w:tr>
      <w:tr w:rsidR="00765B98" w:rsidRPr="00AD5EC7" w:rsidTr="00581CFC">
        <w:tc>
          <w:tcPr>
            <w:tcW w:w="851" w:type="dxa"/>
          </w:tcPr>
          <w:p w:rsidR="00765B98" w:rsidRPr="004F70A9" w:rsidRDefault="00765B98" w:rsidP="003C08D7">
            <w:pPr>
              <w:spacing w:after="0" w:line="240" w:lineRule="auto"/>
              <w:contextualSpacing/>
              <w:rPr>
                <w:rFonts w:ascii="Times New Roman" w:hAnsi="Times New Roman"/>
                <w:color w:val="000000"/>
                <w:sz w:val="24"/>
                <w:szCs w:val="24"/>
              </w:rPr>
            </w:pPr>
            <w:r w:rsidRPr="004F70A9">
              <w:rPr>
                <w:rFonts w:ascii="Times New Roman" w:hAnsi="Times New Roman"/>
                <w:color w:val="000000"/>
                <w:sz w:val="24"/>
                <w:szCs w:val="24"/>
              </w:rPr>
              <w:t>3.</w:t>
            </w:r>
          </w:p>
        </w:tc>
        <w:tc>
          <w:tcPr>
            <w:tcW w:w="5387" w:type="dxa"/>
          </w:tcPr>
          <w:p w:rsidR="00765B98" w:rsidRDefault="00765B98" w:rsidP="003C08D7">
            <w:pPr>
              <w:spacing w:after="0" w:line="240" w:lineRule="auto"/>
              <w:rPr>
                <w:rFonts w:ascii="Times New Roman" w:hAnsi="Times New Roman"/>
                <w:sz w:val="24"/>
                <w:szCs w:val="24"/>
              </w:rPr>
            </w:pPr>
            <w:r w:rsidRPr="004F70A9">
              <w:rPr>
                <w:rFonts w:ascii="Times New Roman" w:hAnsi="Times New Roman"/>
                <w:sz w:val="24"/>
                <w:szCs w:val="24"/>
              </w:rPr>
              <w:t xml:space="preserve">Семинар-практикум: «Обновление  образовательного процесса в соответствии с новыми нормативно-правовыми документами» </w:t>
            </w:r>
          </w:p>
          <w:p w:rsidR="00765B98" w:rsidRPr="004F70A9" w:rsidRDefault="00765B98" w:rsidP="008966F7">
            <w:pPr>
              <w:spacing w:after="0" w:line="240" w:lineRule="auto"/>
              <w:contextualSpacing/>
              <w:rPr>
                <w:rFonts w:ascii="Times New Roman" w:hAnsi="Times New Roman"/>
                <w:sz w:val="24"/>
                <w:szCs w:val="24"/>
              </w:rPr>
            </w:pPr>
            <w:r w:rsidRPr="004F70A9">
              <w:rPr>
                <w:rFonts w:ascii="Times New Roman" w:hAnsi="Times New Roman"/>
                <w:sz w:val="24"/>
                <w:szCs w:val="24"/>
              </w:rPr>
              <w:t>Организация образовательного процесса в соответствии с ФГТ</w:t>
            </w:r>
            <w:r>
              <w:rPr>
                <w:rFonts w:ascii="Times New Roman" w:hAnsi="Times New Roman"/>
                <w:sz w:val="24"/>
                <w:szCs w:val="24"/>
              </w:rPr>
              <w:t>.</w:t>
            </w:r>
            <w:r w:rsidRPr="004F70A9">
              <w:rPr>
                <w:rFonts w:ascii="Times New Roman" w:hAnsi="Times New Roman"/>
                <w:sz w:val="24"/>
                <w:szCs w:val="24"/>
              </w:rPr>
              <w:t xml:space="preserve"> </w:t>
            </w:r>
          </w:p>
        </w:tc>
        <w:tc>
          <w:tcPr>
            <w:tcW w:w="1276" w:type="dxa"/>
          </w:tcPr>
          <w:p w:rsidR="00765B98" w:rsidRPr="004F70A9" w:rsidRDefault="00765B98" w:rsidP="003C08D7">
            <w:pPr>
              <w:spacing w:after="0" w:line="240" w:lineRule="auto"/>
              <w:contextualSpacing/>
              <w:jc w:val="center"/>
              <w:rPr>
                <w:rFonts w:ascii="Times New Roman" w:hAnsi="Times New Roman"/>
                <w:sz w:val="24"/>
                <w:szCs w:val="24"/>
              </w:rPr>
            </w:pPr>
            <w:r>
              <w:rPr>
                <w:rFonts w:ascii="Times New Roman" w:hAnsi="Times New Roman"/>
                <w:sz w:val="24"/>
                <w:szCs w:val="24"/>
              </w:rPr>
              <w:t>11 сентября</w:t>
            </w:r>
          </w:p>
        </w:tc>
        <w:tc>
          <w:tcPr>
            <w:tcW w:w="2835" w:type="dxa"/>
          </w:tcPr>
          <w:p w:rsidR="00765B98" w:rsidRPr="003C08D7" w:rsidRDefault="00765B98" w:rsidP="003C08D7">
            <w:pPr>
              <w:spacing w:after="0" w:line="240" w:lineRule="auto"/>
              <w:contextualSpacing/>
              <w:jc w:val="center"/>
              <w:rPr>
                <w:rFonts w:ascii="Times New Roman" w:hAnsi="Times New Roman"/>
                <w:sz w:val="24"/>
                <w:szCs w:val="24"/>
              </w:rPr>
            </w:pPr>
            <w:r>
              <w:rPr>
                <w:rFonts w:ascii="Times New Roman" w:hAnsi="Times New Roman"/>
                <w:sz w:val="24"/>
                <w:szCs w:val="24"/>
              </w:rPr>
              <w:t>Старший воспитатель Корнева Н.В.</w:t>
            </w:r>
          </w:p>
        </w:tc>
      </w:tr>
      <w:tr w:rsidR="00765B98" w:rsidRPr="00AD5EC7" w:rsidTr="00581CFC">
        <w:tc>
          <w:tcPr>
            <w:tcW w:w="851" w:type="dxa"/>
          </w:tcPr>
          <w:p w:rsidR="00765B98" w:rsidRPr="004F70A9" w:rsidRDefault="00765B98" w:rsidP="003C08D7">
            <w:pPr>
              <w:spacing w:after="0" w:line="240" w:lineRule="auto"/>
              <w:contextualSpacing/>
              <w:jc w:val="both"/>
              <w:rPr>
                <w:rFonts w:ascii="Times New Roman" w:hAnsi="Times New Roman"/>
                <w:color w:val="000000"/>
                <w:sz w:val="24"/>
                <w:szCs w:val="24"/>
              </w:rPr>
            </w:pPr>
            <w:r w:rsidRPr="004F70A9">
              <w:rPr>
                <w:rFonts w:ascii="Times New Roman" w:hAnsi="Times New Roman"/>
                <w:color w:val="000000"/>
                <w:sz w:val="24"/>
                <w:szCs w:val="24"/>
              </w:rPr>
              <w:t>4.</w:t>
            </w:r>
          </w:p>
        </w:tc>
        <w:tc>
          <w:tcPr>
            <w:tcW w:w="5387" w:type="dxa"/>
          </w:tcPr>
          <w:p w:rsidR="00765B98" w:rsidRDefault="00765B98" w:rsidP="003C08D7">
            <w:pPr>
              <w:spacing w:after="0" w:line="240" w:lineRule="auto"/>
              <w:contextualSpacing/>
              <w:rPr>
                <w:rFonts w:ascii="Times New Roman" w:hAnsi="Times New Roman"/>
                <w:sz w:val="24"/>
                <w:szCs w:val="24"/>
              </w:rPr>
            </w:pPr>
            <w:r w:rsidRPr="004F70A9">
              <w:rPr>
                <w:rFonts w:ascii="Times New Roman" w:hAnsi="Times New Roman"/>
                <w:sz w:val="24"/>
                <w:szCs w:val="24"/>
              </w:rPr>
              <w:t>Консультация:</w:t>
            </w:r>
            <w:r>
              <w:rPr>
                <w:rFonts w:ascii="Times New Roman" w:hAnsi="Times New Roman"/>
                <w:sz w:val="24"/>
                <w:szCs w:val="24"/>
              </w:rPr>
              <w:t xml:space="preserve"> </w:t>
            </w:r>
            <w:r w:rsidRPr="004F70A9">
              <w:rPr>
                <w:rFonts w:ascii="Times New Roman" w:hAnsi="Times New Roman"/>
                <w:sz w:val="24"/>
                <w:szCs w:val="24"/>
              </w:rPr>
              <w:t>«Закаливающие мероприятия в детском саду. Сочетание воздушной ванны с физическими упражнениями, босохождение с использованием ребристой дорожки, массажных ковриков»</w:t>
            </w:r>
            <w:r>
              <w:rPr>
                <w:rFonts w:ascii="Times New Roman" w:hAnsi="Times New Roman"/>
                <w:sz w:val="24"/>
                <w:szCs w:val="24"/>
              </w:rPr>
              <w:t>.</w:t>
            </w:r>
          </w:p>
          <w:p w:rsidR="00765B98" w:rsidRDefault="00765B98" w:rsidP="003C08D7">
            <w:pPr>
              <w:spacing w:after="0" w:line="240" w:lineRule="auto"/>
              <w:contextualSpacing/>
              <w:rPr>
                <w:rFonts w:ascii="Times New Roman" w:hAnsi="Times New Roman"/>
                <w:color w:val="FF0000"/>
                <w:sz w:val="24"/>
                <w:szCs w:val="24"/>
              </w:rPr>
            </w:pPr>
            <w:r w:rsidRPr="004F70A9">
              <w:rPr>
                <w:rFonts w:ascii="Times New Roman" w:hAnsi="Times New Roman"/>
                <w:sz w:val="24"/>
                <w:szCs w:val="24"/>
              </w:rPr>
              <w:t xml:space="preserve">«Профилактика острых респираторных заболеваний». Закаливание детей. Дыхательные упражнения. </w:t>
            </w:r>
          </w:p>
          <w:p w:rsidR="00765B98" w:rsidRPr="004F70A9" w:rsidRDefault="00765B98" w:rsidP="008966F7">
            <w:pPr>
              <w:spacing w:after="0" w:line="240" w:lineRule="auto"/>
              <w:contextualSpacing/>
              <w:rPr>
                <w:rFonts w:ascii="Times New Roman" w:hAnsi="Times New Roman"/>
                <w:sz w:val="24"/>
                <w:szCs w:val="24"/>
              </w:rPr>
            </w:pPr>
            <w:r w:rsidRPr="004F70A9">
              <w:rPr>
                <w:rFonts w:ascii="Times New Roman" w:hAnsi="Times New Roman"/>
                <w:sz w:val="24"/>
                <w:szCs w:val="24"/>
              </w:rPr>
              <w:t xml:space="preserve">«Сон и пробуждение ребенка в условиях детского сада» </w:t>
            </w:r>
          </w:p>
        </w:tc>
        <w:tc>
          <w:tcPr>
            <w:tcW w:w="1276" w:type="dxa"/>
          </w:tcPr>
          <w:p w:rsidR="00765B98" w:rsidRPr="004F70A9" w:rsidRDefault="00765B98" w:rsidP="003C08D7">
            <w:pPr>
              <w:spacing w:after="0" w:line="240" w:lineRule="auto"/>
              <w:contextualSpacing/>
              <w:jc w:val="center"/>
              <w:rPr>
                <w:rFonts w:ascii="Times New Roman" w:hAnsi="Times New Roman"/>
                <w:sz w:val="24"/>
                <w:szCs w:val="24"/>
              </w:rPr>
            </w:pPr>
            <w:r>
              <w:rPr>
                <w:rFonts w:ascii="Times New Roman" w:hAnsi="Times New Roman"/>
                <w:sz w:val="24"/>
                <w:szCs w:val="24"/>
              </w:rPr>
              <w:t>9 окт</w:t>
            </w:r>
            <w:r w:rsidRPr="004F70A9">
              <w:rPr>
                <w:rFonts w:ascii="Times New Roman" w:hAnsi="Times New Roman"/>
                <w:sz w:val="24"/>
                <w:szCs w:val="24"/>
              </w:rPr>
              <w:t>ябр</w:t>
            </w:r>
            <w:r>
              <w:rPr>
                <w:rFonts w:ascii="Times New Roman" w:hAnsi="Times New Roman"/>
                <w:sz w:val="24"/>
                <w:szCs w:val="24"/>
              </w:rPr>
              <w:t>я</w:t>
            </w:r>
          </w:p>
        </w:tc>
        <w:tc>
          <w:tcPr>
            <w:tcW w:w="2835" w:type="dxa"/>
          </w:tcPr>
          <w:p w:rsidR="00765B98" w:rsidRDefault="00765B98" w:rsidP="003C08D7">
            <w:pPr>
              <w:spacing w:after="0" w:line="240" w:lineRule="auto"/>
              <w:ind w:right="-185"/>
              <w:contextualSpacing/>
              <w:jc w:val="center"/>
              <w:rPr>
                <w:rFonts w:ascii="Times New Roman" w:hAnsi="Times New Roman"/>
                <w:sz w:val="24"/>
                <w:szCs w:val="24"/>
              </w:rPr>
            </w:pPr>
            <w:r>
              <w:rPr>
                <w:rFonts w:ascii="Times New Roman" w:hAnsi="Times New Roman"/>
                <w:sz w:val="24"/>
                <w:szCs w:val="24"/>
              </w:rPr>
              <w:t>Ст.медсестра Величко Е.А.,</w:t>
            </w:r>
          </w:p>
          <w:p w:rsidR="00765B98" w:rsidRDefault="00765B98" w:rsidP="003C08D7">
            <w:pPr>
              <w:spacing w:after="0" w:line="240" w:lineRule="auto"/>
              <w:ind w:right="-185"/>
              <w:contextualSpacing/>
              <w:jc w:val="center"/>
              <w:rPr>
                <w:rFonts w:ascii="Times New Roman" w:hAnsi="Times New Roman"/>
                <w:sz w:val="24"/>
                <w:szCs w:val="24"/>
              </w:rPr>
            </w:pPr>
            <w:r>
              <w:rPr>
                <w:rFonts w:ascii="Times New Roman" w:hAnsi="Times New Roman"/>
                <w:sz w:val="24"/>
                <w:szCs w:val="24"/>
              </w:rPr>
              <w:t>Старший воспитатель Корнева Н.В.</w:t>
            </w:r>
          </w:p>
          <w:p w:rsidR="00765B98" w:rsidRDefault="00765B98" w:rsidP="003C08D7">
            <w:pPr>
              <w:spacing w:after="0" w:line="240" w:lineRule="auto"/>
              <w:ind w:right="-185"/>
              <w:contextualSpacing/>
              <w:jc w:val="center"/>
              <w:rPr>
                <w:rFonts w:ascii="Times New Roman" w:hAnsi="Times New Roman"/>
                <w:sz w:val="24"/>
                <w:szCs w:val="24"/>
              </w:rPr>
            </w:pPr>
          </w:p>
          <w:p w:rsidR="00765B98" w:rsidRDefault="00765B98" w:rsidP="003C08D7">
            <w:pPr>
              <w:spacing w:after="0" w:line="240" w:lineRule="auto"/>
              <w:ind w:right="-185"/>
              <w:contextualSpacing/>
              <w:jc w:val="center"/>
              <w:rPr>
                <w:rFonts w:ascii="Times New Roman" w:hAnsi="Times New Roman"/>
                <w:sz w:val="24"/>
                <w:szCs w:val="24"/>
              </w:rPr>
            </w:pPr>
          </w:p>
          <w:p w:rsidR="00765B98" w:rsidRDefault="00765B98" w:rsidP="003C08D7">
            <w:pPr>
              <w:spacing w:after="0" w:line="240" w:lineRule="auto"/>
              <w:ind w:right="-185"/>
              <w:contextualSpacing/>
              <w:jc w:val="center"/>
              <w:rPr>
                <w:rFonts w:ascii="Times New Roman" w:hAnsi="Times New Roman"/>
                <w:sz w:val="24"/>
                <w:szCs w:val="24"/>
              </w:rPr>
            </w:pPr>
          </w:p>
          <w:p w:rsidR="00765B98" w:rsidRDefault="00765B98" w:rsidP="003C08D7">
            <w:pPr>
              <w:spacing w:after="0" w:line="240" w:lineRule="auto"/>
              <w:ind w:right="-185"/>
              <w:contextualSpacing/>
              <w:jc w:val="center"/>
              <w:rPr>
                <w:rFonts w:ascii="Times New Roman" w:hAnsi="Times New Roman"/>
                <w:sz w:val="24"/>
                <w:szCs w:val="24"/>
              </w:rPr>
            </w:pPr>
          </w:p>
          <w:p w:rsidR="00765B98" w:rsidRDefault="00765B98" w:rsidP="003C08D7">
            <w:pPr>
              <w:spacing w:after="0" w:line="240" w:lineRule="auto"/>
              <w:ind w:right="-185"/>
              <w:contextualSpacing/>
              <w:jc w:val="center"/>
              <w:rPr>
                <w:rFonts w:ascii="Times New Roman" w:hAnsi="Times New Roman"/>
                <w:sz w:val="24"/>
                <w:szCs w:val="24"/>
              </w:rPr>
            </w:pPr>
          </w:p>
          <w:p w:rsidR="00765B98" w:rsidRPr="004F70A9" w:rsidRDefault="00765B98" w:rsidP="003C08D7">
            <w:pPr>
              <w:spacing w:after="0" w:line="240" w:lineRule="auto"/>
              <w:ind w:right="-185"/>
              <w:contextualSpacing/>
              <w:jc w:val="center"/>
              <w:rPr>
                <w:rFonts w:ascii="Times New Roman" w:hAnsi="Times New Roman"/>
                <w:sz w:val="24"/>
                <w:szCs w:val="24"/>
              </w:rPr>
            </w:pPr>
            <w:r>
              <w:rPr>
                <w:rFonts w:ascii="Times New Roman" w:hAnsi="Times New Roman"/>
                <w:sz w:val="24"/>
                <w:szCs w:val="24"/>
              </w:rPr>
              <w:t>Краснова Е.Г.</w:t>
            </w:r>
          </w:p>
        </w:tc>
      </w:tr>
      <w:tr w:rsidR="00765B98" w:rsidRPr="00AD5EC7" w:rsidTr="00581CFC">
        <w:tc>
          <w:tcPr>
            <w:tcW w:w="851" w:type="dxa"/>
          </w:tcPr>
          <w:p w:rsidR="00765B98" w:rsidRPr="004F70A9" w:rsidRDefault="00765B98" w:rsidP="003C08D7">
            <w:pPr>
              <w:spacing w:after="0" w:line="240" w:lineRule="auto"/>
              <w:contextualSpacing/>
              <w:jc w:val="both"/>
              <w:rPr>
                <w:rFonts w:ascii="Times New Roman" w:hAnsi="Times New Roman"/>
                <w:sz w:val="24"/>
                <w:szCs w:val="24"/>
              </w:rPr>
            </w:pPr>
            <w:r w:rsidRPr="004F70A9">
              <w:rPr>
                <w:rFonts w:ascii="Times New Roman" w:hAnsi="Times New Roman"/>
                <w:sz w:val="24"/>
                <w:szCs w:val="24"/>
              </w:rPr>
              <w:t>5.</w:t>
            </w:r>
          </w:p>
        </w:tc>
        <w:tc>
          <w:tcPr>
            <w:tcW w:w="5387" w:type="dxa"/>
          </w:tcPr>
          <w:p w:rsidR="008966F7" w:rsidRDefault="00765B98" w:rsidP="008966F7">
            <w:pPr>
              <w:spacing w:after="0" w:line="240" w:lineRule="auto"/>
              <w:rPr>
                <w:rFonts w:ascii="Times New Roman" w:hAnsi="Times New Roman"/>
                <w:sz w:val="24"/>
                <w:szCs w:val="24"/>
              </w:rPr>
            </w:pPr>
            <w:r w:rsidRPr="004F70A9">
              <w:rPr>
                <w:rFonts w:ascii="Times New Roman" w:hAnsi="Times New Roman"/>
                <w:sz w:val="24"/>
                <w:szCs w:val="24"/>
              </w:rPr>
              <w:t>Консультация</w:t>
            </w:r>
            <w:r>
              <w:rPr>
                <w:rFonts w:ascii="Times New Roman" w:hAnsi="Times New Roman"/>
                <w:sz w:val="24"/>
                <w:szCs w:val="24"/>
              </w:rPr>
              <w:t>:</w:t>
            </w:r>
            <w:r w:rsidRPr="004F70A9">
              <w:rPr>
                <w:rFonts w:ascii="Times New Roman" w:hAnsi="Times New Roman"/>
                <w:sz w:val="24"/>
                <w:szCs w:val="24"/>
              </w:rPr>
              <w:t xml:space="preserve"> «Здоровьесберегающие технологии в ДОУ. Подвижные игры как один из видов технологий сохранения и стимулирования здоровья». </w:t>
            </w:r>
          </w:p>
          <w:p w:rsidR="00765B98" w:rsidRPr="004F70A9" w:rsidRDefault="00765B98" w:rsidP="008966F7">
            <w:pPr>
              <w:spacing w:after="0" w:line="240" w:lineRule="auto"/>
              <w:rPr>
                <w:rFonts w:ascii="Times New Roman" w:hAnsi="Times New Roman"/>
                <w:color w:val="000000"/>
                <w:sz w:val="24"/>
                <w:szCs w:val="24"/>
              </w:rPr>
            </w:pPr>
            <w:r w:rsidRPr="004F70A9">
              <w:rPr>
                <w:rFonts w:ascii="Times New Roman" w:hAnsi="Times New Roman"/>
                <w:color w:val="FF0000"/>
                <w:sz w:val="24"/>
                <w:szCs w:val="24"/>
              </w:rPr>
              <w:t xml:space="preserve"> </w:t>
            </w:r>
            <w:r w:rsidRPr="004F70A9">
              <w:rPr>
                <w:rFonts w:ascii="Times New Roman" w:hAnsi="Times New Roman"/>
                <w:sz w:val="24"/>
                <w:szCs w:val="24"/>
              </w:rPr>
              <w:t xml:space="preserve"> «Игры и игровые ситуации с включением разных форм двигательной активности» </w:t>
            </w:r>
          </w:p>
        </w:tc>
        <w:tc>
          <w:tcPr>
            <w:tcW w:w="1276" w:type="dxa"/>
          </w:tcPr>
          <w:p w:rsidR="00765B98" w:rsidRPr="004F70A9" w:rsidRDefault="00765B98" w:rsidP="003C08D7">
            <w:pPr>
              <w:spacing w:after="0" w:line="240" w:lineRule="auto"/>
              <w:contextualSpacing/>
              <w:jc w:val="center"/>
              <w:rPr>
                <w:rFonts w:ascii="Times New Roman" w:hAnsi="Times New Roman"/>
                <w:sz w:val="24"/>
                <w:szCs w:val="24"/>
              </w:rPr>
            </w:pPr>
            <w:r>
              <w:rPr>
                <w:rFonts w:ascii="Times New Roman" w:hAnsi="Times New Roman"/>
                <w:sz w:val="24"/>
                <w:szCs w:val="24"/>
              </w:rPr>
              <w:t>16 ок</w:t>
            </w:r>
            <w:r w:rsidRPr="004F70A9">
              <w:rPr>
                <w:rFonts w:ascii="Times New Roman" w:hAnsi="Times New Roman"/>
                <w:sz w:val="24"/>
                <w:szCs w:val="24"/>
              </w:rPr>
              <w:t>тябр</w:t>
            </w:r>
            <w:r>
              <w:rPr>
                <w:rFonts w:ascii="Times New Roman" w:hAnsi="Times New Roman"/>
                <w:sz w:val="24"/>
                <w:szCs w:val="24"/>
              </w:rPr>
              <w:t>я</w:t>
            </w:r>
          </w:p>
        </w:tc>
        <w:tc>
          <w:tcPr>
            <w:tcW w:w="2835" w:type="dxa"/>
          </w:tcPr>
          <w:p w:rsidR="00765B98" w:rsidRPr="004F70A9" w:rsidRDefault="00765B98" w:rsidP="003C08D7">
            <w:pPr>
              <w:spacing w:after="0" w:line="240" w:lineRule="auto"/>
              <w:contextualSpacing/>
              <w:jc w:val="center"/>
              <w:rPr>
                <w:rFonts w:ascii="Times New Roman" w:hAnsi="Times New Roman"/>
                <w:sz w:val="24"/>
                <w:szCs w:val="24"/>
              </w:rPr>
            </w:pPr>
            <w:r>
              <w:rPr>
                <w:rFonts w:ascii="Times New Roman" w:hAnsi="Times New Roman"/>
                <w:sz w:val="24"/>
                <w:szCs w:val="24"/>
              </w:rPr>
              <w:t>Проценко Л.Е.</w:t>
            </w:r>
          </w:p>
        </w:tc>
      </w:tr>
      <w:tr w:rsidR="00765B98" w:rsidRPr="00AD5EC7" w:rsidTr="00581CFC">
        <w:tc>
          <w:tcPr>
            <w:tcW w:w="851" w:type="dxa"/>
          </w:tcPr>
          <w:p w:rsidR="00765B98" w:rsidRPr="004F70A9" w:rsidRDefault="00765B98" w:rsidP="003C08D7">
            <w:pPr>
              <w:spacing w:after="0" w:line="240" w:lineRule="auto"/>
              <w:contextualSpacing/>
              <w:jc w:val="both"/>
              <w:rPr>
                <w:rFonts w:ascii="Times New Roman" w:hAnsi="Times New Roman"/>
                <w:sz w:val="24"/>
                <w:szCs w:val="24"/>
              </w:rPr>
            </w:pPr>
            <w:r w:rsidRPr="004F70A9">
              <w:rPr>
                <w:rFonts w:ascii="Times New Roman" w:hAnsi="Times New Roman"/>
                <w:sz w:val="24"/>
                <w:szCs w:val="24"/>
              </w:rPr>
              <w:t>6.</w:t>
            </w:r>
          </w:p>
        </w:tc>
        <w:tc>
          <w:tcPr>
            <w:tcW w:w="5387" w:type="dxa"/>
          </w:tcPr>
          <w:p w:rsidR="00765B98" w:rsidRPr="004F70A9" w:rsidRDefault="00765B98" w:rsidP="008966F7">
            <w:pPr>
              <w:spacing w:after="0" w:line="240" w:lineRule="auto"/>
              <w:rPr>
                <w:rFonts w:ascii="Times New Roman" w:hAnsi="Times New Roman"/>
                <w:color w:val="000000"/>
                <w:sz w:val="24"/>
                <w:szCs w:val="24"/>
              </w:rPr>
            </w:pPr>
            <w:r w:rsidRPr="004F70A9">
              <w:rPr>
                <w:rFonts w:ascii="Times New Roman" w:hAnsi="Times New Roman"/>
                <w:sz w:val="24"/>
                <w:szCs w:val="24"/>
              </w:rPr>
              <w:t>Семинар</w:t>
            </w:r>
            <w:r>
              <w:rPr>
                <w:rFonts w:ascii="Times New Roman" w:hAnsi="Times New Roman"/>
                <w:sz w:val="24"/>
                <w:szCs w:val="24"/>
              </w:rPr>
              <w:t xml:space="preserve"> </w:t>
            </w:r>
            <w:r w:rsidRPr="004F70A9">
              <w:rPr>
                <w:rFonts w:ascii="Times New Roman" w:hAnsi="Times New Roman"/>
                <w:sz w:val="24"/>
                <w:szCs w:val="24"/>
              </w:rPr>
              <w:t>«Использование дидактических игр о спорте в работе с дошкольниками».</w:t>
            </w:r>
          </w:p>
        </w:tc>
        <w:tc>
          <w:tcPr>
            <w:tcW w:w="1276" w:type="dxa"/>
          </w:tcPr>
          <w:p w:rsidR="00765B98" w:rsidRPr="004F70A9" w:rsidRDefault="00765B98" w:rsidP="003C08D7">
            <w:pPr>
              <w:spacing w:after="0" w:line="240" w:lineRule="auto"/>
              <w:contextualSpacing/>
              <w:jc w:val="center"/>
              <w:rPr>
                <w:rFonts w:ascii="Times New Roman" w:hAnsi="Times New Roman"/>
                <w:sz w:val="24"/>
                <w:szCs w:val="24"/>
              </w:rPr>
            </w:pPr>
            <w:r>
              <w:rPr>
                <w:rFonts w:ascii="Times New Roman" w:hAnsi="Times New Roman"/>
                <w:sz w:val="24"/>
                <w:szCs w:val="24"/>
              </w:rPr>
              <w:t xml:space="preserve">23 </w:t>
            </w:r>
            <w:r w:rsidRPr="004F70A9">
              <w:rPr>
                <w:rFonts w:ascii="Times New Roman" w:hAnsi="Times New Roman"/>
                <w:sz w:val="24"/>
                <w:szCs w:val="24"/>
              </w:rPr>
              <w:t>октябр</w:t>
            </w:r>
            <w:r>
              <w:rPr>
                <w:rFonts w:ascii="Times New Roman" w:hAnsi="Times New Roman"/>
                <w:sz w:val="24"/>
                <w:szCs w:val="24"/>
              </w:rPr>
              <w:t>я</w:t>
            </w:r>
          </w:p>
        </w:tc>
        <w:tc>
          <w:tcPr>
            <w:tcW w:w="2835" w:type="dxa"/>
          </w:tcPr>
          <w:p w:rsidR="00765B98" w:rsidRPr="004F70A9" w:rsidRDefault="00765B98" w:rsidP="003C08D7">
            <w:pPr>
              <w:spacing w:after="0" w:line="240" w:lineRule="auto"/>
              <w:contextualSpacing/>
              <w:jc w:val="center"/>
              <w:rPr>
                <w:rFonts w:ascii="Times New Roman" w:hAnsi="Times New Roman"/>
                <w:sz w:val="24"/>
                <w:szCs w:val="24"/>
              </w:rPr>
            </w:pPr>
            <w:r>
              <w:rPr>
                <w:rFonts w:ascii="Times New Roman" w:hAnsi="Times New Roman"/>
                <w:sz w:val="24"/>
                <w:szCs w:val="24"/>
              </w:rPr>
              <w:t>Клейникова Е.В.</w:t>
            </w:r>
          </w:p>
        </w:tc>
      </w:tr>
      <w:tr w:rsidR="00765B98" w:rsidRPr="00AD5EC7" w:rsidTr="00581CFC">
        <w:tc>
          <w:tcPr>
            <w:tcW w:w="851" w:type="dxa"/>
          </w:tcPr>
          <w:p w:rsidR="00765B98" w:rsidRPr="004F70A9" w:rsidRDefault="00765B98" w:rsidP="003C08D7">
            <w:pPr>
              <w:spacing w:after="0" w:line="240" w:lineRule="auto"/>
              <w:contextualSpacing/>
              <w:jc w:val="both"/>
              <w:rPr>
                <w:rFonts w:ascii="Times New Roman" w:hAnsi="Times New Roman"/>
                <w:sz w:val="24"/>
                <w:szCs w:val="24"/>
              </w:rPr>
            </w:pPr>
            <w:r w:rsidRPr="004F70A9">
              <w:rPr>
                <w:rFonts w:ascii="Times New Roman" w:hAnsi="Times New Roman"/>
                <w:sz w:val="24"/>
                <w:szCs w:val="24"/>
              </w:rPr>
              <w:t>7.</w:t>
            </w:r>
          </w:p>
        </w:tc>
        <w:tc>
          <w:tcPr>
            <w:tcW w:w="5387" w:type="dxa"/>
          </w:tcPr>
          <w:p w:rsidR="00765B98" w:rsidRPr="005164FD" w:rsidRDefault="00765B98" w:rsidP="003C08D7">
            <w:pPr>
              <w:spacing w:after="0" w:line="240" w:lineRule="auto"/>
              <w:contextualSpacing/>
              <w:rPr>
                <w:rFonts w:ascii="Times New Roman" w:hAnsi="Times New Roman"/>
                <w:sz w:val="24"/>
                <w:szCs w:val="24"/>
              </w:rPr>
            </w:pPr>
            <w:r w:rsidRPr="005164FD">
              <w:rPr>
                <w:rFonts w:ascii="Times New Roman" w:hAnsi="Times New Roman"/>
                <w:sz w:val="24"/>
                <w:szCs w:val="24"/>
              </w:rPr>
              <w:t>Практикум для педагогов «Кувшин  эмоций».</w:t>
            </w:r>
          </w:p>
          <w:p w:rsidR="00765B98" w:rsidRPr="004F70A9" w:rsidRDefault="00765B98" w:rsidP="003C08D7">
            <w:pPr>
              <w:spacing w:after="0" w:line="240" w:lineRule="auto"/>
              <w:rPr>
                <w:rFonts w:ascii="Times New Roman" w:hAnsi="Times New Roman"/>
                <w:color w:val="000000"/>
                <w:sz w:val="24"/>
                <w:szCs w:val="24"/>
              </w:rPr>
            </w:pPr>
          </w:p>
        </w:tc>
        <w:tc>
          <w:tcPr>
            <w:tcW w:w="1276" w:type="dxa"/>
          </w:tcPr>
          <w:p w:rsidR="00765B98" w:rsidRPr="004F70A9" w:rsidRDefault="00765B98" w:rsidP="003C08D7">
            <w:pPr>
              <w:spacing w:after="0" w:line="240" w:lineRule="auto"/>
              <w:contextualSpacing/>
              <w:jc w:val="center"/>
              <w:rPr>
                <w:rFonts w:ascii="Times New Roman" w:hAnsi="Times New Roman"/>
                <w:sz w:val="24"/>
                <w:szCs w:val="24"/>
              </w:rPr>
            </w:pPr>
            <w:r>
              <w:rPr>
                <w:rFonts w:ascii="Times New Roman" w:hAnsi="Times New Roman"/>
                <w:sz w:val="24"/>
                <w:szCs w:val="24"/>
              </w:rPr>
              <w:t xml:space="preserve">30 </w:t>
            </w:r>
            <w:r w:rsidRPr="004F70A9">
              <w:rPr>
                <w:rFonts w:ascii="Times New Roman" w:hAnsi="Times New Roman"/>
                <w:sz w:val="24"/>
                <w:szCs w:val="24"/>
              </w:rPr>
              <w:t>октябр</w:t>
            </w:r>
            <w:r>
              <w:rPr>
                <w:rFonts w:ascii="Times New Roman" w:hAnsi="Times New Roman"/>
                <w:sz w:val="24"/>
                <w:szCs w:val="24"/>
              </w:rPr>
              <w:t>я</w:t>
            </w:r>
          </w:p>
        </w:tc>
        <w:tc>
          <w:tcPr>
            <w:tcW w:w="2835" w:type="dxa"/>
          </w:tcPr>
          <w:p w:rsidR="00765B98" w:rsidRPr="004F70A9" w:rsidRDefault="00765B98" w:rsidP="003C08D7">
            <w:pPr>
              <w:spacing w:after="0" w:line="240" w:lineRule="auto"/>
              <w:contextualSpacing/>
              <w:jc w:val="center"/>
              <w:rPr>
                <w:rFonts w:ascii="Times New Roman" w:hAnsi="Times New Roman"/>
                <w:sz w:val="24"/>
                <w:szCs w:val="24"/>
              </w:rPr>
            </w:pPr>
            <w:r>
              <w:rPr>
                <w:rFonts w:ascii="Times New Roman" w:hAnsi="Times New Roman"/>
                <w:sz w:val="24"/>
                <w:szCs w:val="24"/>
              </w:rPr>
              <w:t>Педагог-психолог Жарова Г.Н.</w:t>
            </w:r>
          </w:p>
        </w:tc>
      </w:tr>
      <w:tr w:rsidR="00765B98" w:rsidRPr="00AD5EC7" w:rsidTr="00581CFC">
        <w:tc>
          <w:tcPr>
            <w:tcW w:w="851" w:type="dxa"/>
          </w:tcPr>
          <w:p w:rsidR="00765B98" w:rsidRPr="004F70A9" w:rsidRDefault="00765B98" w:rsidP="003C08D7">
            <w:pPr>
              <w:spacing w:after="0" w:line="240" w:lineRule="auto"/>
              <w:contextualSpacing/>
              <w:jc w:val="both"/>
              <w:rPr>
                <w:rFonts w:ascii="Times New Roman" w:hAnsi="Times New Roman"/>
                <w:sz w:val="24"/>
                <w:szCs w:val="24"/>
              </w:rPr>
            </w:pPr>
          </w:p>
        </w:tc>
        <w:tc>
          <w:tcPr>
            <w:tcW w:w="5387" w:type="dxa"/>
          </w:tcPr>
          <w:p w:rsidR="00765B98" w:rsidRPr="004F70A9" w:rsidRDefault="00765B98" w:rsidP="00D21729">
            <w:pPr>
              <w:spacing w:after="0" w:line="240" w:lineRule="auto"/>
              <w:contextualSpacing/>
              <w:rPr>
                <w:rFonts w:ascii="Times New Roman" w:hAnsi="Times New Roman"/>
                <w:sz w:val="24"/>
                <w:szCs w:val="24"/>
              </w:rPr>
            </w:pPr>
            <w:r w:rsidRPr="004F70A9">
              <w:rPr>
                <w:rFonts w:ascii="Times New Roman" w:hAnsi="Times New Roman"/>
                <w:sz w:val="24"/>
                <w:szCs w:val="24"/>
              </w:rPr>
              <w:t>«Проектная деятельность в ДОУ»</w:t>
            </w:r>
          </w:p>
        </w:tc>
        <w:tc>
          <w:tcPr>
            <w:tcW w:w="1276" w:type="dxa"/>
          </w:tcPr>
          <w:p w:rsidR="00765B98" w:rsidRPr="004F70A9" w:rsidRDefault="00765B98" w:rsidP="00D21729">
            <w:pPr>
              <w:spacing w:after="0" w:line="240" w:lineRule="auto"/>
              <w:contextualSpacing/>
              <w:jc w:val="center"/>
              <w:rPr>
                <w:rFonts w:ascii="Times New Roman" w:hAnsi="Times New Roman"/>
                <w:sz w:val="24"/>
                <w:szCs w:val="24"/>
              </w:rPr>
            </w:pPr>
            <w:r>
              <w:rPr>
                <w:rFonts w:ascii="Times New Roman" w:hAnsi="Times New Roman"/>
                <w:sz w:val="24"/>
                <w:szCs w:val="24"/>
              </w:rPr>
              <w:t>13 ноября</w:t>
            </w:r>
          </w:p>
        </w:tc>
        <w:tc>
          <w:tcPr>
            <w:tcW w:w="2835" w:type="dxa"/>
          </w:tcPr>
          <w:p w:rsidR="00765B98" w:rsidRPr="004F70A9" w:rsidRDefault="00765B98" w:rsidP="00D21729">
            <w:pPr>
              <w:spacing w:after="0" w:line="240" w:lineRule="auto"/>
              <w:ind w:right="-185"/>
              <w:contextualSpacing/>
              <w:jc w:val="center"/>
              <w:rPr>
                <w:rFonts w:ascii="Times New Roman" w:hAnsi="Times New Roman"/>
                <w:sz w:val="24"/>
                <w:szCs w:val="24"/>
              </w:rPr>
            </w:pPr>
            <w:r>
              <w:rPr>
                <w:rFonts w:ascii="Times New Roman" w:hAnsi="Times New Roman"/>
                <w:sz w:val="24"/>
                <w:szCs w:val="24"/>
              </w:rPr>
              <w:t>Старший воспитатель Корнева Н.В.</w:t>
            </w:r>
          </w:p>
        </w:tc>
      </w:tr>
      <w:tr w:rsidR="00765B98" w:rsidRPr="00AD5EC7" w:rsidTr="00581CFC">
        <w:tc>
          <w:tcPr>
            <w:tcW w:w="851" w:type="dxa"/>
          </w:tcPr>
          <w:p w:rsidR="00765B98" w:rsidRPr="004F70A9" w:rsidRDefault="00765B98" w:rsidP="003C08D7">
            <w:pPr>
              <w:spacing w:after="0" w:line="240" w:lineRule="auto"/>
              <w:contextualSpacing/>
              <w:jc w:val="both"/>
              <w:rPr>
                <w:rFonts w:ascii="Times New Roman" w:hAnsi="Times New Roman"/>
                <w:sz w:val="24"/>
                <w:szCs w:val="24"/>
              </w:rPr>
            </w:pPr>
            <w:r w:rsidRPr="004F70A9">
              <w:rPr>
                <w:rFonts w:ascii="Times New Roman" w:hAnsi="Times New Roman"/>
                <w:sz w:val="24"/>
                <w:szCs w:val="24"/>
              </w:rPr>
              <w:t>8.</w:t>
            </w:r>
          </w:p>
        </w:tc>
        <w:tc>
          <w:tcPr>
            <w:tcW w:w="5387" w:type="dxa"/>
          </w:tcPr>
          <w:p w:rsidR="00765B98" w:rsidRPr="004F70A9" w:rsidRDefault="00765B98" w:rsidP="008966F7">
            <w:pPr>
              <w:spacing w:after="0" w:line="240" w:lineRule="auto"/>
              <w:contextualSpacing/>
              <w:jc w:val="both"/>
              <w:rPr>
                <w:rFonts w:ascii="Times New Roman" w:hAnsi="Times New Roman"/>
                <w:color w:val="000000"/>
                <w:sz w:val="24"/>
                <w:szCs w:val="24"/>
              </w:rPr>
            </w:pPr>
            <w:r w:rsidRPr="004F70A9">
              <w:rPr>
                <w:rFonts w:ascii="Times New Roman" w:hAnsi="Times New Roman"/>
                <w:sz w:val="24"/>
                <w:szCs w:val="24"/>
              </w:rPr>
              <w:t xml:space="preserve">Проект создания предметно-развивающей среды </w:t>
            </w:r>
          </w:p>
        </w:tc>
        <w:tc>
          <w:tcPr>
            <w:tcW w:w="1276" w:type="dxa"/>
          </w:tcPr>
          <w:p w:rsidR="00765B98" w:rsidRPr="004F70A9" w:rsidRDefault="00765B98" w:rsidP="003C08D7">
            <w:pPr>
              <w:spacing w:after="0" w:line="240" w:lineRule="auto"/>
              <w:contextualSpacing/>
              <w:jc w:val="center"/>
              <w:rPr>
                <w:rFonts w:ascii="Times New Roman" w:hAnsi="Times New Roman"/>
                <w:sz w:val="24"/>
                <w:szCs w:val="24"/>
              </w:rPr>
            </w:pPr>
            <w:r>
              <w:rPr>
                <w:rFonts w:ascii="Times New Roman" w:hAnsi="Times New Roman"/>
                <w:sz w:val="24"/>
                <w:szCs w:val="24"/>
              </w:rPr>
              <w:t>20 но</w:t>
            </w:r>
            <w:r w:rsidRPr="004F70A9">
              <w:rPr>
                <w:rFonts w:ascii="Times New Roman" w:hAnsi="Times New Roman"/>
                <w:sz w:val="24"/>
                <w:szCs w:val="24"/>
              </w:rPr>
              <w:t>ябр</w:t>
            </w:r>
            <w:r>
              <w:rPr>
                <w:rFonts w:ascii="Times New Roman" w:hAnsi="Times New Roman"/>
                <w:sz w:val="24"/>
                <w:szCs w:val="24"/>
              </w:rPr>
              <w:t>я</w:t>
            </w:r>
          </w:p>
        </w:tc>
        <w:tc>
          <w:tcPr>
            <w:tcW w:w="2835" w:type="dxa"/>
          </w:tcPr>
          <w:p w:rsidR="00765B98" w:rsidRPr="004F70A9" w:rsidRDefault="00765B98" w:rsidP="003C08D7">
            <w:pPr>
              <w:spacing w:after="0" w:line="240" w:lineRule="auto"/>
              <w:contextualSpacing/>
              <w:jc w:val="center"/>
              <w:rPr>
                <w:rFonts w:ascii="Times New Roman" w:hAnsi="Times New Roman"/>
                <w:sz w:val="24"/>
                <w:szCs w:val="24"/>
              </w:rPr>
            </w:pPr>
            <w:r>
              <w:rPr>
                <w:rFonts w:ascii="Times New Roman" w:hAnsi="Times New Roman"/>
                <w:sz w:val="24"/>
                <w:szCs w:val="24"/>
              </w:rPr>
              <w:t>Старший воспитатель Корнева Н.В.</w:t>
            </w:r>
          </w:p>
        </w:tc>
      </w:tr>
      <w:tr w:rsidR="00765B98" w:rsidRPr="00AD5EC7" w:rsidTr="00581CFC">
        <w:tc>
          <w:tcPr>
            <w:tcW w:w="851" w:type="dxa"/>
          </w:tcPr>
          <w:p w:rsidR="00765B98" w:rsidRPr="004F70A9" w:rsidRDefault="00765B98" w:rsidP="003C08D7">
            <w:pPr>
              <w:spacing w:after="0" w:line="240" w:lineRule="auto"/>
              <w:contextualSpacing/>
              <w:rPr>
                <w:rFonts w:ascii="Times New Roman" w:hAnsi="Times New Roman"/>
                <w:sz w:val="24"/>
                <w:szCs w:val="24"/>
              </w:rPr>
            </w:pPr>
            <w:r w:rsidRPr="004F70A9">
              <w:rPr>
                <w:rFonts w:ascii="Times New Roman" w:hAnsi="Times New Roman"/>
                <w:sz w:val="24"/>
                <w:szCs w:val="24"/>
              </w:rPr>
              <w:t>9.</w:t>
            </w:r>
          </w:p>
        </w:tc>
        <w:tc>
          <w:tcPr>
            <w:tcW w:w="5387" w:type="dxa"/>
          </w:tcPr>
          <w:p w:rsidR="00765B98" w:rsidRPr="004F70A9" w:rsidRDefault="00765B98" w:rsidP="008966F7">
            <w:pPr>
              <w:spacing w:after="0" w:line="240" w:lineRule="auto"/>
              <w:contextualSpacing/>
              <w:rPr>
                <w:rFonts w:ascii="Times New Roman" w:hAnsi="Times New Roman"/>
                <w:sz w:val="24"/>
                <w:szCs w:val="24"/>
              </w:rPr>
            </w:pPr>
            <w:r w:rsidRPr="004F70A9">
              <w:rPr>
                <w:rFonts w:ascii="Times New Roman" w:hAnsi="Times New Roman"/>
                <w:sz w:val="24"/>
                <w:szCs w:val="24"/>
              </w:rPr>
              <w:t>Презентация «Портфолио педагога» (варианты оформления, требования к оформлению)</w:t>
            </w:r>
          </w:p>
        </w:tc>
        <w:tc>
          <w:tcPr>
            <w:tcW w:w="1276" w:type="dxa"/>
          </w:tcPr>
          <w:p w:rsidR="00765B98" w:rsidRPr="004F70A9" w:rsidRDefault="00765B98" w:rsidP="00D21729">
            <w:pPr>
              <w:spacing w:after="0" w:line="240" w:lineRule="auto"/>
              <w:contextualSpacing/>
              <w:jc w:val="center"/>
              <w:rPr>
                <w:rFonts w:ascii="Times New Roman" w:hAnsi="Times New Roman"/>
                <w:sz w:val="24"/>
                <w:szCs w:val="24"/>
              </w:rPr>
            </w:pPr>
            <w:r>
              <w:rPr>
                <w:rFonts w:ascii="Times New Roman" w:hAnsi="Times New Roman"/>
                <w:sz w:val="24"/>
                <w:szCs w:val="24"/>
              </w:rPr>
              <w:t xml:space="preserve">27 </w:t>
            </w:r>
            <w:r w:rsidRPr="004F70A9">
              <w:rPr>
                <w:rFonts w:ascii="Times New Roman" w:hAnsi="Times New Roman"/>
                <w:sz w:val="24"/>
                <w:szCs w:val="24"/>
              </w:rPr>
              <w:t>ноябр</w:t>
            </w:r>
            <w:r>
              <w:rPr>
                <w:rFonts w:ascii="Times New Roman" w:hAnsi="Times New Roman"/>
                <w:sz w:val="24"/>
                <w:szCs w:val="24"/>
              </w:rPr>
              <w:t>я</w:t>
            </w:r>
          </w:p>
        </w:tc>
        <w:tc>
          <w:tcPr>
            <w:tcW w:w="2835" w:type="dxa"/>
          </w:tcPr>
          <w:p w:rsidR="00765B98" w:rsidRPr="004F70A9" w:rsidRDefault="00765B98" w:rsidP="00D21729">
            <w:pPr>
              <w:spacing w:after="0" w:line="240" w:lineRule="auto"/>
              <w:ind w:right="-185"/>
              <w:contextualSpacing/>
              <w:jc w:val="center"/>
              <w:rPr>
                <w:rFonts w:ascii="Times New Roman" w:hAnsi="Times New Roman"/>
                <w:sz w:val="24"/>
                <w:szCs w:val="24"/>
              </w:rPr>
            </w:pPr>
            <w:r>
              <w:rPr>
                <w:rFonts w:ascii="Times New Roman" w:hAnsi="Times New Roman"/>
                <w:sz w:val="24"/>
                <w:szCs w:val="24"/>
              </w:rPr>
              <w:t>Старший воспитатель Корнева Н.В.</w:t>
            </w:r>
          </w:p>
        </w:tc>
      </w:tr>
      <w:tr w:rsidR="00765B98" w:rsidRPr="00AD5EC7" w:rsidTr="00581CFC">
        <w:tc>
          <w:tcPr>
            <w:tcW w:w="851" w:type="dxa"/>
          </w:tcPr>
          <w:p w:rsidR="00765B98" w:rsidRPr="004F70A9" w:rsidRDefault="00765B98" w:rsidP="003C08D7">
            <w:pPr>
              <w:spacing w:after="0" w:line="240" w:lineRule="auto"/>
              <w:contextualSpacing/>
              <w:rPr>
                <w:rFonts w:ascii="Times New Roman" w:hAnsi="Times New Roman"/>
                <w:sz w:val="24"/>
                <w:szCs w:val="24"/>
              </w:rPr>
            </w:pPr>
            <w:r w:rsidRPr="004F70A9">
              <w:rPr>
                <w:rFonts w:ascii="Times New Roman" w:hAnsi="Times New Roman"/>
                <w:sz w:val="24"/>
                <w:szCs w:val="24"/>
              </w:rPr>
              <w:t>10.</w:t>
            </w:r>
          </w:p>
        </w:tc>
        <w:tc>
          <w:tcPr>
            <w:tcW w:w="5387" w:type="dxa"/>
          </w:tcPr>
          <w:p w:rsidR="00765B98" w:rsidRPr="005164FD" w:rsidRDefault="00765B98" w:rsidP="00D21729">
            <w:pPr>
              <w:spacing w:after="0" w:line="240" w:lineRule="auto"/>
              <w:contextualSpacing/>
              <w:rPr>
                <w:rFonts w:ascii="Times New Roman" w:hAnsi="Times New Roman"/>
                <w:sz w:val="24"/>
                <w:szCs w:val="24"/>
              </w:rPr>
            </w:pPr>
            <w:r w:rsidRPr="005164FD">
              <w:rPr>
                <w:rFonts w:ascii="Times New Roman" w:hAnsi="Times New Roman"/>
                <w:sz w:val="24"/>
                <w:szCs w:val="24"/>
              </w:rPr>
              <w:t>Консультация для педагогов «Дошкольник. Мифы и реалии».</w:t>
            </w:r>
          </w:p>
        </w:tc>
        <w:tc>
          <w:tcPr>
            <w:tcW w:w="1276" w:type="dxa"/>
          </w:tcPr>
          <w:p w:rsidR="00765B98" w:rsidRPr="004F70A9" w:rsidRDefault="00765B98" w:rsidP="00D21729">
            <w:pPr>
              <w:spacing w:after="0" w:line="240" w:lineRule="auto"/>
              <w:contextualSpacing/>
              <w:jc w:val="center"/>
              <w:rPr>
                <w:rFonts w:ascii="Times New Roman" w:hAnsi="Times New Roman"/>
                <w:sz w:val="24"/>
                <w:szCs w:val="24"/>
              </w:rPr>
            </w:pPr>
            <w:r>
              <w:rPr>
                <w:rFonts w:ascii="Times New Roman" w:hAnsi="Times New Roman"/>
                <w:sz w:val="24"/>
                <w:szCs w:val="24"/>
              </w:rPr>
              <w:t>4 декабря</w:t>
            </w:r>
          </w:p>
        </w:tc>
        <w:tc>
          <w:tcPr>
            <w:tcW w:w="2835" w:type="dxa"/>
          </w:tcPr>
          <w:p w:rsidR="00765B98" w:rsidRDefault="00765B98" w:rsidP="00D21729">
            <w:pPr>
              <w:spacing w:after="0" w:line="240" w:lineRule="auto"/>
              <w:ind w:right="-185"/>
              <w:contextualSpacing/>
              <w:jc w:val="center"/>
              <w:rPr>
                <w:rFonts w:ascii="Times New Roman" w:hAnsi="Times New Roman"/>
                <w:sz w:val="24"/>
                <w:szCs w:val="24"/>
              </w:rPr>
            </w:pPr>
            <w:r>
              <w:rPr>
                <w:rFonts w:ascii="Times New Roman" w:hAnsi="Times New Roman"/>
                <w:sz w:val="24"/>
                <w:szCs w:val="24"/>
              </w:rPr>
              <w:t xml:space="preserve">Педагог-психолог </w:t>
            </w:r>
          </w:p>
          <w:p w:rsidR="00765B98" w:rsidRPr="004F70A9" w:rsidRDefault="00765B98" w:rsidP="00D21729">
            <w:pPr>
              <w:spacing w:after="0" w:line="240" w:lineRule="auto"/>
              <w:ind w:right="-185"/>
              <w:contextualSpacing/>
              <w:jc w:val="center"/>
              <w:rPr>
                <w:rFonts w:ascii="Times New Roman" w:hAnsi="Times New Roman"/>
                <w:sz w:val="24"/>
                <w:szCs w:val="24"/>
              </w:rPr>
            </w:pPr>
            <w:r>
              <w:rPr>
                <w:rFonts w:ascii="Times New Roman" w:hAnsi="Times New Roman"/>
                <w:sz w:val="24"/>
                <w:szCs w:val="24"/>
              </w:rPr>
              <w:t>Жарова Г.Н.</w:t>
            </w:r>
          </w:p>
        </w:tc>
      </w:tr>
      <w:tr w:rsidR="00765B98" w:rsidRPr="00AD5EC7" w:rsidTr="00581CFC">
        <w:tc>
          <w:tcPr>
            <w:tcW w:w="851" w:type="dxa"/>
          </w:tcPr>
          <w:p w:rsidR="00765B98" w:rsidRPr="004F70A9" w:rsidRDefault="00765B98" w:rsidP="003C08D7">
            <w:pPr>
              <w:spacing w:after="0" w:line="240" w:lineRule="auto"/>
              <w:contextualSpacing/>
              <w:rPr>
                <w:rFonts w:ascii="Times New Roman" w:hAnsi="Times New Roman"/>
                <w:sz w:val="24"/>
                <w:szCs w:val="24"/>
              </w:rPr>
            </w:pPr>
            <w:r w:rsidRPr="004F70A9">
              <w:rPr>
                <w:rFonts w:ascii="Times New Roman" w:hAnsi="Times New Roman"/>
                <w:sz w:val="24"/>
                <w:szCs w:val="24"/>
              </w:rPr>
              <w:t>11.</w:t>
            </w:r>
          </w:p>
        </w:tc>
        <w:tc>
          <w:tcPr>
            <w:tcW w:w="5387" w:type="dxa"/>
          </w:tcPr>
          <w:p w:rsidR="00765B98" w:rsidRPr="004F70A9" w:rsidRDefault="00765B98" w:rsidP="00B87B18">
            <w:pPr>
              <w:spacing w:after="0" w:line="240" w:lineRule="auto"/>
              <w:contextualSpacing/>
              <w:rPr>
                <w:rFonts w:ascii="Times New Roman" w:hAnsi="Times New Roman"/>
                <w:sz w:val="24"/>
                <w:szCs w:val="24"/>
              </w:rPr>
            </w:pPr>
            <w:r w:rsidRPr="005164FD">
              <w:rPr>
                <w:rFonts w:ascii="Times New Roman" w:hAnsi="Times New Roman"/>
                <w:sz w:val="24"/>
                <w:szCs w:val="24"/>
              </w:rPr>
              <w:t xml:space="preserve">Консультация для педагогов «Формирование гендерной принадлежности в условиях ДОУ». </w:t>
            </w:r>
          </w:p>
        </w:tc>
        <w:tc>
          <w:tcPr>
            <w:tcW w:w="1276" w:type="dxa"/>
          </w:tcPr>
          <w:p w:rsidR="00765B98" w:rsidRPr="004F70A9" w:rsidRDefault="00765B98" w:rsidP="00B87B18">
            <w:pPr>
              <w:spacing w:after="0" w:line="240" w:lineRule="auto"/>
              <w:contextualSpacing/>
              <w:jc w:val="center"/>
              <w:rPr>
                <w:rFonts w:ascii="Times New Roman" w:hAnsi="Times New Roman"/>
                <w:sz w:val="24"/>
                <w:szCs w:val="24"/>
              </w:rPr>
            </w:pPr>
            <w:r>
              <w:rPr>
                <w:rFonts w:ascii="Times New Roman" w:hAnsi="Times New Roman"/>
                <w:sz w:val="24"/>
                <w:szCs w:val="24"/>
              </w:rPr>
              <w:t>22 января</w:t>
            </w:r>
          </w:p>
          <w:p w:rsidR="00765B98" w:rsidRPr="004F70A9" w:rsidRDefault="00765B98" w:rsidP="00B87B18">
            <w:pPr>
              <w:spacing w:after="0" w:line="240" w:lineRule="auto"/>
              <w:contextualSpacing/>
              <w:jc w:val="center"/>
              <w:rPr>
                <w:rFonts w:ascii="Times New Roman" w:hAnsi="Times New Roman"/>
                <w:sz w:val="24"/>
                <w:szCs w:val="24"/>
              </w:rPr>
            </w:pPr>
          </w:p>
        </w:tc>
        <w:tc>
          <w:tcPr>
            <w:tcW w:w="2835" w:type="dxa"/>
          </w:tcPr>
          <w:p w:rsidR="00765B98" w:rsidRDefault="00765B98" w:rsidP="00B87B18">
            <w:pPr>
              <w:spacing w:after="0" w:line="240" w:lineRule="auto"/>
              <w:ind w:right="-185"/>
              <w:contextualSpacing/>
              <w:jc w:val="center"/>
              <w:rPr>
                <w:rFonts w:ascii="Times New Roman" w:hAnsi="Times New Roman"/>
                <w:sz w:val="24"/>
                <w:szCs w:val="24"/>
              </w:rPr>
            </w:pPr>
            <w:r>
              <w:rPr>
                <w:rFonts w:ascii="Times New Roman" w:hAnsi="Times New Roman"/>
                <w:sz w:val="24"/>
                <w:szCs w:val="24"/>
              </w:rPr>
              <w:t xml:space="preserve">Педагог-психолог </w:t>
            </w:r>
          </w:p>
          <w:p w:rsidR="00765B98" w:rsidRPr="004F70A9" w:rsidRDefault="00765B98" w:rsidP="00B87B18">
            <w:pPr>
              <w:spacing w:after="0" w:line="240" w:lineRule="auto"/>
              <w:ind w:right="-185"/>
              <w:contextualSpacing/>
              <w:jc w:val="center"/>
              <w:rPr>
                <w:rFonts w:ascii="Times New Roman" w:hAnsi="Times New Roman"/>
                <w:sz w:val="24"/>
                <w:szCs w:val="24"/>
              </w:rPr>
            </w:pPr>
            <w:r>
              <w:rPr>
                <w:rFonts w:ascii="Times New Roman" w:hAnsi="Times New Roman"/>
                <w:sz w:val="24"/>
                <w:szCs w:val="24"/>
              </w:rPr>
              <w:t>Жарова Г.Н.</w:t>
            </w:r>
          </w:p>
        </w:tc>
      </w:tr>
      <w:tr w:rsidR="00765B98" w:rsidRPr="00AD5EC7" w:rsidTr="00581CFC">
        <w:tc>
          <w:tcPr>
            <w:tcW w:w="851" w:type="dxa"/>
          </w:tcPr>
          <w:p w:rsidR="00765B98" w:rsidRPr="004F70A9" w:rsidRDefault="00765B98" w:rsidP="003C08D7">
            <w:pPr>
              <w:spacing w:after="0" w:line="240" w:lineRule="auto"/>
              <w:contextualSpacing/>
              <w:rPr>
                <w:rFonts w:ascii="Times New Roman" w:hAnsi="Times New Roman"/>
                <w:sz w:val="24"/>
                <w:szCs w:val="24"/>
              </w:rPr>
            </w:pPr>
            <w:r w:rsidRPr="004F70A9">
              <w:rPr>
                <w:rFonts w:ascii="Times New Roman" w:hAnsi="Times New Roman"/>
                <w:sz w:val="24"/>
                <w:szCs w:val="24"/>
              </w:rPr>
              <w:t>12.</w:t>
            </w:r>
          </w:p>
        </w:tc>
        <w:tc>
          <w:tcPr>
            <w:tcW w:w="5387" w:type="dxa"/>
          </w:tcPr>
          <w:p w:rsidR="00765B98" w:rsidRPr="004F70A9" w:rsidRDefault="00765B98" w:rsidP="008966F7">
            <w:pPr>
              <w:spacing w:after="0" w:line="240" w:lineRule="auto"/>
              <w:contextualSpacing/>
              <w:rPr>
                <w:rFonts w:ascii="Times New Roman" w:hAnsi="Times New Roman"/>
                <w:sz w:val="24"/>
                <w:szCs w:val="24"/>
              </w:rPr>
            </w:pPr>
            <w:r w:rsidRPr="004F70A9">
              <w:rPr>
                <w:rFonts w:ascii="Times New Roman" w:hAnsi="Times New Roman"/>
                <w:sz w:val="24"/>
                <w:szCs w:val="24"/>
              </w:rPr>
              <w:t>Консультация</w:t>
            </w:r>
            <w:r>
              <w:rPr>
                <w:rFonts w:ascii="Times New Roman" w:hAnsi="Times New Roman"/>
                <w:sz w:val="24"/>
                <w:szCs w:val="24"/>
              </w:rPr>
              <w:t>:</w:t>
            </w:r>
            <w:r w:rsidRPr="004F70A9">
              <w:rPr>
                <w:rFonts w:ascii="Times New Roman" w:hAnsi="Times New Roman"/>
                <w:sz w:val="24"/>
                <w:szCs w:val="24"/>
              </w:rPr>
              <w:t xml:space="preserve"> «Утренний сбор как способ организации свободного речевого общения детей» </w:t>
            </w:r>
          </w:p>
        </w:tc>
        <w:tc>
          <w:tcPr>
            <w:tcW w:w="1276" w:type="dxa"/>
          </w:tcPr>
          <w:p w:rsidR="00765B98" w:rsidRPr="004F70A9" w:rsidRDefault="00765B98" w:rsidP="00B87B18">
            <w:pPr>
              <w:spacing w:after="0" w:line="240" w:lineRule="auto"/>
              <w:contextualSpacing/>
              <w:jc w:val="center"/>
              <w:rPr>
                <w:rFonts w:ascii="Times New Roman" w:hAnsi="Times New Roman"/>
                <w:sz w:val="24"/>
                <w:szCs w:val="24"/>
              </w:rPr>
            </w:pPr>
            <w:r>
              <w:rPr>
                <w:rFonts w:ascii="Times New Roman" w:hAnsi="Times New Roman"/>
                <w:sz w:val="24"/>
                <w:szCs w:val="24"/>
              </w:rPr>
              <w:t>26 февраля</w:t>
            </w:r>
          </w:p>
        </w:tc>
        <w:tc>
          <w:tcPr>
            <w:tcW w:w="2835" w:type="dxa"/>
          </w:tcPr>
          <w:p w:rsidR="00765B98" w:rsidRPr="004F70A9" w:rsidRDefault="00765B98" w:rsidP="00D21729">
            <w:pPr>
              <w:spacing w:after="0" w:line="240" w:lineRule="auto"/>
              <w:ind w:right="-185"/>
              <w:contextualSpacing/>
              <w:jc w:val="center"/>
              <w:rPr>
                <w:rFonts w:ascii="Times New Roman" w:hAnsi="Times New Roman"/>
                <w:sz w:val="24"/>
                <w:szCs w:val="24"/>
              </w:rPr>
            </w:pPr>
            <w:r>
              <w:rPr>
                <w:rFonts w:ascii="Times New Roman" w:hAnsi="Times New Roman"/>
                <w:sz w:val="24"/>
                <w:szCs w:val="24"/>
              </w:rPr>
              <w:t>Чернова С.В.</w:t>
            </w:r>
          </w:p>
        </w:tc>
      </w:tr>
      <w:tr w:rsidR="00765B98" w:rsidRPr="00AD5EC7" w:rsidTr="00581CFC">
        <w:tc>
          <w:tcPr>
            <w:tcW w:w="851" w:type="dxa"/>
          </w:tcPr>
          <w:p w:rsidR="00765B98" w:rsidRPr="004F70A9" w:rsidRDefault="00765B98" w:rsidP="003C08D7">
            <w:pPr>
              <w:spacing w:after="0" w:line="240" w:lineRule="auto"/>
              <w:contextualSpacing/>
              <w:rPr>
                <w:rFonts w:ascii="Times New Roman" w:hAnsi="Times New Roman"/>
                <w:sz w:val="24"/>
                <w:szCs w:val="24"/>
              </w:rPr>
            </w:pPr>
            <w:r w:rsidRPr="004F70A9">
              <w:rPr>
                <w:rFonts w:ascii="Times New Roman" w:hAnsi="Times New Roman"/>
                <w:sz w:val="24"/>
                <w:szCs w:val="24"/>
              </w:rPr>
              <w:t>13.</w:t>
            </w:r>
          </w:p>
        </w:tc>
        <w:tc>
          <w:tcPr>
            <w:tcW w:w="5387" w:type="dxa"/>
          </w:tcPr>
          <w:p w:rsidR="00765B98" w:rsidRPr="004F70A9" w:rsidRDefault="00765B98" w:rsidP="008455ED">
            <w:pPr>
              <w:spacing w:after="0" w:line="240" w:lineRule="auto"/>
              <w:contextualSpacing/>
              <w:rPr>
                <w:rFonts w:ascii="Times New Roman" w:hAnsi="Times New Roman"/>
                <w:sz w:val="24"/>
                <w:szCs w:val="24"/>
              </w:rPr>
            </w:pPr>
            <w:r w:rsidRPr="004F70A9">
              <w:rPr>
                <w:rFonts w:ascii="Times New Roman" w:hAnsi="Times New Roman"/>
                <w:sz w:val="24"/>
                <w:szCs w:val="24"/>
              </w:rPr>
              <w:t>Творческая группа «Арт-мастерская»:</w:t>
            </w:r>
          </w:p>
          <w:p w:rsidR="00765B98" w:rsidRDefault="00765B98" w:rsidP="008455ED">
            <w:pPr>
              <w:spacing w:after="0" w:line="240" w:lineRule="auto"/>
              <w:contextualSpacing/>
              <w:rPr>
                <w:rFonts w:ascii="Times New Roman" w:hAnsi="Times New Roman"/>
                <w:sz w:val="24"/>
                <w:szCs w:val="24"/>
              </w:rPr>
            </w:pPr>
            <w:r w:rsidRPr="004F70A9">
              <w:rPr>
                <w:rFonts w:ascii="Times New Roman" w:hAnsi="Times New Roman"/>
                <w:sz w:val="24"/>
                <w:szCs w:val="24"/>
              </w:rPr>
              <w:t xml:space="preserve"> «Сотворчество в коллективных работах детей, </w:t>
            </w:r>
            <w:r w:rsidRPr="004F70A9">
              <w:rPr>
                <w:rFonts w:ascii="Times New Roman" w:hAnsi="Times New Roman"/>
                <w:sz w:val="24"/>
                <w:szCs w:val="24"/>
              </w:rPr>
              <w:lastRenderedPageBreak/>
              <w:t>использование традиционных и нетрадиционных техник в художественном творчестве»</w:t>
            </w:r>
          </w:p>
          <w:p w:rsidR="00765B98" w:rsidRPr="004F70A9" w:rsidRDefault="008966F7" w:rsidP="008966F7">
            <w:pPr>
              <w:spacing w:after="0" w:line="240" w:lineRule="auto"/>
              <w:contextualSpacing/>
              <w:rPr>
                <w:rFonts w:ascii="Times New Roman" w:hAnsi="Times New Roman"/>
                <w:sz w:val="24"/>
                <w:szCs w:val="24"/>
              </w:rPr>
            </w:pPr>
            <w:r w:rsidRPr="004F70A9">
              <w:rPr>
                <w:rFonts w:ascii="Times New Roman" w:hAnsi="Times New Roman"/>
                <w:sz w:val="24"/>
                <w:szCs w:val="24"/>
              </w:rPr>
              <w:t xml:space="preserve"> </w:t>
            </w:r>
            <w:r w:rsidR="00765B98" w:rsidRPr="004F70A9">
              <w:rPr>
                <w:rFonts w:ascii="Times New Roman" w:hAnsi="Times New Roman"/>
                <w:sz w:val="24"/>
                <w:szCs w:val="24"/>
              </w:rPr>
              <w:t xml:space="preserve">«Развитие творческих способностей младших дошкольников, нетрадиционные материалы  в изобразительной деятельности» </w:t>
            </w:r>
          </w:p>
        </w:tc>
        <w:tc>
          <w:tcPr>
            <w:tcW w:w="1276" w:type="dxa"/>
          </w:tcPr>
          <w:p w:rsidR="00765B98" w:rsidRPr="004F70A9" w:rsidRDefault="00765B98" w:rsidP="008455ED">
            <w:pPr>
              <w:spacing w:after="0" w:line="240" w:lineRule="auto"/>
              <w:contextualSpacing/>
              <w:jc w:val="center"/>
              <w:rPr>
                <w:rFonts w:ascii="Times New Roman" w:hAnsi="Times New Roman"/>
                <w:sz w:val="24"/>
                <w:szCs w:val="24"/>
              </w:rPr>
            </w:pPr>
            <w:r>
              <w:rPr>
                <w:rFonts w:ascii="Times New Roman" w:hAnsi="Times New Roman"/>
                <w:sz w:val="24"/>
                <w:szCs w:val="24"/>
              </w:rPr>
              <w:lastRenderedPageBreak/>
              <w:t>12 февраля</w:t>
            </w:r>
          </w:p>
        </w:tc>
        <w:tc>
          <w:tcPr>
            <w:tcW w:w="2835" w:type="dxa"/>
          </w:tcPr>
          <w:p w:rsidR="00765B98" w:rsidRDefault="00765B98" w:rsidP="008455ED">
            <w:pPr>
              <w:spacing w:after="0" w:line="240" w:lineRule="auto"/>
              <w:ind w:right="-185"/>
              <w:contextualSpacing/>
              <w:jc w:val="center"/>
              <w:rPr>
                <w:rFonts w:ascii="Times New Roman" w:hAnsi="Times New Roman"/>
                <w:sz w:val="24"/>
                <w:szCs w:val="24"/>
              </w:rPr>
            </w:pPr>
            <w:r>
              <w:rPr>
                <w:rFonts w:ascii="Times New Roman" w:hAnsi="Times New Roman"/>
                <w:sz w:val="24"/>
                <w:szCs w:val="24"/>
              </w:rPr>
              <w:t>Пекура Н.Н.</w:t>
            </w:r>
          </w:p>
          <w:p w:rsidR="00765B98" w:rsidRDefault="00765B98" w:rsidP="00BA0F60">
            <w:pPr>
              <w:spacing w:after="0" w:line="240" w:lineRule="auto"/>
              <w:ind w:right="-185"/>
              <w:contextualSpacing/>
              <w:jc w:val="center"/>
              <w:rPr>
                <w:rFonts w:ascii="Times New Roman" w:hAnsi="Times New Roman"/>
                <w:sz w:val="24"/>
                <w:szCs w:val="24"/>
              </w:rPr>
            </w:pPr>
          </w:p>
          <w:p w:rsidR="00765B98" w:rsidRDefault="00765B98" w:rsidP="00BA0F60">
            <w:pPr>
              <w:spacing w:after="0" w:line="240" w:lineRule="auto"/>
              <w:ind w:right="-185"/>
              <w:contextualSpacing/>
              <w:jc w:val="center"/>
              <w:rPr>
                <w:rFonts w:ascii="Times New Roman" w:hAnsi="Times New Roman"/>
                <w:sz w:val="24"/>
                <w:szCs w:val="24"/>
              </w:rPr>
            </w:pPr>
          </w:p>
          <w:p w:rsidR="00765B98" w:rsidRDefault="00765B98" w:rsidP="00BA0F60">
            <w:pPr>
              <w:spacing w:after="0" w:line="240" w:lineRule="auto"/>
              <w:ind w:right="-185"/>
              <w:contextualSpacing/>
              <w:jc w:val="center"/>
              <w:rPr>
                <w:rFonts w:ascii="Times New Roman" w:hAnsi="Times New Roman"/>
                <w:sz w:val="24"/>
                <w:szCs w:val="24"/>
              </w:rPr>
            </w:pPr>
          </w:p>
          <w:p w:rsidR="00765B98" w:rsidRDefault="00765B98" w:rsidP="00BA0F60">
            <w:pPr>
              <w:spacing w:after="0" w:line="240" w:lineRule="auto"/>
              <w:ind w:right="-185"/>
              <w:contextualSpacing/>
              <w:jc w:val="center"/>
              <w:rPr>
                <w:rFonts w:ascii="Times New Roman" w:hAnsi="Times New Roman"/>
                <w:sz w:val="24"/>
                <w:szCs w:val="24"/>
              </w:rPr>
            </w:pPr>
          </w:p>
          <w:p w:rsidR="00765B98" w:rsidRDefault="00765B98" w:rsidP="00BA0F60">
            <w:pPr>
              <w:spacing w:after="0" w:line="240" w:lineRule="auto"/>
              <w:ind w:right="-185"/>
              <w:contextualSpacing/>
              <w:jc w:val="center"/>
              <w:rPr>
                <w:rFonts w:ascii="Times New Roman" w:hAnsi="Times New Roman"/>
                <w:sz w:val="24"/>
                <w:szCs w:val="24"/>
              </w:rPr>
            </w:pPr>
          </w:p>
          <w:p w:rsidR="00765B98" w:rsidRDefault="00765B98" w:rsidP="00BA0F60">
            <w:pPr>
              <w:spacing w:after="0" w:line="240" w:lineRule="auto"/>
              <w:ind w:right="-185"/>
              <w:contextualSpacing/>
              <w:jc w:val="center"/>
              <w:rPr>
                <w:rFonts w:ascii="Times New Roman" w:hAnsi="Times New Roman"/>
                <w:sz w:val="24"/>
                <w:szCs w:val="24"/>
              </w:rPr>
            </w:pPr>
            <w:r>
              <w:rPr>
                <w:rFonts w:ascii="Times New Roman" w:hAnsi="Times New Roman"/>
                <w:sz w:val="24"/>
                <w:szCs w:val="24"/>
              </w:rPr>
              <w:t>Силантьева О.Д.</w:t>
            </w:r>
          </w:p>
          <w:p w:rsidR="00765B98" w:rsidRPr="004F70A9" w:rsidRDefault="00765B98" w:rsidP="008455ED">
            <w:pPr>
              <w:spacing w:after="0" w:line="240" w:lineRule="auto"/>
              <w:ind w:right="-185"/>
              <w:contextualSpacing/>
              <w:jc w:val="center"/>
              <w:rPr>
                <w:rFonts w:ascii="Times New Roman" w:hAnsi="Times New Roman"/>
                <w:sz w:val="24"/>
                <w:szCs w:val="24"/>
              </w:rPr>
            </w:pPr>
          </w:p>
        </w:tc>
      </w:tr>
      <w:tr w:rsidR="00765B98" w:rsidRPr="00AD5EC7" w:rsidTr="00581CFC">
        <w:tc>
          <w:tcPr>
            <w:tcW w:w="851" w:type="dxa"/>
          </w:tcPr>
          <w:p w:rsidR="00765B98" w:rsidRPr="004F70A9" w:rsidRDefault="00765B98" w:rsidP="003C08D7">
            <w:pPr>
              <w:spacing w:after="0" w:line="240" w:lineRule="auto"/>
              <w:contextualSpacing/>
              <w:rPr>
                <w:rFonts w:ascii="Times New Roman" w:hAnsi="Times New Roman"/>
                <w:sz w:val="24"/>
                <w:szCs w:val="24"/>
              </w:rPr>
            </w:pPr>
            <w:r w:rsidRPr="004F70A9">
              <w:rPr>
                <w:rFonts w:ascii="Times New Roman" w:hAnsi="Times New Roman"/>
                <w:sz w:val="24"/>
                <w:szCs w:val="24"/>
              </w:rPr>
              <w:lastRenderedPageBreak/>
              <w:t>14.</w:t>
            </w:r>
          </w:p>
        </w:tc>
        <w:tc>
          <w:tcPr>
            <w:tcW w:w="5387" w:type="dxa"/>
          </w:tcPr>
          <w:p w:rsidR="00765B98" w:rsidRPr="00F114A2" w:rsidRDefault="00765B98" w:rsidP="00B87B18">
            <w:pPr>
              <w:spacing w:after="0" w:line="240" w:lineRule="auto"/>
              <w:contextualSpacing/>
              <w:rPr>
                <w:rFonts w:ascii="Times New Roman" w:hAnsi="Times New Roman"/>
                <w:color w:val="FF0000"/>
                <w:sz w:val="24"/>
                <w:szCs w:val="24"/>
              </w:rPr>
            </w:pPr>
            <w:r>
              <w:rPr>
                <w:rFonts w:ascii="Times New Roman" w:hAnsi="Times New Roman"/>
                <w:sz w:val="24"/>
                <w:szCs w:val="24"/>
              </w:rPr>
              <w:t>Консультация:</w:t>
            </w:r>
            <w:r w:rsidRPr="001024CC">
              <w:rPr>
                <w:rFonts w:ascii="Times New Roman" w:hAnsi="Times New Roman"/>
                <w:sz w:val="24"/>
                <w:szCs w:val="24"/>
              </w:rPr>
              <w:t xml:space="preserve"> «Цели, задачи и содержание работы с детьми по развитию театрализованной деятельности с детьми дошкольного возраста»</w:t>
            </w:r>
            <w:r>
              <w:rPr>
                <w:rFonts w:ascii="Times New Roman" w:hAnsi="Times New Roman"/>
                <w:sz w:val="24"/>
                <w:szCs w:val="24"/>
              </w:rPr>
              <w:t xml:space="preserve">; </w:t>
            </w:r>
            <w:r w:rsidRPr="004F70A9">
              <w:rPr>
                <w:rFonts w:ascii="Times New Roman" w:hAnsi="Times New Roman"/>
                <w:sz w:val="24"/>
                <w:szCs w:val="24"/>
              </w:rPr>
              <w:t xml:space="preserve"> Театр -</w:t>
            </w:r>
            <w:r>
              <w:rPr>
                <w:rFonts w:ascii="Times New Roman" w:hAnsi="Times New Roman"/>
                <w:sz w:val="24"/>
                <w:szCs w:val="24"/>
              </w:rPr>
              <w:t xml:space="preserve"> </w:t>
            </w:r>
            <w:r w:rsidRPr="004F70A9">
              <w:rPr>
                <w:rFonts w:ascii="Times New Roman" w:hAnsi="Times New Roman"/>
                <w:sz w:val="24"/>
                <w:szCs w:val="24"/>
              </w:rPr>
              <w:t>условие творческого выражения личности</w:t>
            </w:r>
            <w:r w:rsidRPr="00BA0F60">
              <w:rPr>
                <w:rFonts w:ascii="Times New Roman" w:hAnsi="Times New Roman"/>
                <w:sz w:val="24"/>
                <w:szCs w:val="24"/>
              </w:rPr>
              <w:t>.</w:t>
            </w:r>
            <w:r w:rsidRPr="00F114A2">
              <w:rPr>
                <w:rFonts w:ascii="Times New Roman" w:hAnsi="Times New Roman"/>
                <w:color w:val="FF0000"/>
                <w:sz w:val="24"/>
                <w:szCs w:val="24"/>
              </w:rPr>
              <w:t xml:space="preserve"> </w:t>
            </w:r>
          </w:p>
          <w:p w:rsidR="00765B98" w:rsidRPr="005164FD" w:rsidRDefault="00765B98" w:rsidP="008966F7">
            <w:pPr>
              <w:spacing w:after="0" w:line="240" w:lineRule="auto"/>
              <w:contextualSpacing/>
              <w:rPr>
                <w:rFonts w:ascii="Times New Roman" w:hAnsi="Times New Roman"/>
                <w:sz w:val="24"/>
                <w:szCs w:val="24"/>
              </w:rPr>
            </w:pPr>
            <w:r w:rsidRPr="004F70A9">
              <w:rPr>
                <w:rFonts w:ascii="Times New Roman" w:hAnsi="Times New Roman"/>
                <w:sz w:val="24"/>
                <w:szCs w:val="24"/>
              </w:rPr>
              <w:t xml:space="preserve">«Духовно-нравственное воспитание дошкольников сказкой». </w:t>
            </w:r>
            <w:r w:rsidRPr="001024CC">
              <w:rPr>
                <w:rFonts w:ascii="Times New Roman" w:hAnsi="Times New Roman"/>
                <w:sz w:val="24"/>
                <w:szCs w:val="24"/>
              </w:rPr>
              <w:t>«О развитии речи у детей, как средстве и процессе общения в разных видах деятельности»</w:t>
            </w:r>
          </w:p>
        </w:tc>
        <w:tc>
          <w:tcPr>
            <w:tcW w:w="1276" w:type="dxa"/>
          </w:tcPr>
          <w:p w:rsidR="00765B98" w:rsidRPr="004F70A9" w:rsidRDefault="00765B98" w:rsidP="00B87B18">
            <w:pPr>
              <w:spacing w:after="0" w:line="240" w:lineRule="auto"/>
              <w:contextualSpacing/>
              <w:jc w:val="center"/>
              <w:rPr>
                <w:rFonts w:ascii="Times New Roman" w:hAnsi="Times New Roman"/>
                <w:sz w:val="24"/>
                <w:szCs w:val="24"/>
              </w:rPr>
            </w:pPr>
            <w:r>
              <w:rPr>
                <w:rFonts w:ascii="Times New Roman" w:hAnsi="Times New Roman"/>
                <w:sz w:val="24"/>
                <w:szCs w:val="24"/>
              </w:rPr>
              <w:t>5 февраля</w:t>
            </w:r>
          </w:p>
        </w:tc>
        <w:tc>
          <w:tcPr>
            <w:tcW w:w="2835" w:type="dxa"/>
          </w:tcPr>
          <w:p w:rsidR="00765B98" w:rsidRDefault="00765B98" w:rsidP="00B87B18">
            <w:pPr>
              <w:spacing w:after="0" w:line="240" w:lineRule="auto"/>
              <w:ind w:right="-185"/>
              <w:contextualSpacing/>
              <w:jc w:val="center"/>
              <w:rPr>
                <w:rFonts w:ascii="Times New Roman" w:hAnsi="Times New Roman"/>
                <w:sz w:val="24"/>
                <w:szCs w:val="24"/>
              </w:rPr>
            </w:pPr>
            <w:r>
              <w:rPr>
                <w:rFonts w:ascii="Times New Roman" w:hAnsi="Times New Roman"/>
                <w:sz w:val="24"/>
                <w:szCs w:val="24"/>
              </w:rPr>
              <w:t>Муз.рук-ль</w:t>
            </w:r>
          </w:p>
          <w:p w:rsidR="00765B98" w:rsidRDefault="00765B98" w:rsidP="00B87B18">
            <w:pPr>
              <w:spacing w:after="0" w:line="240" w:lineRule="auto"/>
              <w:ind w:right="-185"/>
              <w:contextualSpacing/>
              <w:jc w:val="center"/>
              <w:rPr>
                <w:rFonts w:ascii="Times New Roman" w:hAnsi="Times New Roman"/>
                <w:sz w:val="24"/>
                <w:szCs w:val="24"/>
              </w:rPr>
            </w:pPr>
            <w:r>
              <w:rPr>
                <w:rFonts w:ascii="Times New Roman" w:hAnsi="Times New Roman"/>
                <w:sz w:val="24"/>
                <w:szCs w:val="24"/>
              </w:rPr>
              <w:t xml:space="preserve"> Казарцева Л.Н.</w:t>
            </w:r>
          </w:p>
          <w:p w:rsidR="00765B98" w:rsidRDefault="00765B98" w:rsidP="00B87B18">
            <w:pPr>
              <w:ind w:firstLine="708"/>
              <w:rPr>
                <w:rFonts w:ascii="Times New Roman" w:hAnsi="Times New Roman"/>
                <w:sz w:val="24"/>
                <w:szCs w:val="24"/>
              </w:rPr>
            </w:pPr>
          </w:p>
          <w:p w:rsidR="00765B98" w:rsidRDefault="00765B98" w:rsidP="00B87B18">
            <w:pPr>
              <w:ind w:firstLine="708"/>
              <w:rPr>
                <w:rFonts w:ascii="Times New Roman" w:hAnsi="Times New Roman"/>
                <w:sz w:val="24"/>
                <w:szCs w:val="24"/>
              </w:rPr>
            </w:pPr>
          </w:p>
          <w:p w:rsidR="00765B98" w:rsidRPr="00F114A2" w:rsidRDefault="00765B98" w:rsidP="00B87B18">
            <w:pPr>
              <w:ind w:firstLine="708"/>
              <w:rPr>
                <w:rFonts w:ascii="Times New Roman" w:hAnsi="Times New Roman"/>
                <w:sz w:val="24"/>
                <w:szCs w:val="24"/>
              </w:rPr>
            </w:pPr>
            <w:r>
              <w:rPr>
                <w:rFonts w:ascii="Times New Roman" w:hAnsi="Times New Roman"/>
                <w:sz w:val="24"/>
                <w:szCs w:val="24"/>
              </w:rPr>
              <w:t>Маркина С.Н.</w:t>
            </w:r>
          </w:p>
        </w:tc>
      </w:tr>
      <w:tr w:rsidR="00765B98" w:rsidRPr="00AD5EC7" w:rsidTr="00581CFC">
        <w:tc>
          <w:tcPr>
            <w:tcW w:w="851" w:type="dxa"/>
          </w:tcPr>
          <w:p w:rsidR="00765B98" w:rsidRPr="004F70A9" w:rsidRDefault="00765B98" w:rsidP="003C08D7">
            <w:pPr>
              <w:spacing w:after="0" w:line="240" w:lineRule="auto"/>
              <w:contextualSpacing/>
              <w:rPr>
                <w:rFonts w:ascii="Times New Roman" w:hAnsi="Times New Roman"/>
                <w:sz w:val="24"/>
                <w:szCs w:val="24"/>
              </w:rPr>
            </w:pPr>
            <w:r w:rsidRPr="004F70A9">
              <w:rPr>
                <w:rFonts w:ascii="Times New Roman" w:hAnsi="Times New Roman"/>
                <w:sz w:val="24"/>
                <w:szCs w:val="24"/>
              </w:rPr>
              <w:t>15.</w:t>
            </w:r>
          </w:p>
        </w:tc>
        <w:tc>
          <w:tcPr>
            <w:tcW w:w="5387" w:type="dxa"/>
          </w:tcPr>
          <w:p w:rsidR="00765B98" w:rsidRPr="004F70A9" w:rsidRDefault="00765B98" w:rsidP="00B87B18">
            <w:pPr>
              <w:spacing w:after="0" w:line="240" w:lineRule="auto"/>
              <w:contextualSpacing/>
              <w:rPr>
                <w:rFonts w:ascii="Times New Roman" w:hAnsi="Times New Roman"/>
                <w:sz w:val="24"/>
                <w:szCs w:val="24"/>
              </w:rPr>
            </w:pPr>
            <w:r w:rsidRPr="005164FD">
              <w:rPr>
                <w:rFonts w:ascii="Times New Roman" w:hAnsi="Times New Roman"/>
                <w:sz w:val="24"/>
                <w:szCs w:val="24"/>
              </w:rPr>
              <w:t>Деловая игра для педагогов «Просто о сложном» (1,12).</w:t>
            </w:r>
          </w:p>
        </w:tc>
        <w:tc>
          <w:tcPr>
            <w:tcW w:w="1276" w:type="dxa"/>
          </w:tcPr>
          <w:p w:rsidR="00765B98" w:rsidRPr="004F70A9" w:rsidRDefault="00765B98" w:rsidP="00B87B18">
            <w:pPr>
              <w:spacing w:after="0" w:line="240" w:lineRule="auto"/>
              <w:contextualSpacing/>
              <w:jc w:val="center"/>
              <w:rPr>
                <w:rFonts w:ascii="Times New Roman" w:hAnsi="Times New Roman"/>
                <w:sz w:val="24"/>
                <w:szCs w:val="24"/>
              </w:rPr>
            </w:pPr>
            <w:r>
              <w:rPr>
                <w:rFonts w:ascii="Times New Roman" w:hAnsi="Times New Roman"/>
                <w:sz w:val="24"/>
                <w:szCs w:val="24"/>
              </w:rPr>
              <w:t>12 марта</w:t>
            </w:r>
          </w:p>
        </w:tc>
        <w:tc>
          <w:tcPr>
            <w:tcW w:w="2835" w:type="dxa"/>
          </w:tcPr>
          <w:p w:rsidR="00765B98" w:rsidRPr="004F70A9" w:rsidRDefault="00765B98" w:rsidP="00B87B18">
            <w:pPr>
              <w:spacing w:after="0" w:line="240" w:lineRule="auto"/>
              <w:ind w:right="-185"/>
              <w:contextualSpacing/>
              <w:jc w:val="center"/>
              <w:rPr>
                <w:rFonts w:ascii="Times New Roman" w:hAnsi="Times New Roman"/>
                <w:sz w:val="24"/>
                <w:szCs w:val="24"/>
              </w:rPr>
            </w:pPr>
            <w:r>
              <w:rPr>
                <w:rFonts w:ascii="Times New Roman" w:hAnsi="Times New Roman"/>
                <w:sz w:val="24"/>
                <w:szCs w:val="24"/>
              </w:rPr>
              <w:t>Педагог-психолог Жарова Г.Н.</w:t>
            </w:r>
          </w:p>
        </w:tc>
      </w:tr>
      <w:tr w:rsidR="00765B98" w:rsidRPr="00AD5EC7" w:rsidTr="00581CFC">
        <w:tc>
          <w:tcPr>
            <w:tcW w:w="851" w:type="dxa"/>
          </w:tcPr>
          <w:p w:rsidR="00765B98" w:rsidRPr="004F70A9" w:rsidRDefault="00765B98" w:rsidP="003C08D7">
            <w:pPr>
              <w:spacing w:after="0" w:line="240" w:lineRule="auto"/>
              <w:contextualSpacing/>
              <w:rPr>
                <w:rFonts w:ascii="Times New Roman" w:hAnsi="Times New Roman"/>
                <w:sz w:val="24"/>
                <w:szCs w:val="24"/>
              </w:rPr>
            </w:pPr>
            <w:r w:rsidRPr="004F70A9">
              <w:rPr>
                <w:rFonts w:ascii="Times New Roman" w:hAnsi="Times New Roman"/>
                <w:sz w:val="24"/>
                <w:szCs w:val="24"/>
              </w:rPr>
              <w:t>16.</w:t>
            </w:r>
          </w:p>
        </w:tc>
        <w:tc>
          <w:tcPr>
            <w:tcW w:w="5387" w:type="dxa"/>
          </w:tcPr>
          <w:p w:rsidR="00765B98" w:rsidRPr="004F70A9" w:rsidRDefault="00765B98" w:rsidP="008966F7">
            <w:pPr>
              <w:spacing w:after="0" w:line="240" w:lineRule="auto"/>
              <w:contextualSpacing/>
              <w:rPr>
                <w:rFonts w:ascii="Times New Roman" w:hAnsi="Times New Roman"/>
                <w:sz w:val="24"/>
                <w:szCs w:val="24"/>
              </w:rPr>
            </w:pPr>
            <w:r w:rsidRPr="004F70A9">
              <w:rPr>
                <w:rFonts w:ascii="Times New Roman" w:hAnsi="Times New Roman"/>
                <w:sz w:val="24"/>
                <w:szCs w:val="24"/>
              </w:rPr>
              <w:t xml:space="preserve">Интеллектуальная игра «Что? Где? Когда?» на тему: «Основные компоненты готовности детей к школе». </w:t>
            </w:r>
          </w:p>
        </w:tc>
        <w:tc>
          <w:tcPr>
            <w:tcW w:w="1276" w:type="dxa"/>
          </w:tcPr>
          <w:p w:rsidR="00765B98" w:rsidRPr="004F70A9" w:rsidRDefault="00765B98" w:rsidP="00B87B18">
            <w:pPr>
              <w:spacing w:after="0" w:line="240" w:lineRule="auto"/>
              <w:contextualSpacing/>
              <w:jc w:val="center"/>
              <w:rPr>
                <w:rFonts w:ascii="Times New Roman" w:hAnsi="Times New Roman"/>
                <w:sz w:val="24"/>
                <w:szCs w:val="24"/>
              </w:rPr>
            </w:pPr>
            <w:r>
              <w:rPr>
                <w:rFonts w:ascii="Times New Roman" w:hAnsi="Times New Roman"/>
                <w:sz w:val="24"/>
                <w:szCs w:val="24"/>
              </w:rPr>
              <w:t>апреля</w:t>
            </w:r>
          </w:p>
        </w:tc>
        <w:tc>
          <w:tcPr>
            <w:tcW w:w="2835" w:type="dxa"/>
          </w:tcPr>
          <w:p w:rsidR="00765B98" w:rsidRPr="004F70A9" w:rsidRDefault="00765B98" w:rsidP="00B87B18">
            <w:pPr>
              <w:spacing w:after="0" w:line="240" w:lineRule="auto"/>
              <w:ind w:right="-185"/>
              <w:contextualSpacing/>
              <w:jc w:val="center"/>
              <w:rPr>
                <w:rFonts w:ascii="Times New Roman" w:hAnsi="Times New Roman"/>
                <w:sz w:val="24"/>
                <w:szCs w:val="24"/>
              </w:rPr>
            </w:pPr>
            <w:r>
              <w:rPr>
                <w:rFonts w:ascii="Times New Roman" w:hAnsi="Times New Roman"/>
                <w:sz w:val="24"/>
                <w:szCs w:val="24"/>
              </w:rPr>
              <w:t>Педагог-психолог Жарова Г.Н.</w:t>
            </w:r>
          </w:p>
        </w:tc>
      </w:tr>
      <w:tr w:rsidR="00765B98" w:rsidRPr="00AD5EC7" w:rsidTr="00581CFC">
        <w:trPr>
          <w:trHeight w:val="615"/>
        </w:trPr>
        <w:tc>
          <w:tcPr>
            <w:tcW w:w="851" w:type="dxa"/>
          </w:tcPr>
          <w:p w:rsidR="00765B98" w:rsidRPr="004F70A9" w:rsidRDefault="00765B98" w:rsidP="003C08D7">
            <w:pPr>
              <w:spacing w:after="0" w:line="240" w:lineRule="auto"/>
              <w:contextualSpacing/>
              <w:rPr>
                <w:rFonts w:ascii="Times New Roman" w:hAnsi="Times New Roman"/>
                <w:sz w:val="24"/>
                <w:szCs w:val="24"/>
              </w:rPr>
            </w:pPr>
            <w:r w:rsidRPr="004F70A9">
              <w:rPr>
                <w:rFonts w:ascii="Times New Roman" w:hAnsi="Times New Roman"/>
                <w:sz w:val="24"/>
                <w:szCs w:val="24"/>
              </w:rPr>
              <w:t>17.</w:t>
            </w:r>
          </w:p>
        </w:tc>
        <w:tc>
          <w:tcPr>
            <w:tcW w:w="5387" w:type="dxa"/>
          </w:tcPr>
          <w:p w:rsidR="00765B98" w:rsidRPr="004F70A9" w:rsidRDefault="00765B98" w:rsidP="008966F7">
            <w:pPr>
              <w:spacing w:after="0" w:line="240" w:lineRule="auto"/>
              <w:contextualSpacing/>
              <w:rPr>
                <w:rFonts w:ascii="Times New Roman" w:hAnsi="Times New Roman"/>
                <w:sz w:val="24"/>
                <w:szCs w:val="24"/>
              </w:rPr>
            </w:pPr>
            <w:r w:rsidRPr="004F70A9">
              <w:rPr>
                <w:rFonts w:ascii="Times New Roman" w:hAnsi="Times New Roman"/>
                <w:sz w:val="24"/>
                <w:szCs w:val="24"/>
              </w:rPr>
              <w:t xml:space="preserve">Деловая игра «Педагогическое мастерство педагогов» </w:t>
            </w:r>
          </w:p>
        </w:tc>
        <w:tc>
          <w:tcPr>
            <w:tcW w:w="1276" w:type="dxa"/>
          </w:tcPr>
          <w:p w:rsidR="00765B98" w:rsidRPr="004F70A9" w:rsidRDefault="00765B98" w:rsidP="00B87B18">
            <w:pPr>
              <w:spacing w:after="0" w:line="240" w:lineRule="auto"/>
              <w:contextualSpacing/>
              <w:jc w:val="center"/>
              <w:rPr>
                <w:rFonts w:ascii="Times New Roman" w:hAnsi="Times New Roman"/>
                <w:sz w:val="24"/>
                <w:szCs w:val="24"/>
              </w:rPr>
            </w:pPr>
          </w:p>
        </w:tc>
        <w:tc>
          <w:tcPr>
            <w:tcW w:w="2835" w:type="dxa"/>
          </w:tcPr>
          <w:p w:rsidR="00765B98" w:rsidRPr="004F70A9" w:rsidRDefault="00765B98" w:rsidP="00B87B18">
            <w:pPr>
              <w:spacing w:after="0" w:line="240" w:lineRule="auto"/>
              <w:ind w:right="-185"/>
              <w:contextualSpacing/>
              <w:jc w:val="center"/>
              <w:rPr>
                <w:rFonts w:ascii="Times New Roman" w:hAnsi="Times New Roman"/>
                <w:sz w:val="24"/>
                <w:szCs w:val="24"/>
              </w:rPr>
            </w:pPr>
            <w:r>
              <w:rPr>
                <w:rFonts w:ascii="Times New Roman" w:hAnsi="Times New Roman"/>
                <w:sz w:val="24"/>
                <w:szCs w:val="24"/>
              </w:rPr>
              <w:t>Старший воспитатель Корнева Н.В.</w:t>
            </w:r>
          </w:p>
        </w:tc>
      </w:tr>
    </w:tbl>
    <w:p w:rsidR="00765B98" w:rsidRPr="00D62CC3" w:rsidRDefault="00765B98" w:rsidP="002C7CBF">
      <w:pPr>
        <w:contextualSpacing/>
        <w:rPr>
          <w:rFonts w:ascii="Times New Roman" w:hAnsi="Times New Roman"/>
          <w:i/>
          <w:sz w:val="24"/>
          <w:szCs w:val="24"/>
        </w:rPr>
      </w:pPr>
    </w:p>
    <w:p w:rsidR="00765B98" w:rsidRDefault="00765B98" w:rsidP="002C7CBF">
      <w:pPr>
        <w:pStyle w:val="a4"/>
        <w:tabs>
          <w:tab w:val="left" w:pos="8520"/>
        </w:tabs>
        <w:contextualSpacing/>
        <w:jc w:val="center"/>
        <w:rPr>
          <w:b/>
          <w:bCs/>
          <w:i/>
          <w:szCs w:val="28"/>
          <w:lang w:eastAsia="ar-SA"/>
        </w:rPr>
      </w:pPr>
    </w:p>
    <w:p w:rsidR="00765B98" w:rsidRDefault="00765B98" w:rsidP="002C7CBF">
      <w:pPr>
        <w:pStyle w:val="a4"/>
        <w:tabs>
          <w:tab w:val="left" w:pos="8520"/>
        </w:tabs>
        <w:contextualSpacing/>
        <w:jc w:val="center"/>
        <w:rPr>
          <w:b/>
          <w:bCs/>
          <w:i/>
          <w:szCs w:val="28"/>
          <w:lang w:eastAsia="ar-SA"/>
        </w:rPr>
      </w:pPr>
    </w:p>
    <w:p w:rsidR="00765B98" w:rsidRDefault="00765B98" w:rsidP="002C7CBF">
      <w:pPr>
        <w:pStyle w:val="a4"/>
        <w:tabs>
          <w:tab w:val="left" w:pos="8520"/>
        </w:tabs>
        <w:contextualSpacing/>
        <w:jc w:val="center"/>
        <w:rPr>
          <w:b/>
          <w:bCs/>
          <w:i/>
          <w:szCs w:val="28"/>
          <w:lang w:eastAsia="ar-SA"/>
        </w:rPr>
      </w:pPr>
    </w:p>
    <w:p w:rsidR="00765B98" w:rsidRDefault="00765B98" w:rsidP="002C7CBF">
      <w:pPr>
        <w:pStyle w:val="a4"/>
        <w:tabs>
          <w:tab w:val="left" w:pos="8520"/>
        </w:tabs>
        <w:contextualSpacing/>
        <w:jc w:val="center"/>
        <w:rPr>
          <w:b/>
          <w:bCs/>
          <w:i/>
          <w:szCs w:val="28"/>
          <w:lang w:eastAsia="ar-SA"/>
        </w:rPr>
      </w:pPr>
    </w:p>
    <w:p w:rsidR="00765B98" w:rsidRDefault="00765B98" w:rsidP="002C7CBF">
      <w:pPr>
        <w:pStyle w:val="a4"/>
        <w:tabs>
          <w:tab w:val="left" w:pos="8520"/>
        </w:tabs>
        <w:contextualSpacing/>
        <w:jc w:val="center"/>
        <w:rPr>
          <w:b/>
          <w:bCs/>
          <w:i/>
          <w:szCs w:val="28"/>
          <w:lang w:eastAsia="ar-SA"/>
        </w:rPr>
      </w:pPr>
    </w:p>
    <w:p w:rsidR="00765B98" w:rsidRDefault="00765B98" w:rsidP="002C7CBF">
      <w:pPr>
        <w:pStyle w:val="a4"/>
        <w:tabs>
          <w:tab w:val="left" w:pos="8520"/>
        </w:tabs>
        <w:contextualSpacing/>
        <w:jc w:val="center"/>
        <w:rPr>
          <w:b/>
          <w:bCs/>
          <w:i/>
          <w:szCs w:val="28"/>
          <w:lang w:eastAsia="ar-SA"/>
        </w:rPr>
      </w:pPr>
    </w:p>
    <w:p w:rsidR="00765B98" w:rsidRDefault="00765B98" w:rsidP="002C7CBF">
      <w:pPr>
        <w:pStyle w:val="a4"/>
        <w:tabs>
          <w:tab w:val="left" w:pos="8520"/>
        </w:tabs>
        <w:contextualSpacing/>
        <w:jc w:val="center"/>
        <w:rPr>
          <w:b/>
          <w:bCs/>
          <w:i/>
          <w:szCs w:val="28"/>
          <w:lang w:eastAsia="ar-SA"/>
        </w:rPr>
      </w:pPr>
    </w:p>
    <w:p w:rsidR="00765B98" w:rsidRDefault="00765B98" w:rsidP="002C7CBF">
      <w:pPr>
        <w:pStyle w:val="a4"/>
        <w:tabs>
          <w:tab w:val="left" w:pos="8520"/>
        </w:tabs>
        <w:contextualSpacing/>
        <w:jc w:val="center"/>
        <w:rPr>
          <w:b/>
          <w:bCs/>
          <w:i/>
          <w:szCs w:val="28"/>
          <w:lang w:eastAsia="ar-SA"/>
        </w:rPr>
      </w:pPr>
    </w:p>
    <w:p w:rsidR="00765B98" w:rsidRDefault="00765B98" w:rsidP="002C7CBF">
      <w:pPr>
        <w:pStyle w:val="a4"/>
        <w:tabs>
          <w:tab w:val="left" w:pos="8520"/>
        </w:tabs>
        <w:contextualSpacing/>
        <w:jc w:val="center"/>
        <w:rPr>
          <w:b/>
          <w:bCs/>
          <w:i/>
          <w:szCs w:val="28"/>
          <w:lang w:eastAsia="ar-SA"/>
        </w:rPr>
      </w:pPr>
    </w:p>
    <w:p w:rsidR="008966F7" w:rsidRDefault="008966F7" w:rsidP="002C7CBF">
      <w:pPr>
        <w:pStyle w:val="a4"/>
        <w:tabs>
          <w:tab w:val="left" w:pos="8520"/>
        </w:tabs>
        <w:contextualSpacing/>
        <w:jc w:val="center"/>
        <w:rPr>
          <w:b/>
          <w:bCs/>
          <w:i/>
          <w:szCs w:val="28"/>
          <w:lang w:eastAsia="ar-SA"/>
        </w:rPr>
      </w:pPr>
    </w:p>
    <w:p w:rsidR="008966F7" w:rsidRDefault="008966F7" w:rsidP="002C7CBF">
      <w:pPr>
        <w:pStyle w:val="a4"/>
        <w:tabs>
          <w:tab w:val="left" w:pos="8520"/>
        </w:tabs>
        <w:contextualSpacing/>
        <w:jc w:val="center"/>
        <w:rPr>
          <w:b/>
          <w:bCs/>
          <w:i/>
          <w:szCs w:val="28"/>
          <w:lang w:eastAsia="ar-SA"/>
        </w:rPr>
      </w:pPr>
    </w:p>
    <w:p w:rsidR="008966F7" w:rsidRDefault="008966F7" w:rsidP="002C7CBF">
      <w:pPr>
        <w:pStyle w:val="a4"/>
        <w:tabs>
          <w:tab w:val="left" w:pos="8520"/>
        </w:tabs>
        <w:contextualSpacing/>
        <w:jc w:val="center"/>
        <w:rPr>
          <w:b/>
          <w:bCs/>
          <w:i/>
          <w:szCs w:val="28"/>
          <w:lang w:eastAsia="ar-SA"/>
        </w:rPr>
      </w:pPr>
    </w:p>
    <w:p w:rsidR="008966F7" w:rsidRDefault="008966F7" w:rsidP="002C7CBF">
      <w:pPr>
        <w:pStyle w:val="a4"/>
        <w:tabs>
          <w:tab w:val="left" w:pos="8520"/>
        </w:tabs>
        <w:contextualSpacing/>
        <w:jc w:val="center"/>
        <w:rPr>
          <w:b/>
          <w:bCs/>
          <w:i/>
          <w:szCs w:val="28"/>
          <w:lang w:eastAsia="ar-SA"/>
        </w:rPr>
      </w:pPr>
    </w:p>
    <w:p w:rsidR="008966F7" w:rsidRDefault="008966F7" w:rsidP="002C7CBF">
      <w:pPr>
        <w:pStyle w:val="a4"/>
        <w:tabs>
          <w:tab w:val="left" w:pos="8520"/>
        </w:tabs>
        <w:contextualSpacing/>
        <w:jc w:val="center"/>
        <w:rPr>
          <w:b/>
          <w:bCs/>
          <w:i/>
          <w:szCs w:val="28"/>
          <w:lang w:eastAsia="ar-SA"/>
        </w:rPr>
      </w:pPr>
    </w:p>
    <w:p w:rsidR="008966F7" w:rsidRDefault="008966F7" w:rsidP="002C7CBF">
      <w:pPr>
        <w:pStyle w:val="a4"/>
        <w:tabs>
          <w:tab w:val="left" w:pos="8520"/>
        </w:tabs>
        <w:contextualSpacing/>
        <w:jc w:val="center"/>
        <w:rPr>
          <w:b/>
          <w:bCs/>
          <w:i/>
          <w:szCs w:val="28"/>
          <w:lang w:eastAsia="ar-SA"/>
        </w:rPr>
      </w:pPr>
    </w:p>
    <w:p w:rsidR="008966F7" w:rsidRDefault="008966F7" w:rsidP="002C7CBF">
      <w:pPr>
        <w:pStyle w:val="a4"/>
        <w:tabs>
          <w:tab w:val="left" w:pos="8520"/>
        </w:tabs>
        <w:contextualSpacing/>
        <w:jc w:val="center"/>
        <w:rPr>
          <w:b/>
          <w:bCs/>
          <w:i/>
          <w:szCs w:val="28"/>
          <w:lang w:eastAsia="ar-SA"/>
        </w:rPr>
      </w:pPr>
    </w:p>
    <w:p w:rsidR="008966F7" w:rsidRDefault="008966F7" w:rsidP="002C7CBF">
      <w:pPr>
        <w:pStyle w:val="a4"/>
        <w:tabs>
          <w:tab w:val="left" w:pos="8520"/>
        </w:tabs>
        <w:contextualSpacing/>
        <w:jc w:val="center"/>
        <w:rPr>
          <w:b/>
          <w:bCs/>
          <w:i/>
          <w:szCs w:val="28"/>
          <w:lang w:eastAsia="ar-SA"/>
        </w:rPr>
      </w:pPr>
    </w:p>
    <w:p w:rsidR="008966F7" w:rsidRDefault="008966F7" w:rsidP="002C7CBF">
      <w:pPr>
        <w:pStyle w:val="a4"/>
        <w:tabs>
          <w:tab w:val="left" w:pos="8520"/>
        </w:tabs>
        <w:contextualSpacing/>
        <w:jc w:val="center"/>
        <w:rPr>
          <w:b/>
          <w:bCs/>
          <w:i/>
          <w:szCs w:val="28"/>
          <w:lang w:eastAsia="ar-SA"/>
        </w:rPr>
      </w:pPr>
    </w:p>
    <w:p w:rsidR="008966F7" w:rsidRDefault="008966F7" w:rsidP="002C7CBF">
      <w:pPr>
        <w:pStyle w:val="a4"/>
        <w:tabs>
          <w:tab w:val="left" w:pos="8520"/>
        </w:tabs>
        <w:contextualSpacing/>
        <w:jc w:val="center"/>
        <w:rPr>
          <w:b/>
          <w:bCs/>
          <w:i/>
          <w:szCs w:val="28"/>
          <w:lang w:eastAsia="ar-SA"/>
        </w:rPr>
      </w:pPr>
    </w:p>
    <w:p w:rsidR="008966F7" w:rsidRDefault="008966F7" w:rsidP="002C7CBF">
      <w:pPr>
        <w:pStyle w:val="a4"/>
        <w:tabs>
          <w:tab w:val="left" w:pos="8520"/>
        </w:tabs>
        <w:contextualSpacing/>
        <w:jc w:val="center"/>
        <w:rPr>
          <w:b/>
          <w:bCs/>
          <w:i/>
          <w:szCs w:val="28"/>
          <w:lang w:eastAsia="ar-SA"/>
        </w:rPr>
      </w:pPr>
    </w:p>
    <w:p w:rsidR="008966F7" w:rsidRDefault="008966F7" w:rsidP="002C7CBF">
      <w:pPr>
        <w:pStyle w:val="a4"/>
        <w:tabs>
          <w:tab w:val="left" w:pos="8520"/>
        </w:tabs>
        <w:contextualSpacing/>
        <w:jc w:val="center"/>
        <w:rPr>
          <w:b/>
          <w:bCs/>
          <w:i/>
          <w:szCs w:val="28"/>
          <w:lang w:eastAsia="ar-SA"/>
        </w:rPr>
      </w:pPr>
    </w:p>
    <w:p w:rsidR="00765B98" w:rsidRDefault="00765B98" w:rsidP="002C7CBF">
      <w:pPr>
        <w:pStyle w:val="a4"/>
        <w:tabs>
          <w:tab w:val="left" w:pos="8520"/>
        </w:tabs>
        <w:contextualSpacing/>
        <w:jc w:val="center"/>
        <w:rPr>
          <w:b/>
          <w:bCs/>
          <w:i/>
          <w:szCs w:val="28"/>
          <w:lang w:eastAsia="ar-SA"/>
        </w:rPr>
      </w:pPr>
    </w:p>
    <w:p w:rsidR="00765B98" w:rsidRDefault="00765B98" w:rsidP="002C7CBF">
      <w:pPr>
        <w:pStyle w:val="a4"/>
        <w:tabs>
          <w:tab w:val="left" w:pos="8520"/>
        </w:tabs>
        <w:contextualSpacing/>
        <w:jc w:val="center"/>
        <w:rPr>
          <w:b/>
          <w:bCs/>
          <w:i/>
          <w:szCs w:val="28"/>
          <w:lang w:eastAsia="ar-SA"/>
        </w:rPr>
      </w:pPr>
    </w:p>
    <w:p w:rsidR="00765B98" w:rsidRDefault="00765B98" w:rsidP="002C7CBF">
      <w:pPr>
        <w:pStyle w:val="a4"/>
        <w:tabs>
          <w:tab w:val="left" w:pos="8520"/>
        </w:tabs>
        <w:contextualSpacing/>
        <w:jc w:val="center"/>
        <w:rPr>
          <w:b/>
          <w:bCs/>
          <w:i/>
          <w:szCs w:val="28"/>
          <w:lang w:eastAsia="ar-SA"/>
        </w:rPr>
      </w:pPr>
    </w:p>
    <w:p w:rsidR="00765B98" w:rsidRDefault="00765B98" w:rsidP="002C7CBF">
      <w:pPr>
        <w:pStyle w:val="a4"/>
        <w:tabs>
          <w:tab w:val="left" w:pos="8520"/>
        </w:tabs>
        <w:contextualSpacing/>
        <w:jc w:val="center"/>
        <w:rPr>
          <w:b/>
          <w:bCs/>
          <w:i/>
          <w:szCs w:val="28"/>
          <w:lang w:eastAsia="ar-SA"/>
        </w:rPr>
      </w:pPr>
    </w:p>
    <w:p w:rsidR="00765B98" w:rsidRDefault="00765B98" w:rsidP="002C7CBF">
      <w:pPr>
        <w:pStyle w:val="a4"/>
        <w:tabs>
          <w:tab w:val="left" w:pos="8520"/>
        </w:tabs>
        <w:contextualSpacing/>
        <w:jc w:val="center"/>
        <w:rPr>
          <w:b/>
          <w:bCs/>
          <w:i/>
          <w:szCs w:val="28"/>
          <w:lang w:eastAsia="ar-SA"/>
        </w:rPr>
      </w:pPr>
    </w:p>
    <w:p w:rsidR="00765B98" w:rsidRDefault="00765B98" w:rsidP="002C7CBF">
      <w:pPr>
        <w:pStyle w:val="a4"/>
        <w:tabs>
          <w:tab w:val="left" w:pos="8520"/>
        </w:tabs>
        <w:contextualSpacing/>
        <w:jc w:val="center"/>
        <w:rPr>
          <w:b/>
          <w:bCs/>
          <w:i/>
          <w:szCs w:val="28"/>
          <w:lang w:eastAsia="ar-SA"/>
        </w:rPr>
      </w:pPr>
    </w:p>
    <w:p w:rsidR="00765B98" w:rsidRPr="00D62CC3" w:rsidRDefault="00765B98" w:rsidP="002C7CBF">
      <w:pPr>
        <w:pStyle w:val="a4"/>
        <w:tabs>
          <w:tab w:val="left" w:pos="8520"/>
        </w:tabs>
        <w:contextualSpacing/>
        <w:jc w:val="center"/>
        <w:rPr>
          <w:b/>
          <w:bCs/>
          <w:i/>
          <w:szCs w:val="28"/>
          <w:lang w:eastAsia="ar-SA"/>
        </w:rPr>
      </w:pPr>
      <w:r w:rsidRPr="00D62CC3">
        <w:rPr>
          <w:b/>
          <w:bCs/>
          <w:i/>
          <w:szCs w:val="28"/>
          <w:lang w:eastAsia="ar-SA"/>
        </w:rPr>
        <w:t>ОТКРЫТЫЕ ПРОСМОТРЫ ПЕДАГОГИЧЕСКОЙ ДЕЯТЕЛЬНОСТИ</w:t>
      </w:r>
    </w:p>
    <w:p w:rsidR="00765B98" w:rsidRPr="00D62CC3" w:rsidRDefault="00765B98" w:rsidP="002C7CBF">
      <w:pPr>
        <w:pStyle w:val="a4"/>
        <w:tabs>
          <w:tab w:val="left" w:pos="8520"/>
        </w:tabs>
        <w:contextualSpacing/>
        <w:jc w:val="center"/>
        <w:rPr>
          <w:b/>
          <w:bCs/>
          <w:szCs w:val="28"/>
          <w:lang w:eastAsia="ar-SA"/>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5671"/>
        <w:gridCol w:w="1276"/>
        <w:gridCol w:w="2835"/>
      </w:tblGrid>
      <w:tr w:rsidR="00765B98" w:rsidRPr="00AD5EC7" w:rsidTr="00E035AF">
        <w:tc>
          <w:tcPr>
            <w:tcW w:w="709" w:type="dxa"/>
          </w:tcPr>
          <w:p w:rsidR="00765B98" w:rsidRPr="00D62CC3" w:rsidRDefault="00765B98" w:rsidP="00447502">
            <w:pPr>
              <w:pStyle w:val="a4"/>
              <w:tabs>
                <w:tab w:val="left" w:pos="8520"/>
              </w:tabs>
              <w:snapToGrid w:val="0"/>
              <w:contextualSpacing/>
              <w:jc w:val="center"/>
              <w:rPr>
                <w:b/>
                <w:bCs/>
                <w:i/>
                <w:iCs/>
                <w:szCs w:val="28"/>
                <w:lang w:eastAsia="ar-SA"/>
              </w:rPr>
            </w:pPr>
            <w:r w:rsidRPr="00D62CC3">
              <w:rPr>
                <w:b/>
                <w:bCs/>
                <w:i/>
                <w:iCs/>
                <w:szCs w:val="28"/>
                <w:lang w:eastAsia="ar-SA"/>
              </w:rPr>
              <w:t>№</w:t>
            </w:r>
          </w:p>
          <w:p w:rsidR="00765B98" w:rsidRPr="00D62CC3" w:rsidRDefault="00765B98" w:rsidP="00447502">
            <w:pPr>
              <w:pStyle w:val="a4"/>
              <w:tabs>
                <w:tab w:val="left" w:pos="8520"/>
              </w:tabs>
              <w:snapToGrid w:val="0"/>
              <w:contextualSpacing/>
              <w:jc w:val="center"/>
              <w:rPr>
                <w:b/>
                <w:bCs/>
                <w:i/>
                <w:iCs/>
                <w:szCs w:val="28"/>
                <w:lang w:eastAsia="ar-SA"/>
              </w:rPr>
            </w:pPr>
          </w:p>
        </w:tc>
        <w:tc>
          <w:tcPr>
            <w:tcW w:w="5671" w:type="dxa"/>
          </w:tcPr>
          <w:p w:rsidR="00765B98" w:rsidRPr="00D62CC3" w:rsidRDefault="00765B98" w:rsidP="00447502">
            <w:pPr>
              <w:pStyle w:val="a4"/>
              <w:tabs>
                <w:tab w:val="left" w:pos="8520"/>
              </w:tabs>
              <w:snapToGrid w:val="0"/>
              <w:contextualSpacing/>
              <w:jc w:val="center"/>
              <w:rPr>
                <w:b/>
                <w:bCs/>
                <w:i/>
                <w:iCs/>
                <w:szCs w:val="28"/>
                <w:lang w:eastAsia="ar-SA"/>
              </w:rPr>
            </w:pPr>
            <w:r w:rsidRPr="00D62CC3">
              <w:rPr>
                <w:b/>
                <w:bCs/>
                <w:i/>
                <w:iCs/>
                <w:szCs w:val="28"/>
                <w:lang w:eastAsia="ar-SA"/>
              </w:rPr>
              <w:t>Мероприятия</w:t>
            </w:r>
          </w:p>
        </w:tc>
        <w:tc>
          <w:tcPr>
            <w:tcW w:w="1276" w:type="dxa"/>
          </w:tcPr>
          <w:p w:rsidR="00765B98" w:rsidRPr="00D62CC3" w:rsidRDefault="00765B98" w:rsidP="00447502">
            <w:pPr>
              <w:pStyle w:val="a4"/>
              <w:tabs>
                <w:tab w:val="left" w:pos="8520"/>
              </w:tabs>
              <w:snapToGrid w:val="0"/>
              <w:contextualSpacing/>
              <w:jc w:val="center"/>
              <w:rPr>
                <w:b/>
                <w:bCs/>
                <w:i/>
                <w:iCs/>
                <w:szCs w:val="28"/>
                <w:lang w:eastAsia="ar-SA"/>
              </w:rPr>
            </w:pPr>
            <w:r w:rsidRPr="00D62CC3">
              <w:rPr>
                <w:b/>
                <w:bCs/>
                <w:i/>
                <w:iCs/>
                <w:szCs w:val="28"/>
                <w:lang w:eastAsia="ar-SA"/>
              </w:rPr>
              <w:t>Сроки</w:t>
            </w:r>
          </w:p>
        </w:tc>
        <w:tc>
          <w:tcPr>
            <w:tcW w:w="2835" w:type="dxa"/>
          </w:tcPr>
          <w:p w:rsidR="00765B98" w:rsidRPr="00D62CC3" w:rsidRDefault="00765B98" w:rsidP="00447502">
            <w:pPr>
              <w:pStyle w:val="a4"/>
              <w:tabs>
                <w:tab w:val="left" w:pos="8520"/>
              </w:tabs>
              <w:snapToGrid w:val="0"/>
              <w:contextualSpacing/>
              <w:jc w:val="center"/>
              <w:rPr>
                <w:b/>
                <w:bCs/>
                <w:i/>
                <w:iCs/>
                <w:szCs w:val="28"/>
                <w:lang w:eastAsia="ar-SA"/>
              </w:rPr>
            </w:pPr>
            <w:r w:rsidRPr="00D62CC3">
              <w:rPr>
                <w:b/>
                <w:bCs/>
                <w:i/>
                <w:iCs/>
                <w:szCs w:val="28"/>
                <w:lang w:eastAsia="ar-SA"/>
              </w:rPr>
              <w:t>Ответственный</w:t>
            </w:r>
          </w:p>
        </w:tc>
      </w:tr>
      <w:tr w:rsidR="00765B98" w:rsidRPr="00AD5EC7" w:rsidTr="00E035AF">
        <w:tc>
          <w:tcPr>
            <w:tcW w:w="709" w:type="dxa"/>
          </w:tcPr>
          <w:p w:rsidR="00765B98" w:rsidRPr="00C360E1" w:rsidRDefault="00765B98" w:rsidP="00447502">
            <w:pPr>
              <w:pStyle w:val="a4"/>
              <w:tabs>
                <w:tab w:val="left" w:pos="8520"/>
              </w:tabs>
              <w:snapToGrid w:val="0"/>
              <w:contextualSpacing/>
              <w:rPr>
                <w:sz w:val="24"/>
                <w:lang w:eastAsia="ar-SA"/>
              </w:rPr>
            </w:pPr>
            <w:r w:rsidRPr="00C360E1">
              <w:rPr>
                <w:sz w:val="24"/>
                <w:lang w:eastAsia="ar-SA"/>
              </w:rPr>
              <w:t>1.</w:t>
            </w:r>
          </w:p>
        </w:tc>
        <w:tc>
          <w:tcPr>
            <w:tcW w:w="5671" w:type="dxa"/>
          </w:tcPr>
          <w:p w:rsidR="00765B98" w:rsidRPr="00DA36E5" w:rsidRDefault="00765B98" w:rsidP="00C360E1">
            <w:pPr>
              <w:pStyle w:val="a4"/>
              <w:tabs>
                <w:tab w:val="left" w:pos="8520"/>
              </w:tabs>
              <w:contextualSpacing/>
              <w:rPr>
                <w:sz w:val="24"/>
              </w:rPr>
            </w:pPr>
            <w:r w:rsidRPr="00DA36E5">
              <w:rPr>
                <w:sz w:val="24"/>
              </w:rPr>
              <w:t>Взаимопосещения педагогов утренней гимнастики.</w:t>
            </w:r>
          </w:p>
          <w:p w:rsidR="00765B98" w:rsidRPr="00D62CC3" w:rsidRDefault="00765B98" w:rsidP="00C360E1">
            <w:pPr>
              <w:pStyle w:val="a4"/>
              <w:tabs>
                <w:tab w:val="left" w:pos="8520"/>
              </w:tabs>
              <w:snapToGrid w:val="0"/>
              <w:contextualSpacing/>
              <w:rPr>
                <w:szCs w:val="28"/>
                <w:lang w:eastAsia="ar-SA"/>
              </w:rPr>
            </w:pPr>
            <w:r w:rsidRPr="00D42324">
              <w:rPr>
                <w:szCs w:val="28"/>
              </w:rPr>
              <w:t xml:space="preserve"> </w:t>
            </w:r>
            <w:r w:rsidRPr="00DA36E5">
              <w:rPr>
                <w:sz w:val="24"/>
              </w:rPr>
              <w:t>Младшие и средние  группы</w:t>
            </w:r>
          </w:p>
        </w:tc>
        <w:tc>
          <w:tcPr>
            <w:tcW w:w="1276" w:type="dxa"/>
          </w:tcPr>
          <w:p w:rsidR="00765B98" w:rsidRPr="00C360E1" w:rsidRDefault="00765B98" w:rsidP="00447502">
            <w:pPr>
              <w:pStyle w:val="a4"/>
              <w:tabs>
                <w:tab w:val="left" w:pos="8520"/>
              </w:tabs>
              <w:snapToGrid w:val="0"/>
              <w:contextualSpacing/>
              <w:rPr>
                <w:sz w:val="24"/>
                <w:lang w:eastAsia="ar-SA"/>
              </w:rPr>
            </w:pPr>
            <w:r w:rsidRPr="00C360E1">
              <w:rPr>
                <w:sz w:val="24"/>
                <w:lang w:eastAsia="ar-SA"/>
              </w:rPr>
              <w:t>ноябрь</w:t>
            </w:r>
          </w:p>
        </w:tc>
        <w:tc>
          <w:tcPr>
            <w:tcW w:w="2835" w:type="dxa"/>
          </w:tcPr>
          <w:p w:rsidR="00765B98" w:rsidRPr="00C360E1" w:rsidRDefault="00765B98" w:rsidP="00447502">
            <w:pPr>
              <w:tabs>
                <w:tab w:val="left" w:pos="8520"/>
              </w:tabs>
              <w:snapToGrid w:val="0"/>
              <w:contextualSpacing/>
              <w:rPr>
                <w:rFonts w:ascii="Times New Roman" w:hAnsi="Times New Roman"/>
                <w:sz w:val="24"/>
                <w:szCs w:val="24"/>
                <w:lang w:eastAsia="ar-SA"/>
              </w:rPr>
            </w:pPr>
          </w:p>
        </w:tc>
      </w:tr>
      <w:tr w:rsidR="00765B98" w:rsidRPr="00AD5EC7" w:rsidTr="00E035AF">
        <w:tc>
          <w:tcPr>
            <w:tcW w:w="709" w:type="dxa"/>
          </w:tcPr>
          <w:p w:rsidR="00765B98" w:rsidRPr="00C360E1" w:rsidRDefault="00765B98" w:rsidP="00447502">
            <w:pPr>
              <w:pStyle w:val="a4"/>
              <w:tabs>
                <w:tab w:val="left" w:pos="8520"/>
              </w:tabs>
              <w:snapToGrid w:val="0"/>
              <w:contextualSpacing/>
              <w:rPr>
                <w:sz w:val="24"/>
                <w:lang w:eastAsia="ar-SA"/>
              </w:rPr>
            </w:pPr>
            <w:r w:rsidRPr="00C360E1">
              <w:rPr>
                <w:sz w:val="24"/>
                <w:lang w:eastAsia="ar-SA"/>
              </w:rPr>
              <w:t>2.</w:t>
            </w:r>
          </w:p>
        </w:tc>
        <w:tc>
          <w:tcPr>
            <w:tcW w:w="5671" w:type="dxa"/>
          </w:tcPr>
          <w:p w:rsidR="00765B98" w:rsidRPr="00DA36E5" w:rsidRDefault="00765B98" w:rsidP="00C360E1">
            <w:pPr>
              <w:pStyle w:val="a4"/>
              <w:tabs>
                <w:tab w:val="left" w:pos="8520"/>
              </w:tabs>
              <w:contextualSpacing/>
              <w:rPr>
                <w:sz w:val="24"/>
              </w:rPr>
            </w:pPr>
            <w:r w:rsidRPr="00DA36E5">
              <w:rPr>
                <w:sz w:val="24"/>
              </w:rPr>
              <w:t>Взаимопосещения педагогов утренней гимнастики.</w:t>
            </w:r>
          </w:p>
          <w:p w:rsidR="00765B98" w:rsidRPr="00D62CC3" w:rsidRDefault="00765B98" w:rsidP="00C360E1">
            <w:pPr>
              <w:pStyle w:val="a4"/>
              <w:tabs>
                <w:tab w:val="left" w:pos="8520"/>
              </w:tabs>
              <w:contextualSpacing/>
              <w:rPr>
                <w:szCs w:val="28"/>
              </w:rPr>
            </w:pPr>
            <w:r w:rsidRPr="00D42324">
              <w:rPr>
                <w:szCs w:val="28"/>
              </w:rPr>
              <w:t xml:space="preserve"> </w:t>
            </w:r>
            <w:r>
              <w:rPr>
                <w:sz w:val="24"/>
              </w:rPr>
              <w:t>Старшие и подготовительные</w:t>
            </w:r>
            <w:r w:rsidRPr="00DA36E5">
              <w:rPr>
                <w:sz w:val="24"/>
              </w:rPr>
              <w:t xml:space="preserve">  группы</w:t>
            </w:r>
          </w:p>
        </w:tc>
        <w:tc>
          <w:tcPr>
            <w:tcW w:w="1276" w:type="dxa"/>
          </w:tcPr>
          <w:p w:rsidR="00765B98" w:rsidRPr="00C360E1" w:rsidRDefault="00765B98" w:rsidP="00447502">
            <w:pPr>
              <w:pStyle w:val="a4"/>
              <w:tabs>
                <w:tab w:val="left" w:pos="8520"/>
              </w:tabs>
              <w:contextualSpacing/>
              <w:rPr>
                <w:sz w:val="24"/>
              </w:rPr>
            </w:pPr>
            <w:r w:rsidRPr="00C360E1">
              <w:rPr>
                <w:sz w:val="24"/>
              </w:rPr>
              <w:t>ноябрь</w:t>
            </w:r>
          </w:p>
        </w:tc>
        <w:tc>
          <w:tcPr>
            <w:tcW w:w="2835" w:type="dxa"/>
          </w:tcPr>
          <w:p w:rsidR="00765B98" w:rsidRPr="00C360E1" w:rsidRDefault="00765B98" w:rsidP="00447502">
            <w:pPr>
              <w:pStyle w:val="a4"/>
              <w:tabs>
                <w:tab w:val="left" w:pos="8520"/>
              </w:tabs>
              <w:contextualSpacing/>
              <w:rPr>
                <w:sz w:val="24"/>
              </w:rPr>
            </w:pPr>
          </w:p>
        </w:tc>
      </w:tr>
      <w:tr w:rsidR="00765B98" w:rsidRPr="00AD5EC7" w:rsidTr="00E035AF">
        <w:tc>
          <w:tcPr>
            <w:tcW w:w="709" w:type="dxa"/>
          </w:tcPr>
          <w:p w:rsidR="00765B98" w:rsidRPr="00C360E1" w:rsidRDefault="00765B98" w:rsidP="00447502">
            <w:pPr>
              <w:pStyle w:val="a4"/>
              <w:tabs>
                <w:tab w:val="left" w:pos="8520"/>
              </w:tabs>
              <w:snapToGrid w:val="0"/>
              <w:contextualSpacing/>
              <w:rPr>
                <w:sz w:val="24"/>
                <w:lang w:eastAsia="ar-SA"/>
              </w:rPr>
            </w:pPr>
            <w:r w:rsidRPr="00C360E1">
              <w:rPr>
                <w:sz w:val="24"/>
                <w:lang w:eastAsia="ar-SA"/>
              </w:rPr>
              <w:t>3.</w:t>
            </w:r>
          </w:p>
        </w:tc>
        <w:tc>
          <w:tcPr>
            <w:tcW w:w="5671" w:type="dxa"/>
          </w:tcPr>
          <w:p w:rsidR="00765B98" w:rsidRPr="00C360E1" w:rsidRDefault="00765B98" w:rsidP="00C63CFE">
            <w:pPr>
              <w:pStyle w:val="a4"/>
              <w:tabs>
                <w:tab w:val="left" w:pos="8520"/>
              </w:tabs>
              <w:contextualSpacing/>
              <w:rPr>
                <w:sz w:val="24"/>
              </w:rPr>
            </w:pPr>
            <w:r w:rsidRPr="00C360E1">
              <w:rPr>
                <w:sz w:val="24"/>
              </w:rPr>
              <w:t>Взаимопосещения педагогов динамических часов старших</w:t>
            </w:r>
            <w:r>
              <w:rPr>
                <w:sz w:val="24"/>
              </w:rPr>
              <w:t xml:space="preserve"> и подготовительных</w:t>
            </w:r>
            <w:r w:rsidRPr="00DA36E5">
              <w:rPr>
                <w:sz w:val="24"/>
              </w:rPr>
              <w:t xml:space="preserve">  </w:t>
            </w:r>
            <w:r w:rsidRPr="00C360E1">
              <w:rPr>
                <w:sz w:val="24"/>
              </w:rPr>
              <w:t>групп</w:t>
            </w:r>
            <w:r>
              <w:rPr>
                <w:sz w:val="24"/>
              </w:rPr>
              <w:t>.</w:t>
            </w:r>
          </w:p>
        </w:tc>
        <w:tc>
          <w:tcPr>
            <w:tcW w:w="1276" w:type="dxa"/>
          </w:tcPr>
          <w:p w:rsidR="00765B98" w:rsidRPr="00C360E1" w:rsidRDefault="00765B98" w:rsidP="00447502">
            <w:pPr>
              <w:pStyle w:val="a4"/>
              <w:tabs>
                <w:tab w:val="left" w:pos="8520"/>
              </w:tabs>
              <w:contextualSpacing/>
              <w:rPr>
                <w:sz w:val="24"/>
              </w:rPr>
            </w:pPr>
            <w:r w:rsidRPr="00C360E1">
              <w:rPr>
                <w:sz w:val="24"/>
              </w:rPr>
              <w:t>ноябрь</w:t>
            </w:r>
          </w:p>
        </w:tc>
        <w:tc>
          <w:tcPr>
            <w:tcW w:w="2835" w:type="dxa"/>
          </w:tcPr>
          <w:p w:rsidR="00765B98" w:rsidRPr="00C360E1" w:rsidRDefault="00765B98" w:rsidP="00447502">
            <w:pPr>
              <w:contextualSpacing/>
              <w:rPr>
                <w:rFonts w:ascii="Times New Roman" w:hAnsi="Times New Roman"/>
                <w:sz w:val="24"/>
                <w:szCs w:val="24"/>
              </w:rPr>
            </w:pPr>
          </w:p>
        </w:tc>
      </w:tr>
      <w:tr w:rsidR="00765B98" w:rsidRPr="00AD5EC7" w:rsidTr="00E035AF">
        <w:tc>
          <w:tcPr>
            <w:tcW w:w="709" w:type="dxa"/>
          </w:tcPr>
          <w:p w:rsidR="00765B98" w:rsidRPr="00C360E1" w:rsidRDefault="00765B98" w:rsidP="00447502">
            <w:pPr>
              <w:pStyle w:val="a4"/>
              <w:tabs>
                <w:tab w:val="left" w:pos="8520"/>
              </w:tabs>
              <w:snapToGrid w:val="0"/>
              <w:contextualSpacing/>
              <w:rPr>
                <w:sz w:val="24"/>
                <w:lang w:eastAsia="ar-SA"/>
              </w:rPr>
            </w:pPr>
            <w:r w:rsidRPr="00C360E1">
              <w:rPr>
                <w:sz w:val="24"/>
                <w:lang w:eastAsia="ar-SA"/>
              </w:rPr>
              <w:t>4.</w:t>
            </w:r>
          </w:p>
        </w:tc>
        <w:tc>
          <w:tcPr>
            <w:tcW w:w="5671" w:type="dxa"/>
          </w:tcPr>
          <w:p w:rsidR="00765B98" w:rsidRDefault="00765B98" w:rsidP="00C63CFE">
            <w:pPr>
              <w:pStyle w:val="a9"/>
              <w:tabs>
                <w:tab w:val="clear" w:pos="4677"/>
                <w:tab w:val="clear" w:pos="9355"/>
              </w:tabs>
              <w:suppressAutoHyphens/>
              <w:jc w:val="both"/>
            </w:pPr>
            <w:r>
              <w:t>Открытый просмотр непосредственно образовательной деятельности:</w:t>
            </w:r>
          </w:p>
          <w:p w:rsidR="00765B98" w:rsidRDefault="00765B98" w:rsidP="00C63CFE">
            <w:pPr>
              <w:pStyle w:val="a9"/>
              <w:tabs>
                <w:tab w:val="clear" w:pos="4677"/>
                <w:tab w:val="clear" w:pos="9355"/>
              </w:tabs>
              <w:suppressAutoHyphens/>
              <w:jc w:val="both"/>
            </w:pPr>
            <w:r>
              <w:t>- Образовательная область «Художественное творчество»</w:t>
            </w:r>
          </w:p>
          <w:p w:rsidR="00765B98" w:rsidRPr="00D62CC3" w:rsidRDefault="00765B98" w:rsidP="00C63CFE">
            <w:pPr>
              <w:pStyle w:val="a4"/>
              <w:tabs>
                <w:tab w:val="left" w:pos="8520"/>
              </w:tabs>
              <w:contextualSpacing/>
              <w:rPr>
                <w:bCs/>
                <w:szCs w:val="28"/>
              </w:rPr>
            </w:pPr>
            <w:r w:rsidRPr="00C63CFE">
              <w:rPr>
                <w:sz w:val="24"/>
              </w:rPr>
              <w:t>(</w:t>
            </w:r>
            <w:r>
              <w:rPr>
                <w:sz w:val="24"/>
              </w:rPr>
              <w:t>нетрадиционная техника рисования</w:t>
            </w:r>
            <w:r>
              <w:rPr>
                <w:szCs w:val="28"/>
              </w:rPr>
              <w:t>)</w:t>
            </w:r>
          </w:p>
        </w:tc>
        <w:tc>
          <w:tcPr>
            <w:tcW w:w="1276" w:type="dxa"/>
          </w:tcPr>
          <w:p w:rsidR="00765B98" w:rsidRPr="00C360E1" w:rsidRDefault="00765B98" w:rsidP="00447502">
            <w:pPr>
              <w:pStyle w:val="a4"/>
              <w:tabs>
                <w:tab w:val="left" w:pos="8520"/>
              </w:tabs>
              <w:contextualSpacing/>
              <w:rPr>
                <w:sz w:val="24"/>
              </w:rPr>
            </w:pPr>
            <w:r>
              <w:rPr>
                <w:sz w:val="24"/>
              </w:rPr>
              <w:t>15 января</w:t>
            </w:r>
          </w:p>
        </w:tc>
        <w:tc>
          <w:tcPr>
            <w:tcW w:w="2835" w:type="dxa"/>
          </w:tcPr>
          <w:p w:rsidR="00765B98" w:rsidRPr="00C360E1" w:rsidRDefault="00765B98" w:rsidP="00447502">
            <w:pPr>
              <w:pStyle w:val="a4"/>
              <w:contextualSpacing/>
              <w:rPr>
                <w:sz w:val="24"/>
              </w:rPr>
            </w:pPr>
            <w:r>
              <w:rPr>
                <w:sz w:val="24"/>
              </w:rPr>
              <w:t>Матюшевская С.Г.</w:t>
            </w:r>
          </w:p>
        </w:tc>
      </w:tr>
      <w:tr w:rsidR="00765B98" w:rsidRPr="00AD5EC7" w:rsidTr="00E035AF">
        <w:tc>
          <w:tcPr>
            <w:tcW w:w="709" w:type="dxa"/>
          </w:tcPr>
          <w:p w:rsidR="00765B98" w:rsidRPr="00C360E1" w:rsidRDefault="00765B98" w:rsidP="00447502">
            <w:pPr>
              <w:pStyle w:val="a4"/>
              <w:tabs>
                <w:tab w:val="left" w:pos="8520"/>
              </w:tabs>
              <w:snapToGrid w:val="0"/>
              <w:contextualSpacing/>
              <w:rPr>
                <w:sz w:val="24"/>
                <w:lang w:eastAsia="ar-SA"/>
              </w:rPr>
            </w:pPr>
            <w:r w:rsidRPr="00C360E1">
              <w:rPr>
                <w:sz w:val="24"/>
                <w:lang w:eastAsia="ar-SA"/>
              </w:rPr>
              <w:t>5.</w:t>
            </w:r>
          </w:p>
        </w:tc>
        <w:tc>
          <w:tcPr>
            <w:tcW w:w="5671" w:type="dxa"/>
          </w:tcPr>
          <w:p w:rsidR="00765B98" w:rsidRDefault="00765B98" w:rsidP="00C63CFE">
            <w:pPr>
              <w:pStyle w:val="a9"/>
              <w:tabs>
                <w:tab w:val="clear" w:pos="4677"/>
                <w:tab w:val="clear" w:pos="9355"/>
              </w:tabs>
              <w:suppressAutoHyphens/>
              <w:jc w:val="both"/>
            </w:pPr>
            <w:r>
              <w:t>Открытый просмотр непосредственно образовательной деятельности:</w:t>
            </w:r>
          </w:p>
          <w:p w:rsidR="00765B98" w:rsidRDefault="00765B98" w:rsidP="00C63CFE">
            <w:pPr>
              <w:pStyle w:val="a9"/>
              <w:tabs>
                <w:tab w:val="clear" w:pos="4677"/>
                <w:tab w:val="clear" w:pos="9355"/>
              </w:tabs>
              <w:suppressAutoHyphens/>
              <w:jc w:val="both"/>
            </w:pPr>
            <w:r>
              <w:t>- Образовательная область «Художественное творчество»</w:t>
            </w:r>
          </w:p>
          <w:p w:rsidR="00765B98" w:rsidRPr="00D62CC3" w:rsidRDefault="00765B98" w:rsidP="00C63CFE">
            <w:pPr>
              <w:pStyle w:val="a4"/>
              <w:tabs>
                <w:tab w:val="left" w:pos="8520"/>
              </w:tabs>
              <w:contextualSpacing/>
              <w:rPr>
                <w:szCs w:val="28"/>
              </w:rPr>
            </w:pPr>
            <w:r>
              <w:rPr>
                <w:szCs w:val="28"/>
              </w:rPr>
              <w:t>(</w:t>
            </w:r>
            <w:r>
              <w:rPr>
                <w:sz w:val="24"/>
              </w:rPr>
              <w:t>нетрадиционная техника рисования</w:t>
            </w:r>
            <w:r>
              <w:rPr>
                <w:szCs w:val="28"/>
              </w:rPr>
              <w:t>)</w:t>
            </w:r>
          </w:p>
        </w:tc>
        <w:tc>
          <w:tcPr>
            <w:tcW w:w="1276" w:type="dxa"/>
          </w:tcPr>
          <w:p w:rsidR="00765B98" w:rsidRPr="00C360E1" w:rsidRDefault="00765B98" w:rsidP="00447502">
            <w:pPr>
              <w:pStyle w:val="a4"/>
              <w:tabs>
                <w:tab w:val="left" w:pos="8520"/>
              </w:tabs>
              <w:contextualSpacing/>
              <w:rPr>
                <w:sz w:val="24"/>
              </w:rPr>
            </w:pPr>
            <w:r>
              <w:rPr>
                <w:sz w:val="24"/>
              </w:rPr>
              <w:t xml:space="preserve">16 </w:t>
            </w:r>
            <w:r w:rsidRPr="00C360E1">
              <w:rPr>
                <w:sz w:val="24"/>
              </w:rPr>
              <w:t>январ</w:t>
            </w:r>
            <w:r>
              <w:rPr>
                <w:sz w:val="24"/>
              </w:rPr>
              <w:t>я</w:t>
            </w:r>
          </w:p>
        </w:tc>
        <w:tc>
          <w:tcPr>
            <w:tcW w:w="2835" w:type="dxa"/>
          </w:tcPr>
          <w:p w:rsidR="00765B98" w:rsidRPr="00C360E1" w:rsidRDefault="00765B98" w:rsidP="00447502">
            <w:pPr>
              <w:pStyle w:val="a4"/>
              <w:contextualSpacing/>
              <w:rPr>
                <w:sz w:val="24"/>
              </w:rPr>
            </w:pPr>
            <w:r>
              <w:rPr>
                <w:sz w:val="24"/>
              </w:rPr>
              <w:t>Пекура Н.Н.</w:t>
            </w:r>
          </w:p>
        </w:tc>
      </w:tr>
      <w:tr w:rsidR="00765B98" w:rsidRPr="00AD5EC7" w:rsidTr="00E035AF">
        <w:tc>
          <w:tcPr>
            <w:tcW w:w="709" w:type="dxa"/>
          </w:tcPr>
          <w:p w:rsidR="00765B98" w:rsidRPr="00C360E1" w:rsidRDefault="00765B98" w:rsidP="00447502">
            <w:pPr>
              <w:pStyle w:val="a4"/>
              <w:tabs>
                <w:tab w:val="left" w:pos="8520"/>
              </w:tabs>
              <w:snapToGrid w:val="0"/>
              <w:contextualSpacing/>
              <w:rPr>
                <w:sz w:val="24"/>
                <w:lang w:eastAsia="ar-SA"/>
              </w:rPr>
            </w:pPr>
            <w:r w:rsidRPr="00C360E1">
              <w:rPr>
                <w:sz w:val="24"/>
                <w:lang w:eastAsia="ar-SA"/>
              </w:rPr>
              <w:t>6.</w:t>
            </w:r>
          </w:p>
        </w:tc>
        <w:tc>
          <w:tcPr>
            <w:tcW w:w="5671" w:type="dxa"/>
          </w:tcPr>
          <w:p w:rsidR="00765B98" w:rsidRDefault="00765B98" w:rsidP="00C360E1">
            <w:pPr>
              <w:pStyle w:val="a9"/>
              <w:tabs>
                <w:tab w:val="clear" w:pos="4677"/>
                <w:tab w:val="clear" w:pos="9355"/>
              </w:tabs>
              <w:suppressAutoHyphens/>
              <w:jc w:val="both"/>
            </w:pPr>
            <w:r w:rsidRPr="00DA36E5">
              <w:rPr>
                <w:sz w:val="24"/>
                <w:szCs w:val="24"/>
              </w:rPr>
              <w:t xml:space="preserve"> </w:t>
            </w:r>
            <w:r>
              <w:t>Открытый просмотр непосредственно образовательной деятельности:</w:t>
            </w:r>
          </w:p>
          <w:p w:rsidR="00765B98" w:rsidRDefault="00765B98" w:rsidP="00C360E1">
            <w:pPr>
              <w:pStyle w:val="a9"/>
              <w:tabs>
                <w:tab w:val="clear" w:pos="4677"/>
                <w:tab w:val="clear" w:pos="9355"/>
              </w:tabs>
              <w:suppressAutoHyphens/>
              <w:jc w:val="both"/>
            </w:pPr>
            <w:r>
              <w:t>- Образовательная область «Художественное творчество»</w:t>
            </w:r>
          </w:p>
          <w:p w:rsidR="00765B98" w:rsidRPr="00DA36E5" w:rsidRDefault="00765B98" w:rsidP="00C360E1">
            <w:pPr>
              <w:pStyle w:val="a4"/>
              <w:tabs>
                <w:tab w:val="left" w:pos="8520"/>
              </w:tabs>
              <w:contextualSpacing/>
              <w:rPr>
                <w:sz w:val="24"/>
              </w:rPr>
            </w:pPr>
            <w:r>
              <w:rPr>
                <w:szCs w:val="28"/>
              </w:rPr>
              <w:t>(</w:t>
            </w:r>
            <w:r w:rsidRPr="00A92B3B">
              <w:rPr>
                <w:sz w:val="24"/>
              </w:rPr>
              <w:t>предметное</w:t>
            </w:r>
            <w:r>
              <w:rPr>
                <w:szCs w:val="28"/>
              </w:rPr>
              <w:t xml:space="preserve"> </w:t>
            </w:r>
            <w:r>
              <w:rPr>
                <w:sz w:val="24"/>
              </w:rPr>
              <w:t>рисование</w:t>
            </w:r>
            <w:r>
              <w:rPr>
                <w:szCs w:val="28"/>
              </w:rPr>
              <w:t>)</w:t>
            </w:r>
          </w:p>
        </w:tc>
        <w:tc>
          <w:tcPr>
            <w:tcW w:w="1276" w:type="dxa"/>
          </w:tcPr>
          <w:p w:rsidR="00765B98" w:rsidRPr="00C360E1" w:rsidRDefault="00765B98" w:rsidP="00447502">
            <w:pPr>
              <w:pStyle w:val="a4"/>
              <w:tabs>
                <w:tab w:val="left" w:pos="8520"/>
              </w:tabs>
              <w:contextualSpacing/>
              <w:rPr>
                <w:sz w:val="24"/>
              </w:rPr>
            </w:pPr>
            <w:r>
              <w:rPr>
                <w:sz w:val="24"/>
              </w:rPr>
              <w:t>17 января</w:t>
            </w:r>
          </w:p>
        </w:tc>
        <w:tc>
          <w:tcPr>
            <w:tcW w:w="2835" w:type="dxa"/>
          </w:tcPr>
          <w:p w:rsidR="00765B98" w:rsidRPr="00C360E1" w:rsidRDefault="00765B98" w:rsidP="00447502">
            <w:pPr>
              <w:pStyle w:val="a4"/>
              <w:tabs>
                <w:tab w:val="left" w:pos="8520"/>
              </w:tabs>
              <w:contextualSpacing/>
              <w:rPr>
                <w:sz w:val="24"/>
              </w:rPr>
            </w:pPr>
            <w:r>
              <w:rPr>
                <w:sz w:val="24"/>
              </w:rPr>
              <w:t>Силантьева О.Д.</w:t>
            </w:r>
          </w:p>
        </w:tc>
      </w:tr>
      <w:tr w:rsidR="00765B98" w:rsidRPr="00AD5EC7" w:rsidTr="00E035AF">
        <w:tc>
          <w:tcPr>
            <w:tcW w:w="709" w:type="dxa"/>
          </w:tcPr>
          <w:p w:rsidR="00765B98" w:rsidRPr="00C360E1" w:rsidRDefault="00765B98" w:rsidP="00447502">
            <w:pPr>
              <w:pStyle w:val="a4"/>
              <w:tabs>
                <w:tab w:val="left" w:pos="8520"/>
              </w:tabs>
              <w:snapToGrid w:val="0"/>
              <w:contextualSpacing/>
              <w:rPr>
                <w:sz w:val="24"/>
                <w:lang w:eastAsia="ar-SA"/>
              </w:rPr>
            </w:pPr>
            <w:r w:rsidRPr="00C360E1">
              <w:rPr>
                <w:sz w:val="24"/>
                <w:lang w:eastAsia="ar-SA"/>
              </w:rPr>
              <w:t>7.</w:t>
            </w:r>
          </w:p>
        </w:tc>
        <w:tc>
          <w:tcPr>
            <w:tcW w:w="5671" w:type="dxa"/>
          </w:tcPr>
          <w:p w:rsidR="00765B98" w:rsidRDefault="00765B98" w:rsidP="00C360E1">
            <w:pPr>
              <w:pStyle w:val="a9"/>
              <w:tabs>
                <w:tab w:val="clear" w:pos="4677"/>
                <w:tab w:val="clear" w:pos="9355"/>
              </w:tabs>
              <w:suppressAutoHyphens/>
              <w:jc w:val="both"/>
            </w:pPr>
            <w:r>
              <w:t>Открытый просмотр непосредственно образовательной деятельности:</w:t>
            </w:r>
          </w:p>
          <w:p w:rsidR="00765B98" w:rsidRDefault="00765B98" w:rsidP="00C360E1">
            <w:pPr>
              <w:pStyle w:val="a9"/>
              <w:tabs>
                <w:tab w:val="clear" w:pos="4677"/>
                <w:tab w:val="clear" w:pos="9355"/>
              </w:tabs>
              <w:suppressAutoHyphens/>
              <w:jc w:val="both"/>
            </w:pPr>
            <w:r>
              <w:t>- Образовательная область «Художественное творчество»</w:t>
            </w:r>
          </w:p>
          <w:p w:rsidR="00765B98" w:rsidRPr="00DA36E5" w:rsidRDefault="00765B98" w:rsidP="00C360E1">
            <w:pPr>
              <w:pStyle w:val="a4"/>
              <w:tabs>
                <w:tab w:val="left" w:pos="8520"/>
              </w:tabs>
              <w:contextualSpacing/>
              <w:rPr>
                <w:sz w:val="24"/>
              </w:rPr>
            </w:pPr>
            <w:r>
              <w:rPr>
                <w:szCs w:val="28"/>
              </w:rPr>
              <w:t>(</w:t>
            </w:r>
            <w:r w:rsidRPr="008455ED">
              <w:rPr>
                <w:sz w:val="24"/>
              </w:rPr>
              <w:t>сюжетное</w:t>
            </w:r>
            <w:r>
              <w:rPr>
                <w:sz w:val="24"/>
              </w:rPr>
              <w:t xml:space="preserve"> </w:t>
            </w:r>
            <w:r w:rsidRPr="00C63CFE">
              <w:rPr>
                <w:sz w:val="24"/>
              </w:rPr>
              <w:t>рисование</w:t>
            </w:r>
            <w:r>
              <w:rPr>
                <w:szCs w:val="28"/>
              </w:rPr>
              <w:t>)</w:t>
            </w:r>
          </w:p>
        </w:tc>
        <w:tc>
          <w:tcPr>
            <w:tcW w:w="1276" w:type="dxa"/>
          </w:tcPr>
          <w:p w:rsidR="00765B98" w:rsidRPr="00C360E1" w:rsidRDefault="00765B98" w:rsidP="00447502">
            <w:pPr>
              <w:pStyle w:val="a4"/>
              <w:tabs>
                <w:tab w:val="left" w:pos="8520"/>
              </w:tabs>
              <w:contextualSpacing/>
              <w:rPr>
                <w:sz w:val="24"/>
              </w:rPr>
            </w:pPr>
            <w:r>
              <w:rPr>
                <w:sz w:val="24"/>
              </w:rPr>
              <w:t>18 января</w:t>
            </w:r>
          </w:p>
        </w:tc>
        <w:tc>
          <w:tcPr>
            <w:tcW w:w="2835" w:type="dxa"/>
          </w:tcPr>
          <w:p w:rsidR="00765B98" w:rsidRPr="00C360E1" w:rsidRDefault="00765B98" w:rsidP="00447502">
            <w:pPr>
              <w:contextualSpacing/>
              <w:rPr>
                <w:rFonts w:ascii="Times New Roman" w:hAnsi="Times New Roman"/>
                <w:sz w:val="24"/>
                <w:szCs w:val="24"/>
              </w:rPr>
            </w:pPr>
            <w:r>
              <w:rPr>
                <w:rFonts w:ascii="Times New Roman" w:hAnsi="Times New Roman"/>
                <w:sz w:val="24"/>
                <w:szCs w:val="24"/>
              </w:rPr>
              <w:t>Ксантиниди О.А.</w:t>
            </w:r>
          </w:p>
        </w:tc>
      </w:tr>
      <w:tr w:rsidR="00765B98" w:rsidRPr="00AD5EC7" w:rsidTr="00E035AF">
        <w:tc>
          <w:tcPr>
            <w:tcW w:w="709" w:type="dxa"/>
          </w:tcPr>
          <w:p w:rsidR="00765B98" w:rsidRPr="00C360E1" w:rsidRDefault="00765B98" w:rsidP="00447502">
            <w:pPr>
              <w:pStyle w:val="a4"/>
              <w:tabs>
                <w:tab w:val="left" w:pos="8520"/>
              </w:tabs>
              <w:snapToGrid w:val="0"/>
              <w:contextualSpacing/>
              <w:rPr>
                <w:sz w:val="24"/>
                <w:lang w:eastAsia="ar-SA"/>
              </w:rPr>
            </w:pPr>
            <w:r w:rsidRPr="00C360E1">
              <w:rPr>
                <w:sz w:val="24"/>
                <w:lang w:eastAsia="ar-SA"/>
              </w:rPr>
              <w:t>8.</w:t>
            </w:r>
          </w:p>
        </w:tc>
        <w:tc>
          <w:tcPr>
            <w:tcW w:w="5671" w:type="dxa"/>
          </w:tcPr>
          <w:p w:rsidR="00765B98" w:rsidRPr="00C360E1" w:rsidRDefault="00765B98" w:rsidP="00C360E1">
            <w:pPr>
              <w:spacing w:after="0"/>
              <w:contextualSpacing/>
              <w:rPr>
                <w:rFonts w:ascii="Times New Roman" w:hAnsi="Times New Roman"/>
                <w:sz w:val="28"/>
                <w:szCs w:val="28"/>
              </w:rPr>
            </w:pPr>
            <w:r w:rsidRPr="00C360E1">
              <w:rPr>
                <w:rFonts w:ascii="Times New Roman" w:hAnsi="Times New Roman"/>
              </w:rPr>
              <w:t>Открытый просмотр непосредственно образовательной деятельности</w:t>
            </w:r>
            <w:r>
              <w:rPr>
                <w:rFonts w:ascii="Times New Roman" w:hAnsi="Times New Roman"/>
              </w:rPr>
              <w:t>:</w:t>
            </w:r>
            <w:r>
              <w:t xml:space="preserve"> </w:t>
            </w:r>
            <w:r w:rsidRPr="00C360E1">
              <w:rPr>
                <w:rFonts w:ascii="Times New Roman" w:hAnsi="Times New Roman"/>
                <w:sz w:val="24"/>
                <w:szCs w:val="24"/>
              </w:rPr>
              <w:t>Формирование интереса к художественному слову у детей младшего возраста</w:t>
            </w:r>
            <w:r>
              <w:rPr>
                <w:rFonts w:ascii="Times New Roman" w:hAnsi="Times New Roman"/>
                <w:sz w:val="24"/>
                <w:szCs w:val="24"/>
              </w:rPr>
              <w:t>.</w:t>
            </w:r>
            <w:r w:rsidRPr="00A92B3B">
              <w:rPr>
                <w:sz w:val="24"/>
                <w:szCs w:val="24"/>
              </w:rPr>
              <w:t xml:space="preserve"> </w:t>
            </w:r>
            <w:r w:rsidRPr="00C360E1">
              <w:rPr>
                <w:rFonts w:ascii="Times New Roman" w:hAnsi="Times New Roman"/>
                <w:sz w:val="24"/>
                <w:szCs w:val="24"/>
              </w:rPr>
              <w:t>Образовательная область «</w:t>
            </w:r>
            <w:r w:rsidRPr="00C360E1">
              <w:rPr>
                <w:rFonts w:ascii="Times New Roman" w:hAnsi="Times New Roman"/>
                <w:sz w:val="24"/>
              </w:rPr>
              <w:t>Коммуникация</w:t>
            </w:r>
            <w:r w:rsidRPr="00C360E1">
              <w:rPr>
                <w:rFonts w:ascii="Times New Roman" w:hAnsi="Times New Roman"/>
                <w:sz w:val="24"/>
                <w:szCs w:val="24"/>
              </w:rPr>
              <w:t>»</w:t>
            </w:r>
          </w:p>
        </w:tc>
        <w:tc>
          <w:tcPr>
            <w:tcW w:w="1276" w:type="dxa"/>
          </w:tcPr>
          <w:p w:rsidR="00765B98" w:rsidRPr="00C360E1" w:rsidRDefault="00765B98" w:rsidP="00447502">
            <w:pPr>
              <w:pStyle w:val="a4"/>
              <w:tabs>
                <w:tab w:val="left" w:pos="8520"/>
              </w:tabs>
              <w:contextualSpacing/>
              <w:rPr>
                <w:sz w:val="24"/>
              </w:rPr>
            </w:pPr>
            <w:r>
              <w:rPr>
                <w:sz w:val="24"/>
              </w:rPr>
              <w:t>19 марта</w:t>
            </w:r>
          </w:p>
        </w:tc>
        <w:tc>
          <w:tcPr>
            <w:tcW w:w="2835" w:type="dxa"/>
          </w:tcPr>
          <w:p w:rsidR="00765B98" w:rsidRPr="00C360E1" w:rsidRDefault="00765B98" w:rsidP="00DA36E5">
            <w:pPr>
              <w:spacing w:after="0" w:line="240" w:lineRule="auto"/>
              <w:contextualSpacing/>
              <w:rPr>
                <w:rFonts w:ascii="Times New Roman" w:hAnsi="Times New Roman"/>
                <w:sz w:val="24"/>
                <w:szCs w:val="24"/>
              </w:rPr>
            </w:pPr>
            <w:r>
              <w:rPr>
                <w:rFonts w:ascii="Times New Roman" w:hAnsi="Times New Roman"/>
                <w:sz w:val="24"/>
                <w:szCs w:val="24"/>
              </w:rPr>
              <w:t>Грудачева С.Л.</w:t>
            </w:r>
          </w:p>
        </w:tc>
      </w:tr>
      <w:tr w:rsidR="00765B98" w:rsidRPr="00AD5EC7" w:rsidTr="00E035AF">
        <w:tc>
          <w:tcPr>
            <w:tcW w:w="709" w:type="dxa"/>
          </w:tcPr>
          <w:p w:rsidR="00765B98" w:rsidRPr="00C360E1" w:rsidRDefault="00765B98" w:rsidP="00447502">
            <w:pPr>
              <w:pStyle w:val="a4"/>
              <w:tabs>
                <w:tab w:val="left" w:pos="8520"/>
              </w:tabs>
              <w:snapToGrid w:val="0"/>
              <w:contextualSpacing/>
              <w:rPr>
                <w:sz w:val="24"/>
                <w:lang w:eastAsia="ar-SA"/>
              </w:rPr>
            </w:pPr>
            <w:r w:rsidRPr="00C360E1">
              <w:rPr>
                <w:sz w:val="24"/>
                <w:lang w:eastAsia="ar-SA"/>
              </w:rPr>
              <w:t>9.</w:t>
            </w:r>
          </w:p>
        </w:tc>
        <w:tc>
          <w:tcPr>
            <w:tcW w:w="5671" w:type="dxa"/>
          </w:tcPr>
          <w:p w:rsidR="00765B98" w:rsidRPr="00AD5EC7" w:rsidRDefault="00765B98" w:rsidP="00C360E1">
            <w:pPr>
              <w:spacing w:after="0"/>
              <w:contextualSpacing/>
              <w:rPr>
                <w:rFonts w:ascii="Times New Roman" w:hAnsi="Times New Roman"/>
                <w:sz w:val="28"/>
                <w:szCs w:val="28"/>
              </w:rPr>
            </w:pPr>
            <w:r w:rsidRPr="004F70A9">
              <w:rPr>
                <w:rFonts w:ascii="Times New Roman" w:hAnsi="Times New Roman"/>
                <w:sz w:val="24"/>
                <w:szCs w:val="24"/>
              </w:rPr>
              <w:t>Интегрированное занятие по речевому и музыкальному развитию</w:t>
            </w:r>
            <w:r>
              <w:rPr>
                <w:rFonts w:ascii="Times New Roman" w:hAnsi="Times New Roman"/>
                <w:sz w:val="24"/>
                <w:szCs w:val="24"/>
              </w:rPr>
              <w:t>.</w:t>
            </w:r>
          </w:p>
        </w:tc>
        <w:tc>
          <w:tcPr>
            <w:tcW w:w="1276" w:type="dxa"/>
          </w:tcPr>
          <w:p w:rsidR="00765B98" w:rsidRPr="00C360E1" w:rsidRDefault="00765B98" w:rsidP="00447502">
            <w:pPr>
              <w:pStyle w:val="a4"/>
              <w:tabs>
                <w:tab w:val="left" w:pos="8520"/>
              </w:tabs>
              <w:contextualSpacing/>
              <w:rPr>
                <w:sz w:val="24"/>
              </w:rPr>
            </w:pPr>
            <w:r>
              <w:rPr>
                <w:sz w:val="24"/>
              </w:rPr>
              <w:t>20 марта</w:t>
            </w:r>
          </w:p>
        </w:tc>
        <w:tc>
          <w:tcPr>
            <w:tcW w:w="2835" w:type="dxa"/>
          </w:tcPr>
          <w:p w:rsidR="00765B98" w:rsidRDefault="00765B98" w:rsidP="008455ED">
            <w:pPr>
              <w:spacing w:after="0"/>
              <w:contextualSpacing/>
              <w:rPr>
                <w:rFonts w:ascii="Times New Roman" w:hAnsi="Times New Roman"/>
                <w:sz w:val="24"/>
                <w:szCs w:val="24"/>
              </w:rPr>
            </w:pPr>
            <w:r>
              <w:rPr>
                <w:rFonts w:ascii="Times New Roman" w:hAnsi="Times New Roman"/>
                <w:sz w:val="24"/>
                <w:szCs w:val="24"/>
              </w:rPr>
              <w:t>Казарцева Л.Н.</w:t>
            </w:r>
          </w:p>
          <w:p w:rsidR="00765B98" w:rsidRPr="00C360E1" w:rsidRDefault="00765B98" w:rsidP="008455ED">
            <w:pPr>
              <w:spacing w:after="0"/>
              <w:contextualSpacing/>
              <w:rPr>
                <w:rFonts w:ascii="Times New Roman" w:hAnsi="Times New Roman"/>
                <w:sz w:val="24"/>
                <w:szCs w:val="24"/>
              </w:rPr>
            </w:pPr>
            <w:r>
              <w:rPr>
                <w:rFonts w:ascii="Times New Roman" w:hAnsi="Times New Roman"/>
                <w:sz w:val="24"/>
                <w:szCs w:val="24"/>
              </w:rPr>
              <w:t>Каракозова Г.В.</w:t>
            </w:r>
          </w:p>
        </w:tc>
      </w:tr>
      <w:tr w:rsidR="00765B98" w:rsidRPr="00AD5EC7" w:rsidTr="00E035AF">
        <w:tc>
          <w:tcPr>
            <w:tcW w:w="709" w:type="dxa"/>
          </w:tcPr>
          <w:p w:rsidR="00765B98" w:rsidRPr="00C360E1" w:rsidRDefault="00765B98" w:rsidP="00447502">
            <w:pPr>
              <w:pStyle w:val="a4"/>
              <w:tabs>
                <w:tab w:val="left" w:pos="8520"/>
              </w:tabs>
              <w:snapToGrid w:val="0"/>
              <w:contextualSpacing/>
              <w:rPr>
                <w:sz w:val="24"/>
                <w:lang w:eastAsia="ar-SA"/>
              </w:rPr>
            </w:pPr>
            <w:r w:rsidRPr="00C360E1">
              <w:rPr>
                <w:sz w:val="24"/>
                <w:lang w:eastAsia="ar-SA"/>
              </w:rPr>
              <w:t>10.</w:t>
            </w:r>
          </w:p>
        </w:tc>
        <w:tc>
          <w:tcPr>
            <w:tcW w:w="5671" w:type="dxa"/>
          </w:tcPr>
          <w:p w:rsidR="00765B98" w:rsidRDefault="00765B98" w:rsidP="008455ED">
            <w:pPr>
              <w:pStyle w:val="a9"/>
              <w:tabs>
                <w:tab w:val="clear" w:pos="4677"/>
                <w:tab w:val="clear" w:pos="9355"/>
              </w:tabs>
              <w:suppressAutoHyphens/>
              <w:jc w:val="both"/>
            </w:pPr>
            <w:r>
              <w:t>Открытый просмотр непосредственно образовательной деятельности у опытных педагогов для малоопытных и молодых специалистов:</w:t>
            </w:r>
          </w:p>
          <w:p w:rsidR="00765B98" w:rsidRPr="00F401F8" w:rsidRDefault="00765B98" w:rsidP="008455ED">
            <w:pPr>
              <w:pStyle w:val="a4"/>
              <w:tabs>
                <w:tab w:val="left" w:pos="8520"/>
              </w:tabs>
              <w:contextualSpacing/>
              <w:rPr>
                <w:sz w:val="24"/>
              </w:rPr>
            </w:pPr>
            <w:r>
              <w:t xml:space="preserve">- </w:t>
            </w:r>
            <w:r w:rsidRPr="00A92B3B">
              <w:rPr>
                <w:sz w:val="24"/>
              </w:rPr>
              <w:t>Образовательная область «</w:t>
            </w:r>
            <w:r>
              <w:rPr>
                <w:sz w:val="24"/>
              </w:rPr>
              <w:t>Коммуникация</w:t>
            </w:r>
            <w:r w:rsidRPr="00A92B3B">
              <w:rPr>
                <w:sz w:val="24"/>
              </w:rPr>
              <w:t>»</w:t>
            </w:r>
          </w:p>
        </w:tc>
        <w:tc>
          <w:tcPr>
            <w:tcW w:w="1276" w:type="dxa"/>
          </w:tcPr>
          <w:p w:rsidR="00765B98" w:rsidRPr="00C360E1" w:rsidRDefault="00765B98" w:rsidP="00447502">
            <w:pPr>
              <w:pStyle w:val="a4"/>
              <w:tabs>
                <w:tab w:val="left" w:pos="8520"/>
              </w:tabs>
              <w:contextualSpacing/>
              <w:rPr>
                <w:sz w:val="24"/>
              </w:rPr>
            </w:pPr>
            <w:r>
              <w:rPr>
                <w:sz w:val="24"/>
              </w:rPr>
              <w:t xml:space="preserve">21 </w:t>
            </w:r>
            <w:r w:rsidRPr="00C360E1">
              <w:rPr>
                <w:sz w:val="24"/>
              </w:rPr>
              <w:t>март</w:t>
            </w:r>
            <w:r>
              <w:rPr>
                <w:sz w:val="24"/>
              </w:rPr>
              <w:t>а</w:t>
            </w:r>
          </w:p>
        </w:tc>
        <w:tc>
          <w:tcPr>
            <w:tcW w:w="2835" w:type="dxa"/>
          </w:tcPr>
          <w:p w:rsidR="00765B98" w:rsidRPr="00C360E1" w:rsidRDefault="00765B98" w:rsidP="00447502">
            <w:pPr>
              <w:pStyle w:val="a4"/>
              <w:contextualSpacing/>
              <w:rPr>
                <w:sz w:val="24"/>
              </w:rPr>
            </w:pPr>
            <w:r>
              <w:rPr>
                <w:sz w:val="24"/>
              </w:rPr>
              <w:t>Маркина С.Н.</w:t>
            </w:r>
          </w:p>
        </w:tc>
      </w:tr>
      <w:tr w:rsidR="00765B98" w:rsidRPr="00AD5EC7" w:rsidTr="00E035AF">
        <w:tc>
          <w:tcPr>
            <w:tcW w:w="709" w:type="dxa"/>
          </w:tcPr>
          <w:p w:rsidR="00765B98" w:rsidRPr="00C360E1" w:rsidRDefault="00765B98" w:rsidP="00447502">
            <w:pPr>
              <w:pStyle w:val="a4"/>
              <w:tabs>
                <w:tab w:val="left" w:pos="8520"/>
              </w:tabs>
              <w:snapToGrid w:val="0"/>
              <w:contextualSpacing/>
              <w:rPr>
                <w:sz w:val="24"/>
                <w:lang w:eastAsia="ar-SA"/>
              </w:rPr>
            </w:pPr>
            <w:r>
              <w:rPr>
                <w:sz w:val="24"/>
                <w:lang w:eastAsia="ar-SA"/>
              </w:rPr>
              <w:t>11.</w:t>
            </w:r>
          </w:p>
        </w:tc>
        <w:tc>
          <w:tcPr>
            <w:tcW w:w="5671" w:type="dxa"/>
          </w:tcPr>
          <w:p w:rsidR="00765B98" w:rsidRDefault="00765B98" w:rsidP="008455ED">
            <w:pPr>
              <w:pStyle w:val="a9"/>
              <w:tabs>
                <w:tab w:val="clear" w:pos="4677"/>
                <w:tab w:val="clear" w:pos="9355"/>
              </w:tabs>
              <w:suppressAutoHyphens/>
              <w:jc w:val="both"/>
            </w:pPr>
            <w:r>
              <w:t>Вечер-развлечений  для старших дошкольников.</w:t>
            </w:r>
          </w:p>
        </w:tc>
        <w:tc>
          <w:tcPr>
            <w:tcW w:w="1276" w:type="dxa"/>
          </w:tcPr>
          <w:p w:rsidR="00765B98" w:rsidRDefault="00765B98" w:rsidP="00447502">
            <w:pPr>
              <w:pStyle w:val="a4"/>
              <w:tabs>
                <w:tab w:val="left" w:pos="8520"/>
              </w:tabs>
              <w:contextualSpacing/>
              <w:rPr>
                <w:sz w:val="24"/>
              </w:rPr>
            </w:pPr>
            <w:r>
              <w:rPr>
                <w:sz w:val="24"/>
              </w:rPr>
              <w:t>22 марта</w:t>
            </w:r>
          </w:p>
        </w:tc>
        <w:tc>
          <w:tcPr>
            <w:tcW w:w="2835" w:type="dxa"/>
          </w:tcPr>
          <w:p w:rsidR="00765B98" w:rsidRDefault="00765B98" w:rsidP="00447502">
            <w:pPr>
              <w:pStyle w:val="a4"/>
              <w:contextualSpacing/>
              <w:rPr>
                <w:sz w:val="24"/>
              </w:rPr>
            </w:pPr>
            <w:r>
              <w:rPr>
                <w:sz w:val="24"/>
              </w:rPr>
              <w:t>Чернова С.В.</w:t>
            </w:r>
          </w:p>
        </w:tc>
      </w:tr>
    </w:tbl>
    <w:p w:rsidR="00765B98" w:rsidRPr="00D62CC3" w:rsidRDefault="00765B98" w:rsidP="002C7CBF">
      <w:pPr>
        <w:ind w:left="-180"/>
        <w:contextualSpacing/>
        <w:rPr>
          <w:rFonts w:ascii="Times New Roman" w:hAnsi="Times New Roman"/>
          <w:b/>
          <w:sz w:val="24"/>
          <w:szCs w:val="24"/>
        </w:rPr>
      </w:pPr>
    </w:p>
    <w:p w:rsidR="00765B98" w:rsidRPr="00D62CC3" w:rsidRDefault="00765B98" w:rsidP="002C7CBF">
      <w:pPr>
        <w:contextualSpacing/>
        <w:rPr>
          <w:rFonts w:ascii="Times New Roman" w:hAnsi="Times New Roman"/>
          <w:sz w:val="24"/>
          <w:szCs w:val="24"/>
        </w:rPr>
      </w:pPr>
    </w:p>
    <w:p w:rsidR="00765B98" w:rsidRPr="00D62CC3" w:rsidRDefault="00765B98" w:rsidP="002C7CBF">
      <w:pPr>
        <w:contextualSpacing/>
        <w:jc w:val="center"/>
        <w:rPr>
          <w:rFonts w:ascii="Times New Roman" w:hAnsi="Times New Roman"/>
          <w:b/>
          <w:i/>
          <w:sz w:val="28"/>
          <w:szCs w:val="28"/>
        </w:rPr>
      </w:pPr>
    </w:p>
    <w:p w:rsidR="00765B98" w:rsidRDefault="00765B98" w:rsidP="002C7CBF">
      <w:pPr>
        <w:contextualSpacing/>
        <w:jc w:val="center"/>
        <w:rPr>
          <w:rFonts w:ascii="Times New Roman" w:hAnsi="Times New Roman"/>
          <w:b/>
          <w:i/>
          <w:sz w:val="28"/>
          <w:szCs w:val="28"/>
        </w:rPr>
      </w:pPr>
    </w:p>
    <w:p w:rsidR="00765B98" w:rsidRDefault="00765B98" w:rsidP="002C7CBF">
      <w:pPr>
        <w:contextualSpacing/>
        <w:jc w:val="center"/>
        <w:rPr>
          <w:rFonts w:ascii="Times New Roman" w:hAnsi="Times New Roman"/>
          <w:b/>
          <w:i/>
          <w:sz w:val="28"/>
          <w:szCs w:val="28"/>
        </w:rPr>
      </w:pPr>
    </w:p>
    <w:p w:rsidR="00765B98" w:rsidRDefault="00765B98" w:rsidP="002C7CBF">
      <w:pPr>
        <w:contextualSpacing/>
        <w:jc w:val="center"/>
        <w:rPr>
          <w:rFonts w:ascii="Times New Roman" w:hAnsi="Times New Roman"/>
          <w:b/>
          <w:i/>
          <w:sz w:val="28"/>
          <w:szCs w:val="28"/>
        </w:rPr>
      </w:pPr>
    </w:p>
    <w:p w:rsidR="00765B98" w:rsidRDefault="00765B98" w:rsidP="002C7CBF">
      <w:pPr>
        <w:contextualSpacing/>
        <w:jc w:val="center"/>
        <w:rPr>
          <w:rFonts w:ascii="Times New Roman" w:hAnsi="Times New Roman"/>
          <w:b/>
          <w:i/>
          <w:sz w:val="28"/>
          <w:szCs w:val="28"/>
        </w:rPr>
      </w:pPr>
    </w:p>
    <w:p w:rsidR="00765B98" w:rsidRDefault="00765B98" w:rsidP="002C7CBF">
      <w:pPr>
        <w:contextualSpacing/>
        <w:jc w:val="center"/>
        <w:rPr>
          <w:rFonts w:ascii="Times New Roman" w:hAnsi="Times New Roman"/>
          <w:b/>
          <w:i/>
          <w:sz w:val="28"/>
          <w:szCs w:val="28"/>
        </w:rPr>
      </w:pPr>
    </w:p>
    <w:p w:rsidR="00765B98" w:rsidRDefault="00765B98" w:rsidP="002C7CBF">
      <w:pPr>
        <w:contextualSpacing/>
        <w:jc w:val="center"/>
        <w:rPr>
          <w:rFonts w:ascii="Times New Roman" w:hAnsi="Times New Roman"/>
          <w:b/>
          <w:i/>
          <w:sz w:val="28"/>
          <w:szCs w:val="28"/>
        </w:rPr>
      </w:pPr>
    </w:p>
    <w:p w:rsidR="00765B98" w:rsidRPr="00D62CC3" w:rsidRDefault="00765B98" w:rsidP="002C7CBF">
      <w:pPr>
        <w:contextualSpacing/>
        <w:jc w:val="center"/>
        <w:rPr>
          <w:rFonts w:ascii="Times New Roman" w:hAnsi="Times New Roman"/>
          <w:b/>
          <w:i/>
          <w:sz w:val="28"/>
          <w:szCs w:val="28"/>
        </w:rPr>
      </w:pPr>
      <w:r w:rsidRPr="00D62CC3">
        <w:rPr>
          <w:rFonts w:ascii="Times New Roman" w:hAnsi="Times New Roman"/>
          <w:b/>
          <w:i/>
          <w:sz w:val="28"/>
          <w:szCs w:val="28"/>
        </w:rPr>
        <w:t>ШКОЛА МОЛОДОГО ПЕДАГОГА</w:t>
      </w:r>
    </w:p>
    <w:p w:rsidR="00765B98" w:rsidRPr="00D62CC3" w:rsidRDefault="00765B98" w:rsidP="002C7CBF">
      <w:pPr>
        <w:contextualSpacing/>
        <w:rPr>
          <w:rFonts w:ascii="Times New Roman" w:hAnsi="Times New Roman"/>
          <w:b/>
          <w:i/>
          <w:sz w:val="28"/>
          <w:szCs w:val="28"/>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5671"/>
        <w:gridCol w:w="1417"/>
        <w:gridCol w:w="2694"/>
      </w:tblGrid>
      <w:tr w:rsidR="00765B98" w:rsidRPr="00AD5EC7" w:rsidTr="00447502">
        <w:tc>
          <w:tcPr>
            <w:tcW w:w="567" w:type="dxa"/>
          </w:tcPr>
          <w:p w:rsidR="00765B98" w:rsidRPr="00BA0F60" w:rsidRDefault="00765B98" w:rsidP="00BA0F60">
            <w:pPr>
              <w:spacing w:after="0"/>
              <w:contextualSpacing/>
              <w:jc w:val="center"/>
              <w:rPr>
                <w:rFonts w:ascii="Times New Roman" w:hAnsi="Times New Roman"/>
                <w:b/>
                <w:i/>
                <w:sz w:val="24"/>
                <w:szCs w:val="24"/>
              </w:rPr>
            </w:pPr>
            <w:r w:rsidRPr="00BA0F60">
              <w:rPr>
                <w:rFonts w:ascii="Times New Roman" w:hAnsi="Times New Roman"/>
                <w:b/>
                <w:i/>
                <w:sz w:val="24"/>
                <w:szCs w:val="24"/>
              </w:rPr>
              <w:t>№</w:t>
            </w:r>
          </w:p>
          <w:p w:rsidR="00765B98" w:rsidRPr="00BA0F60" w:rsidRDefault="00765B98" w:rsidP="00BA0F60">
            <w:pPr>
              <w:spacing w:after="0"/>
              <w:contextualSpacing/>
              <w:jc w:val="center"/>
              <w:rPr>
                <w:rFonts w:ascii="Times New Roman" w:hAnsi="Times New Roman"/>
                <w:b/>
                <w:i/>
                <w:sz w:val="24"/>
                <w:szCs w:val="24"/>
              </w:rPr>
            </w:pPr>
          </w:p>
        </w:tc>
        <w:tc>
          <w:tcPr>
            <w:tcW w:w="5671" w:type="dxa"/>
          </w:tcPr>
          <w:p w:rsidR="00765B98" w:rsidRPr="00BA0F60" w:rsidRDefault="00765B98" w:rsidP="00BA0F60">
            <w:pPr>
              <w:spacing w:after="0"/>
              <w:contextualSpacing/>
              <w:jc w:val="center"/>
              <w:rPr>
                <w:rFonts w:ascii="Times New Roman" w:hAnsi="Times New Roman"/>
                <w:b/>
                <w:i/>
                <w:sz w:val="24"/>
                <w:szCs w:val="24"/>
              </w:rPr>
            </w:pPr>
            <w:r w:rsidRPr="00BA0F60">
              <w:rPr>
                <w:rFonts w:ascii="Times New Roman" w:hAnsi="Times New Roman"/>
                <w:b/>
                <w:i/>
                <w:sz w:val="24"/>
                <w:szCs w:val="24"/>
              </w:rPr>
              <w:t>Содержание</w:t>
            </w:r>
          </w:p>
        </w:tc>
        <w:tc>
          <w:tcPr>
            <w:tcW w:w="1417" w:type="dxa"/>
          </w:tcPr>
          <w:p w:rsidR="00765B98" w:rsidRPr="00BA0F60" w:rsidRDefault="00765B98" w:rsidP="00BA0F60">
            <w:pPr>
              <w:spacing w:after="0"/>
              <w:contextualSpacing/>
              <w:jc w:val="center"/>
              <w:rPr>
                <w:rFonts w:ascii="Times New Roman" w:hAnsi="Times New Roman"/>
                <w:b/>
                <w:i/>
                <w:sz w:val="24"/>
                <w:szCs w:val="24"/>
              </w:rPr>
            </w:pPr>
            <w:r w:rsidRPr="00BA0F60">
              <w:rPr>
                <w:rFonts w:ascii="Times New Roman" w:hAnsi="Times New Roman"/>
                <w:b/>
                <w:i/>
                <w:sz w:val="24"/>
                <w:szCs w:val="24"/>
              </w:rPr>
              <w:t>Сроки</w:t>
            </w:r>
          </w:p>
        </w:tc>
        <w:tc>
          <w:tcPr>
            <w:tcW w:w="2694" w:type="dxa"/>
          </w:tcPr>
          <w:p w:rsidR="00765B98" w:rsidRPr="00BA0F60" w:rsidRDefault="00765B98" w:rsidP="00BA0F60">
            <w:pPr>
              <w:spacing w:after="0"/>
              <w:contextualSpacing/>
              <w:jc w:val="center"/>
              <w:rPr>
                <w:rFonts w:ascii="Times New Roman" w:hAnsi="Times New Roman"/>
                <w:b/>
                <w:i/>
                <w:sz w:val="24"/>
                <w:szCs w:val="24"/>
              </w:rPr>
            </w:pPr>
            <w:r w:rsidRPr="00BA0F60">
              <w:rPr>
                <w:rFonts w:ascii="Times New Roman" w:hAnsi="Times New Roman"/>
                <w:b/>
                <w:i/>
                <w:sz w:val="24"/>
                <w:szCs w:val="24"/>
              </w:rPr>
              <w:t>Ответственный</w:t>
            </w:r>
          </w:p>
        </w:tc>
      </w:tr>
      <w:tr w:rsidR="00765B98" w:rsidRPr="00AD5EC7" w:rsidTr="00447502">
        <w:tc>
          <w:tcPr>
            <w:tcW w:w="567" w:type="dxa"/>
          </w:tcPr>
          <w:p w:rsidR="00765B98" w:rsidRPr="00BA0F60" w:rsidRDefault="00765B98" w:rsidP="00BA0F60">
            <w:pPr>
              <w:numPr>
                <w:ilvl w:val="0"/>
                <w:numId w:val="5"/>
              </w:numPr>
              <w:spacing w:after="0" w:line="240" w:lineRule="auto"/>
              <w:contextualSpacing/>
              <w:rPr>
                <w:rFonts w:ascii="Times New Roman" w:hAnsi="Times New Roman"/>
                <w:sz w:val="24"/>
                <w:szCs w:val="24"/>
              </w:rPr>
            </w:pPr>
          </w:p>
        </w:tc>
        <w:tc>
          <w:tcPr>
            <w:tcW w:w="5671" w:type="dxa"/>
          </w:tcPr>
          <w:p w:rsidR="00765B98" w:rsidRPr="00BA0F60" w:rsidRDefault="00765B98" w:rsidP="00BA0F60">
            <w:pPr>
              <w:spacing w:after="0"/>
              <w:contextualSpacing/>
              <w:rPr>
                <w:rFonts w:ascii="Times New Roman" w:hAnsi="Times New Roman"/>
                <w:sz w:val="24"/>
                <w:szCs w:val="24"/>
              </w:rPr>
            </w:pPr>
            <w:r w:rsidRPr="00BA0F60">
              <w:rPr>
                <w:rFonts w:ascii="Times New Roman" w:hAnsi="Times New Roman"/>
                <w:sz w:val="24"/>
                <w:szCs w:val="24"/>
              </w:rPr>
              <w:t>Семинар-практикум «Документация воспитателя»</w:t>
            </w:r>
            <w:r>
              <w:rPr>
                <w:rFonts w:ascii="Times New Roman" w:hAnsi="Times New Roman"/>
                <w:sz w:val="24"/>
                <w:szCs w:val="24"/>
              </w:rPr>
              <w:t>.</w:t>
            </w:r>
          </w:p>
          <w:p w:rsidR="00765B98" w:rsidRPr="00BA0F60" w:rsidRDefault="00765B98" w:rsidP="00BA0F60">
            <w:pPr>
              <w:spacing w:after="0"/>
              <w:contextualSpacing/>
              <w:rPr>
                <w:rFonts w:ascii="Times New Roman" w:hAnsi="Times New Roman"/>
                <w:sz w:val="24"/>
                <w:szCs w:val="24"/>
              </w:rPr>
            </w:pPr>
          </w:p>
        </w:tc>
        <w:tc>
          <w:tcPr>
            <w:tcW w:w="1417" w:type="dxa"/>
          </w:tcPr>
          <w:p w:rsidR="00765B98" w:rsidRPr="00BA0F60" w:rsidRDefault="00765B98" w:rsidP="00BA0F60">
            <w:pPr>
              <w:spacing w:after="0"/>
              <w:contextualSpacing/>
              <w:rPr>
                <w:rFonts w:ascii="Times New Roman" w:hAnsi="Times New Roman"/>
                <w:sz w:val="24"/>
                <w:szCs w:val="24"/>
              </w:rPr>
            </w:pPr>
            <w:r>
              <w:rPr>
                <w:rFonts w:ascii="Times New Roman" w:hAnsi="Times New Roman"/>
                <w:sz w:val="24"/>
                <w:szCs w:val="24"/>
              </w:rPr>
              <w:t>с</w:t>
            </w:r>
            <w:r w:rsidRPr="00BA0F60">
              <w:rPr>
                <w:rFonts w:ascii="Times New Roman" w:hAnsi="Times New Roman"/>
                <w:sz w:val="24"/>
                <w:szCs w:val="24"/>
              </w:rPr>
              <w:t xml:space="preserve">ентябрь </w:t>
            </w:r>
            <w:r w:rsidRPr="00BA0F60">
              <w:rPr>
                <w:rFonts w:ascii="Times New Roman" w:hAnsi="Times New Roman"/>
                <w:sz w:val="24"/>
                <w:szCs w:val="24"/>
              </w:rPr>
              <w:tab/>
            </w:r>
          </w:p>
        </w:tc>
        <w:tc>
          <w:tcPr>
            <w:tcW w:w="2694" w:type="dxa"/>
          </w:tcPr>
          <w:p w:rsidR="00765B98" w:rsidRPr="00BA0F60" w:rsidRDefault="00765B98" w:rsidP="00BA0F60">
            <w:pPr>
              <w:spacing w:after="0"/>
              <w:contextualSpacing/>
              <w:rPr>
                <w:rFonts w:ascii="Times New Roman" w:hAnsi="Times New Roman"/>
                <w:sz w:val="24"/>
                <w:szCs w:val="24"/>
              </w:rPr>
            </w:pPr>
            <w:r w:rsidRPr="00BA0F60">
              <w:rPr>
                <w:rFonts w:ascii="Times New Roman" w:hAnsi="Times New Roman"/>
                <w:sz w:val="24"/>
                <w:szCs w:val="24"/>
              </w:rPr>
              <w:t>Ст.воспитатель Корнева Н.В.</w:t>
            </w:r>
          </w:p>
        </w:tc>
      </w:tr>
      <w:tr w:rsidR="00765B98" w:rsidRPr="00AD5EC7" w:rsidTr="00447502">
        <w:tc>
          <w:tcPr>
            <w:tcW w:w="567" w:type="dxa"/>
          </w:tcPr>
          <w:p w:rsidR="00765B98" w:rsidRPr="00BA0F60" w:rsidRDefault="00765B98" w:rsidP="00BA0F60">
            <w:pPr>
              <w:numPr>
                <w:ilvl w:val="0"/>
                <w:numId w:val="5"/>
              </w:numPr>
              <w:spacing w:after="0" w:line="240" w:lineRule="auto"/>
              <w:contextualSpacing/>
              <w:rPr>
                <w:rFonts w:ascii="Times New Roman" w:hAnsi="Times New Roman"/>
                <w:sz w:val="24"/>
                <w:szCs w:val="24"/>
              </w:rPr>
            </w:pPr>
          </w:p>
        </w:tc>
        <w:tc>
          <w:tcPr>
            <w:tcW w:w="5671" w:type="dxa"/>
          </w:tcPr>
          <w:p w:rsidR="00765B98" w:rsidRPr="00BA0F60" w:rsidRDefault="00765B98" w:rsidP="00BA0F60">
            <w:pPr>
              <w:spacing w:after="0"/>
              <w:contextualSpacing/>
              <w:rPr>
                <w:rFonts w:ascii="Times New Roman" w:hAnsi="Times New Roman"/>
                <w:sz w:val="24"/>
                <w:szCs w:val="24"/>
              </w:rPr>
            </w:pPr>
            <w:r w:rsidRPr="00BA0F60">
              <w:rPr>
                <w:rFonts w:ascii="Times New Roman" w:hAnsi="Times New Roman"/>
                <w:sz w:val="24"/>
                <w:szCs w:val="24"/>
              </w:rPr>
              <w:t>Семинар-практикум «Как подготовить портфолио к аттестации»</w:t>
            </w:r>
            <w:r>
              <w:rPr>
                <w:rFonts w:ascii="Times New Roman" w:hAnsi="Times New Roman"/>
                <w:sz w:val="24"/>
                <w:szCs w:val="24"/>
              </w:rPr>
              <w:t>.</w:t>
            </w:r>
            <w:r w:rsidRPr="00BA0F60">
              <w:rPr>
                <w:rFonts w:ascii="Times New Roman" w:hAnsi="Times New Roman"/>
                <w:sz w:val="24"/>
                <w:szCs w:val="24"/>
              </w:rPr>
              <w:tab/>
            </w:r>
          </w:p>
        </w:tc>
        <w:tc>
          <w:tcPr>
            <w:tcW w:w="1417" w:type="dxa"/>
          </w:tcPr>
          <w:p w:rsidR="00765B98" w:rsidRPr="00BA0F60" w:rsidRDefault="00765B98" w:rsidP="00BA0F60">
            <w:pPr>
              <w:spacing w:after="0"/>
              <w:contextualSpacing/>
              <w:rPr>
                <w:rFonts w:ascii="Times New Roman" w:hAnsi="Times New Roman"/>
                <w:sz w:val="24"/>
                <w:szCs w:val="24"/>
              </w:rPr>
            </w:pPr>
            <w:r>
              <w:rPr>
                <w:rFonts w:ascii="Times New Roman" w:hAnsi="Times New Roman"/>
                <w:sz w:val="24"/>
                <w:szCs w:val="24"/>
              </w:rPr>
              <w:t>о</w:t>
            </w:r>
            <w:r w:rsidRPr="00BA0F60">
              <w:rPr>
                <w:rFonts w:ascii="Times New Roman" w:hAnsi="Times New Roman"/>
                <w:sz w:val="24"/>
                <w:szCs w:val="24"/>
              </w:rPr>
              <w:t>ктябрь</w:t>
            </w:r>
          </w:p>
        </w:tc>
        <w:tc>
          <w:tcPr>
            <w:tcW w:w="2694" w:type="dxa"/>
          </w:tcPr>
          <w:p w:rsidR="00765B98" w:rsidRPr="00BA0F60" w:rsidRDefault="00765B98" w:rsidP="00BA0F60">
            <w:pPr>
              <w:spacing w:after="0"/>
              <w:contextualSpacing/>
              <w:rPr>
                <w:rFonts w:ascii="Times New Roman" w:hAnsi="Times New Roman"/>
                <w:sz w:val="24"/>
                <w:szCs w:val="24"/>
              </w:rPr>
            </w:pPr>
            <w:r w:rsidRPr="00BA0F60">
              <w:rPr>
                <w:rFonts w:ascii="Times New Roman" w:hAnsi="Times New Roman"/>
                <w:sz w:val="24"/>
                <w:szCs w:val="24"/>
              </w:rPr>
              <w:t>Ст.воспитатель Корнева Н.В.</w:t>
            </w:r>
          </w:p>
        </w:tc>
      </w:tr>
      <w:tr w:rsidR="00765B98" w:rsidRPr="00AD5EC7" w:rsidTr="00447502">
        <w:trPr>
          <w:trHeight w:val="604"/>
        </w:trPr>
        <w:tc>
          <w:tcPr>
            <w:tcW w:w="567" w:type="dxa"/>
          </w:tcPr>
          <w:p w:rsidR="00765B98" w:rsidRPr="00BA0F60" w:rsidRDefault="00765B98" w:rsidP="00BA0F60">
            <w:pPr>
              <w:numPr>
                <w:ilvl w:val="0"/>
                <w:numId w:val="5"/>
              </w:numPr>
              <w:spacing w:after="0" w:line="240" w:lineRule="auto"/>
              <w:contextualSpacing/>
              <w:rPr>
                <w:rFonts w:ascii="Times New Roman" w:hAnsi="Times New Roman"/>
                <w:sz w:val="24"/>
                <w:szCs w:val="24"/>
              </w:rPr>
            </w:pPr>
          </w:p>
        </w:tc>
        <w:tc>
          <w:tcPr>
            <w:tcW w:w="5671" w:type="dxa"/>
          </w:tcPr>
          <w:p w:rsidR="00765B98" w:rsidRPr="00BA0F60" w:rsidRDefault="00765B98" w:rsidP="00BA0F60">
            <w:pPr>
              <w:spacing w:after="0"/>
              <w:contextualSpacing/>
              <w:rPr>
                <w:rFonts w:ascii="Times New Roman" w:hAnsi="Times New Roman"/>
                <w:sz w:val="24"/>
                <w:szCs w:val="24"/>
              </w:rPr>
            </w:pPr>
            <w:r w:rsidRPr="00BA0F60">
              <w:rPr>
                <w:rFonts w:ascii="Times New Roman" w:hAnsi="Times New Roman"/>
                <w:sz w:val="24"/>
                <w:szCs w:val="24"/>
              </w:rPr>
              <w:t>Консультация «Игровая деятельность – основа познания окружающего мира дошкольником»</w:t>
            </w:r>
          </w:p>
        </w:tc>
        <w:tc>
          <w:tcPr>
            <w:tcW w:w="1417" w:type="dxa"/>
          </w:tcPr>
          <w:p w:rsidR="00765B98" w:rsidRPr="00BA0F60" w:rsidRDefault="00765B98" w:rsidP="00BA0F60">
            <w:pPr>
              <w:spacing w:after="0"/>
              <w:contextualSpacing/>
              <w:rPr>
                <w:rFonts w:ascii="Times New Roman" w:hAnsi="Times New Roman"/>
                <w:sz w:val="24"/>
                <w:szCs w:val="24"/>
              </w:rPr>
            </w:pPr>
            <w:r>
              <w:rPr>
                <w:rFonts w:ascii="Times New Roman" w:hAnsi="Times New Roman"/>
                <w:sz w:val="24"/>
                <w:szCs w:val="24"/>
              </w:rPr>
              <w:t>н</w:t>
            </w:r>
            <w:r w:rsidRPr="00BA0F60">
              <w:rPr>
                <w:rFonts w:ascii="Times New Roman" w:hAnsi="Times New Roman"/>
                <w:sz w:val="24"/>
                <w:szCs w:val="24"/>
              </w:rPr>
              <w:t>оябрь</w:t>
            </w:r>
          </w:p>
        </w:tc>
        <w:tc>
          <w:tcPr>
            <w:tcW w:w="2694" w:type="dxa"/>
          </w:tcPr>
          <w:p w:rsidR="00765B98" w:rsidRPr="00BA0F60" w:rsidRDefault="00765B98" w:rsidP="00BA0F60">
            <w:pPr>
              <w:spacing w:after="0"/>
              <w:contextualSpacing/>
              <w:rPr>
                <w:rFonts w:ascii="Times New Roman" w:hAnsi="Times New Roman"/>
                <w:sz w:val="24"/>
                <w:szCs w:val="24"/>
              </w:rPr>
            </w:pPr>
            <w:r>
              <w:rPr>
                <w:rFonts w:ascii="Times New Roman" w:hAnsi="Times New Roman"/>
                <w:sz w:val="24"/>
                <w:szCs w:val="24"/>
              </w:rPr>
              <w:t>Корнелюк Н.Г.</w:t>
            </w:r>
          </w:p>
        </w:tc>
      </w:tr>
      <w:tr w:rsidR="00765B98" w:rsidRPr="00AD5EC7" w:rsidTr="00447502">
        <w:tc>
          <w:tcPr>
            <w:tcW w:w="567" w:type="dxa"/>
          </w:tcPr>
          <w:p w:rsidR="00765B98" w:rsidRPr="00BA0F60" w:rsidRDefault="00765B98" w:rsidP="00BA0F60">
            <w:pPr>
              <w:numPr>
                <w:ilvl w:val="0"/>
                <w:numId w:val="5"/>
              </w:numPr>
              <w:spacing w:after="0" w:line="240" w:lineRule="auto"/>
              <w:contextualSpacing/>
              <w:rPr>
                <w:rFonts w:ascii="Times New Roman" w:hAnsi="Times New Roman"/>
                <w:sz w:val="24"/>
                <w:szCs w:val="24"/>
              </w:rPr>
            </w:pPr>
          </w:p>
        </w:tc>
        <w:tc>
          <w:tcPr>
            <w:tcW w:w="5671" w:type="dxa"/>
          </w:tcPr>
          <w:p w:rsidR="00765B98" w:rsidRPr="00BA0F60" w:rsidRDefault="00765B98" w:rsidP="00BA0F60">
            <w:pPr>
              <w:spacing w:after="0"/>
              <w:contextualSpacing/>
              <w:rPr>
                <w:rFonts w:ascii="Times New Roman" w:hAnsi="Times New Roman"/>
                <w:sz w:val="24"/>
                <w:szCs w:val="24"/>
              </w:rPr>
            </w:pPr>
            <w:r w:rsidRPr="00BA0F60">
              <w:rPr>
                <w:rFonts w:ascii="Times New Roman" w:hAnsi="Times New Roman"/>
                <w:sz w:val="24"/>
                <w:szCs w:val="24"/>
              </w:rPr>
              <w:t>Консультация «Особенности и формы организации работы с родителями»</w:t>
            </w:r>
            <w:r>
              <w:rPr>
                <w:rFonts w:ascii="Times New Roman" w:hAnsi="Times New Roman"/>
                <w:sz w:val="24"/>
                <w:szCs w:val="24"/>
              </w:rPr>
              <w:t>.</w:t>
            </w:r>
          </w:p>
        </w:tc>
        <w:tc>
          <w:tcPr>
            <w:tcW w:w="1417" w:type="dxa"/>
          </w:tcPr>
          <w:p w:rsidR="00765B98" w:rsidRPr="00BA0F60" w:rsidRDefault="00765B98" w:rsidP="00BA0F60">
            <w:pPr>
              <w:spacing w:after="0"/>
              <w:contextualSpacing/>
              <w:rPr>
                <w:rFonts w:ascii="Times New Roman" w:hAnsi="Times New Roman"/>
                <w:sz w:val="24"/>
                <w:szCs w:val="24"/>
              </w:rPr>
            </w:pPr>
            <w:r w:rsidRPr="00BA0F60">
              <w:rPr>
                <w:rFonts w:ascii="Times New Roman" w:hAnsi="Times New Roman"/>
                <w:sz w:val="24"/>
                <w:szCs w:val="24"/>
              </w:rPr>
              <w:t>январь</w:t>
            </w:r>
          </w:p>
        </w:tc>
        <w:tc>
          <w:tcPr>
            <w:tcW w:w="2694" w:type="dxa"/>
          </w:tcPr>
          <w:p w:rsidR="00765B98" w:rsidRPr="00BA0F60" w:rsidRDefault="00765B98" w:rsidP="00BA0F60">
            <w:pPr>
              <w:spacing w:after="0"/>
              <w:contextualSpacing/>
              <w:rPr>
                <w:rFonts w:ascii="Times New Roman" w:hAnsi="Times New Roman"/>
                <w:sz w:val="24"/>
                <w:szCs w:val="24"/>
              </w:rPr>
            </w:pPr>
            <w:r w:rsidRPr="00BA0F60">
              <w:rPr>
                <w:rFonts w:ascii="Times New Roman" w:hAnsi="Times New Roman"/>
                <w:sz w:val="24"/>
                <w:szCs w:val="24"/>
              </w:rPr>
              <w:t>Шолохова О.В.</w:t>
            </w:r>
          </w:p>
        </w:tc>
      </w:tr>
      <w:tr w:rsidR="00765B98" w:rsidRPr="00AD5EC7" w:rsidTr="00447502">
        <w:tc>
          <w:tcPr>
            <w:tcW w:w="567" w:type="dxa"/>
          </w:tcPr>
          <w:p w:rsidR="00765B98" w:rsidRPr="00BA0F60" w:rsidRDefault="00765B98" w:rsidP="00BA0F60">
            <w:pPr>
              <w:numPr>
                <w:ilvl w:val="0"/>
                <w:numId w:val="5"/>
              </w:numPr>
              <w:spacing w:after="0" w:line="240" w:lineRule="auto"/>
              <w:contextualSpacing/>
              <w:rPr>
                <w:rFonts w:ascii="Times New Roman" w:hAnsi="Times New Roman"/>
                <w:sz w:val="24"/>
                <w:szCs w:val="24"/>
              </w:rPr>
            </w:pPr>
          </w:p>
        </w:tc>
        <w:tc>
          <w:tcPr>
            <w:tcW w:w="5671" w:type="dxa"/>
          </w:tcPr>
          <w:p w:rsidR="00765B98" w:rsidRPr="00BA0F60" w:rsidRDefault="00765B98" w:rsidP="00BA0F60">
            <w:pPr>
              <w:spacing w:after="0"/>
              <w:contextualSpacing/>
              <w:rPr>
                <w:rFonts w:ascii="Times New Roman" w:hAnsi="Times New Roman"/>
                <w:sz w:val="24"/>
                <w:szCs w:val="24"/>
              </w:rPr>
            </w:pPr>
            <w:r w:rsidRPr="00BA0F60">
              <w:rPr>
                <w:rFonts w:ascii="Times New Roman" w:hAnsi="Times New Roman"/>
                <w:sz w:val="24"/>
                <w:szCs w:val="24"/>
              </w:rPr>
              <w:t>Консультация «Как обобщать опыт работы»</w:t>
            </w:r>
          </w:p>
        </w:tc>
        <w:tc>
          <w:tcPr>
            <w:tcW w:w="1417" w:type="dxa"/>
          </w:tcPr>
          <w:p w:rsidR="00765B98" w:rsidRPr="00BA0F60" w:rsidRDefault="00765B98" w:rsidP="00BA0F60">
            <w:pPr>
              <w:spacing w:after="0"/>
              <w:contextualSpacing/>
              <w:rPr>
                <w:rFonts w:ascii="Times New Roman" w:hAnsi="Times New Roman"/>
                <w:sz w:val="24"/>
                <w:szCs w:val="24"/>
              </w:rPr>
            </w:pPr>
            <w:r w:rsidRPr="00BA0F60">
              <w:rPr>
                <w:rFonts w:ascii="Times New Roman" w:hAnsi="Times New Roman"/>
                <w:sz w:val="24"/>
                <w:szCs w:val="24"/>
              </w:rPr>
              <w:t>февраль</w:t>
            </w:r>
          </w:p>
        </w:tc>
        <w:tc>
          <w:tcPr>
            <w:tcW w:w="2694" w:type="dxa"/>
          </w:tcPr>
          <w:p w:rsidR="00765B98" w:rsidRPr="00BA0F60" w:rsidRDefault="00765B98" w:rsidP="00BA0F60">
            <w:pPr>
              <w:spacing w:after="0"/>
              <w:contextualSpacing/>
              <w:rPr>
                <w:rFonts w:ascii="Times New Roman" w:hAnsi="Times New Roman"/>
                <w:sz w:val="24"/>
                <w:szCs w:val="24"/>
              </w:rPr>
            </w:pPr>
            <w:r w:rsidRPr="00BA0F60">
              <w:rPr>
                <w:rFonts w:ascii="Times New Roman" w:hAnsi="Times New Roman"/>
                <w:sz w:val="24"/>
                <w:szCs w:val="24"/>
              </w:rPr>
              <w:t>Ст.воспитатель Корнева Н.В.</w:t>
            </w:r>
          </w:p>
        </w:tc>
      </w:tr>
      <w:tr w:rsidR="00765B98" w:rsidRPr="00AD5EC7" w:rsidTr="00447502">
        <w:tc>
          <w:tcPr>
            <w:tcW w:w="567" w:type="dxa"/>
          </w:tcPr>
          <w:p w:rsidR="00765B98" w:rsidRPr="00BA0F60" w:rsidRDefault="00765B98" w:rsidP="00BA0F60">
            <w:pPr>
              <w:numPr>
                <w:ilvl w:val="0"/>
                <w:numId w:val="5"/>
              </w:numPr>
              <w:spacing w:after="0" w:line="240" w:lineRule="auto"/>
              <w:contextualSpacing/>
              <w:rPr>
                <w:rFonts w:ascii="Times New Roman" w:hAnsi="Times New Roman"/>
                <w:sz w:val="24"/>
                <w:szCs w:val="24"/>
              </w:rPr>
            </w:pPr>
          </w:p>
        </w:tc>
        <w:tc>
          <w:tcPr>
            <w:tcW w:w="5671" w:type="dxa"/>
          </w:tcPr>
          <w:p w:rsidR="00765B98" w:rsidRPr="00BA0F60" w:rsidRDefault="00765B98" w:rsidP="00BA0F60">
            <w:pPr>
              <w:spacing w:after="0"/>
              <w:contextualSpacing/>
              <w:rPr>
                <w:rFonts w:ascii="Times New Roman" w:hAnsi="Times New Roman"/>
                <w:sz w:val="24"/>
                <w:szCs w:val="24"/>
              </w:rPr>
            </w:pPr>
            <w:r w:rsidRPr="00BA0F60">
              <w:rPr>
                <w:rFonts w:ascii="Times New Roman" w:hAnsi="Times New Roman"/>
                <w:sz w:val="24"/>
                <w:szCs w:val="24"/>
              </w:rPr>
              <w:t>Продуктивная деятельность и развитие речи детей. Организация и содержание книжного</w:t>
            </w:r>
            <w:r>
              <w:rPr>
                <w:rFonts w:ascii="Times New Roman" w:hAnsi="Times New Roman"/>
                <w:sz w:val="24"/>
                <w:szCs w:val="24"/>
              </w:rPr>
              <w:t xml:space="preserve"> и театрального</w:t>
            </w:r>
            <w:r w:rsidRPr="00BA0F60">
              <w:rPr>
                <w:rFonts w:ascii="Times New Roman" w:hAnsi="Times New Roman"/>
                <w:sz w:val="24"/>
                <w:szCs w:val="24"/>
              </w:rPr>
              <w:t xml:space="preserve"> уголка в группе</w:t>
            </w:r>
            <w:r>
              <w:rPr>
                <w:rFonts w:ascii="Times New Roman" w:hAnsi="Times New Roman"/>
                <w:sz w:val="24"/>
                <w:szCs w:val="24"/>
              </w:rPr>
              <w:t>.</w:t>
            </w:r>
          </w:p>
        </w:tc>
        <w:tc>
          <w:tcPr>
            <w:tcW w:w="1417" w:type="dxa"/>
          </w:tcPr>
          <w:p w:rsidR="00765B98" w:rsidRPr="00BA0F60" w:rsidRDefault="00765B98" w:rsidP="00BA0F60">
            <w:pPr>
              <w:spacing w:after="0"/>
              <w:contextualSpacing/>
              <w:rPr>
                <w:rFonts w:ascii="Times New Roman" w:hAnsi="Times New Roman"/>
                <w:sz w:val="24"/>
                <w:szCs w:val="24"/>
              </w:rPr>
            </w:pPr>
            <w:r>
              <w:rPr>
                <w:rFonts w:ascii="Times New Roman" w:hAnsi="Times New Roman"/>
                <w:sz w:val="24"/>
                <w:szCs w:val="24"/>
              </w:rPr>
              <w:t>март</w:t>
            </w:r>
          </w:p>
        </w:tc>
        <w:tc>
          <w:tcPr>
            <w:tcW w:w="2694" w:type="dxa"/>
          </w:tcPr>
          <w:p w:rsidR="00765B98" w:rsidRPr="00BA0F60" w:rsidRDefault="00765B98" w:rsidP="00BA0F60">
            <w:pPr>
              <w:spacing w:after="0"/>
              <w:contextualSpacing/>
              <w:rPr>
                <w:rFonts w:ascii="Times New Roman" w:hAnsi="Times New Roman"/>
                <w:sz w:val="24"/>
                <w:szCs w:val="24"/>
              </w:rPr>
            </w:pPr>
            <w:r>
              <w:rPr>
                <w:rFonts w:ascii="Times New Roman" w:hAnsi="Times New Roman"/>
                <w:sz w:val="24"/>
                <w:szCs w:val="24"/>
              </w:rPr>
              <w:t>Грекова Г.Н.</w:t>
            </w:r>
          </w:p>
        </w:tc>
      </w:tr>
      <w:tr w:rsidR="00765B98" w:rsidRPr="00AD5EC7" w:rsidTr="00447502">
        <w:tc>
          <w:tcPr>
            <w:tcW w:w="567" w:type="dxa"/>
          </w:tcPr>
          <w:p w:rsidR="00765B98" w:rsidRPr="00BA0F60" w:rsidRDefault="00765B98" w:rsidP="00BA0F60">
            <w:pPr>
              <w:numPr>
                <w:ilvl w:val="0"/>
                <w:numId w:val="5"/>
              </w:numPr>
              <w:spacing w:after="0" w:line="240" w:lineRule="auto"/>
              <w:contextualSpacing/>
              <w:rPr>
                <w:rFonts w:ascii="Times New Roman" w:hAnsi="Times New Roman"/>
                <w:sz w:val="24"/>
                <w:szCs w:val="24"/>
              </w:rPr>
            </w:pPr>
          </w:p>
        </w:tc>
        <w:tc>
          <w:tcPr>
            <w:tcW w:w="5671" w:type="dxa"/>
          </w:tcPr>
          <w:p w:rsidR="00765B98" w:rsidRPr="00BA0F60" w:rsidRDefault="00765B98" w:rsidP="00B87B18">
            <w:pPr>
              <w:spacing w:after="0"/>
              <w:contextualSpacing/>
              <w:rPr>
                <w:rFonts w:ascii="Times New Roman" w:hAnsi="Times New Roman"/>
                <w:sz w:val="24"/>
                <w:szCs w:val="24"/>
              </w:rPr>
            </w:pPr>
            <w:r w:rsidRPr="00BA0F60">
              <w:rPr>
                <w:rFonts w:ascii="Times New Roman" w:hAnsi="Times New Roman"/>
                <w:sz w:val="24"/>
                <w:szCs w:val="24"/>
              </w:rPr>
              <w:t xml:space="preserve"> Индивидуальные консультации по возникающим вопросам</w:t>
            </w:r>
          </w:p>
        </w:tc>
        <w:tc>
          <w:tcPr>
            <w:tcW w:w="1417" w:type="dxa"/>
          </w:tcPr>
          <w:p w:rsidR="00765B98" w:rsidRPr="00BA0F60" w:rsidRDefault="00765B98" w:rsidP="00B87B18">
            <w:pPr>
              <w:spacing w:after="0"/>
              <w:contextualSpacing/>
              <w:rPr>
                <w:rFonts w:ascii="Times New Roman" w:hAnsi="Times New Roman"/>
                <w:sz w:val="24"/>
                <w:szCs w:val="24"/>
              </w:rPr>
            </w:pPr>
            <w:r w:rsidRPr="00BA0F60">
              <w:rPr>
                <w:rFonts w:ascii="Times New Roman" w:hAnsi="Times New Roman"/>
                <w:sz w:val="24"/>
                <w:szCs w:val="24"/>
              </w:rPr>
              <w:t>в теч. года</w:t>
            </w:r>
          </w:p>
        </w:tc>
        <w:tc>
          <w:tcPr>
            <w:tcW w:w="2694" w:type="dxa"/>
          </w:tcPr>
          <w:p w:rsidR="00765B98" w:rsidRPr="00BA0F60" w:rsidRDefault="00765B98" w:rsidP="00B87B18">
            <w:pPr>
              <w:spacing w:after="0"/>
              <w:contextualSpacing/>
              <w:rPr>
                <w:rFonts w:ascii="Times New Roman" w:hAnsi="Times New Roman"/>
                <w:sz w:val="24"/>
                <w:szCs w:val="24"/>
              </w:rPr>
            </w:pPr>
            <w:r w:rsidRPr="00BA0F60">
              <w:rPr>
                <w:rFonts w:ascii="Times New Roman" w:hAnsi="Times New Roman"/>
                <w:sz w:val="24"/>
                <w:szCs w:val="24"/>
              </w:rPr>
              <w:t>Ст.воспитатель Корнева Н.В.</w:t>
            </w:r>
          </w:p>
        </w:tc>
      </w:tr>
    </w:tbl>
    <w:p w:rsidR="00765B98" w:rsidRPr="00D62CC3" w:rsidRDefault="00765B98" w:rsidP="002C7CBF">
      <w:pPr>
        <w:contextualSpacing/>
        <w:rPr>
          <w:rFonts w:ascii="Times New Roman" w:hAnsi="Times New Roman"/>
          <w:sz w:val="28"/>
          <w:szCs w:val="28"/>
        </w:rPr>
      </w:pPr>
    </w:p>
    <w:p w:rsidR="00765B98" w:rsidRPr="00D62CC3" w:rsidRDefault="00765B98" w:rsidP="002C7CBF">
      <w:pPr>
        <w:contextualSpacing/>
        <w:rPr>
          <w:rFonts w:ascii="Times New Roman" w:hAnsi="Times New Roman"/>
          <w:sz w:val="28"/>
          <w:szCs w:val="28"/>
        </w:rPr>
      </w:pPr>
    </w:p>
    <w:p w:rsidR="00765B98" w:rsidRPr="00D62CC3" w:rsidRDefault="00765B98" w:rsidP="002C7CBF">
      <w:pPr>
        <w:contextualSpacing/>
        <w:rPr>
          <w:rFonts w:ascii="Times New Roman" w:hAnsi="Times New Roman"/>
          <w:i/>
          <w:sz w:val="24"/>
          <w:szCs w:val="24"/>
        </w:rPr>
      </w:pPr>
    </w:p>
    <w:p w:rsidR="00765B98" w:rsidRPr="00D62CC3" w:rsidRDefault="00765B98" w:rsidP="002C7CBF">
      <w:pPr>
        <w:contextualSpacing/>
        <w:rPr>
          <w:rFonts w:ascii="Times New Roman" w:hAnsi="Times New Roman"/>
          <w:i/>
          <w:sz w:val="24"/>
          <w:szCs w:val="24"/>
        </w:rPr>
      </w:pPr>
    </w:p>
    <w:p w:rsidR="00765B98" w:rsidRPr="00D62CC3" w:rsidRDefault="00765B98" w:rsidP="002C7CBF">
      <w:pPr>
        <w:contextualSpacing/>
        <w:rPr>
          <w:rFonts w:ascii="Times New Roman" w:hAnsi="Times New Roman"/>
          <w:i/>
          <w:sz w:val="24"/>
          <w:szCs w:val="24"/>
        </w:rPr>
      </w:pPr>
    </w:p>
    <w:p w:rsidR="00765B98" w:rsidRPr="00D62CC3" w:rsidRDefault="00765B98" w:rsidP="002C7CBF">
      <w:pPr>
        <w:ind w:left="-180"/>
        <w:contextualSpacing/>
        <w:jc w:val="center"/>
        <w:rPr>
          <w:rFonts w:ascii="Times New Roman" w:hAnsi="Times New Roman"/>
          <w:b/>
          <w:i/>
          <w:sz w:val="28"/>
          <w:szCs w:val="28"/>
        </w:rPr>
      </w:pPr>
      <w:r w:rsidRPr="00D62CC3">
        <w:rPr>
          <w:rFonts w:ascii="Times New Roman" w:hAnsi="Times New Roman"/>
          <w:b/>
          <w:i/>
          <w:sz w:val="28"/>
          <w:szCs w:val="28"/>
        </w:rPr>
        <w:t>УЧАСТИЕ В ГОРОДСКИХ МЕРОПРИЯТИЯХ</w:t>
      </w:r>
    </w:p>
    <w:p w:rsidR="00765B98" w:rsidRPr="00D62CC3" w:rsidRDefault="00765B98" w:rsidP="002C7CBF">
      <w:pPr>
        <w:ind w:left="-180"/>
        <w:contextualSpacing/>
        <w:rPr>
          <w:rFonts w:ascii="Times New Roman" w:hAnsi="Times New Roman"/>
          <w:sz w:val="24"/>
          <w:szCs w:val="24"/>
        </w:rPr>
      </w:pPr>
    </w:p>
    <w:tbl>
      <w:tblPr>
        <w:tblW w:w="1039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4860"/>
        <w:gridCol w:w="1620"/>
        <w:gridCol w:w="3060"/>
      </w:tblGrid>
      <w:tr w:rsidR="00765B98" w:rsidRPr="00AD5EC7" w:rsidTr="00E035AF">
        <w:tc>
          <w:tcPr>
            <w:tcW w:w="851" w:type="dxa"/>
          </w:tcPr>
          <w:p w:rsidR="00765B98" w:rsidRPr="00BA0F60" w:rsidRDefault="00765B98" w:rsidP="00BA0F60">
            <w:pPr>
              <w:spacing w:after="0"/>
              <w:contextualSpacing/>
              <w:jc w:val="center"/>
              <w:rPr>
                <w:rFonts w:ascii="Times New Roman" w:hAnsi="Times New Roman"/>
                <w:b/>
                <w:i/>
                <w:sz w:val="24"/>
                <w:szCs w:val="24"/>
              </w:rPr>
            </w:pPr>
            <w:r>
              <w:rPr>
                <w:rFonts w:ascii="Times New Roman" w:hAnsi="Times New Roman"/>
                <w:b/>
                <w:i/>
                <w:sz w:val="24"/>
                <w:szCs w:val="24"/>
              </w:rPr>
              <w:t>№п/п</w:t>
            </w:r>
          </w:p>
        </w:tc>
        <w:tc>
          <w:tcPr>
            <w:tcW w:w="4860" w:type="dxa"/>
          </w:tcPr>
          <w:p w:rsidR="00765B98" w:rsidRPr="00BA0F60" w:rsidRDefault="00765B98" w:rsidP="00BA0F60">
            <w:pPr>
              <w:spacing w:after="0"/>
              <w:contextualSpacing/>
              <w:jc w:val="center"/>
              <w:rPr>
                <w:rFonts w:ascii="Times New Roman" w:hAnsi="Times New Roman"/>
                <w:b/>
                <w:i/>
                <w:sz w:val="24"/>
                <w:szCs w:val="24"/>
              </w:rPr>
            </w:pPr>
            <w:r w:rsidRPr="00BA0F60">
              <w:rPr>
                <w:rFonts w:ascii="Times New Roman" w:hAnsi="Times New Roman"/>
                <w:b/>
                <w:i/>
                <w:sz w:val="24"/>
                <w:szCs w:val="24"/>
              </w:rPr>
              <w:t>Название</w:t>
            </w:r>
          </w:p>
        </w:tc>
        <w:tc>
          <w:tcPr>
            <w:tcW w:w="1620" w:type="dxa"/>
          </w:tcPr>
          <w:p w:rsidR="00765B98" w:rsidRPr="00BA0F60" w:rsidRDefault="00765B98" w:rsidP="00BA0F60">
            <w:pPr>
              <w:spacing w:after="0"/>
              <w:contextualSpacing/>
              <w:jc w:val="center"/>
              <w:rPr>
                <w:rFonts w:ascii="Times New Roman" w:hAnsi="Times New Roman"/>
                <w:b/>
                <w:i/>
                <w:sz w:val="24"/>
                <w:szCs w:val="24"/>
              </w:rPr>
            </w:pPr>
            <w:r w:rsidRPr="00BA0F60">
              <w:rPr>
                <w:rFonts w:ascii="Times New Roman" w:hAnsi="Times New Roman"/>
                <w:b/>
                <w:i/>
                <w:sz w:val="24"/>
                <w:szCs w:val="24"/>
              </w:rPr>
              <w:t>Срок</w:t>
            </w:r>
          </w:p>
        </w:tc>
        <w:tc>
          <w:tcPr>
            <w:tcW w:w="3060" w:type="dxa"/>
          </w:tcPr>
          <w:p w:rsidR="00765B98" w:rsidRPr="00BA0F60" w:rsidRDefault="00765B98" w:rsidP="00BA0F60">
            <w:pPr>
              <w:spacing w:after="0"/>
              <w:contextualSpacing/>
              <w:jc w:val="center"/>
              <w:rPr>
                <w:rFonts w:ascii="Times New Roman" w:hAnsi="Times New Roman"/>
                <w:b/>
                <w:i/>
                <w:sz w:val="24"/>
                <w:szCs w:val="24"/>
              </w:rPr>
            </w:pPr>
            <w:r w:rsidRPr="00BA0F60">
              <w:rPr>
                <w:rFonts w:ascii="Times New Roman" w:hAnsi="Times New Roman"/>
                <w:b/>
                <w:i/>
                <w:sz w:val="24"/>
                <w:szCs w:val="24"/>
              </w:rPr>
              <w:t>Ответственные</w:t>
            </w:r>
          </w:p>
          <w:p w:rsidR="00765B98" w:rsidRPr="00BA0F60" w:rsidRDefault="00765B98" w:rsidP="00BA0F60">
            <w:pPr>
              <w:spacing w:after="0"/>
              <w:contextualSpacing/>
              <w:jc w:val="center"/>
              <w:rPr>
                <w:rFonts w:ascii="Times New Roman" w:hAnsi="Times New Roman"/>
                <w:b/>
                <w:i/>
                <w:sz w:val="24"/>
                <w:szCs w:val="24"/>
              </w:rPr>
            </w:pPr>
          </w:p>
        </w:tc>
      </w:tr>
      <w:tr w:rsidR="00765B98" w:rsidRPr="00AD5EC7" w:rsidTr="00E035AF">
        <w:tc>
          <w:tcPr>
            <w:tcW w:w="851" w:type="dxa"/>
          </w:tcPr>
          <w:p w:rsidR="00765B98" w:rsidRPr="00BA0F60" w:rsidRDefault="00765B98" w:rsidP="00BA0F60">
            <w:pPr>
              <w:pStyle w:val="a6"/>
              <w:numPr>
                <w:ilvl w:val="0"/>
                <w:numId w:val="25"/>
              </w:numPr>
              <w:spacing w:after="0"/>
              <w:rPr>
                <w:rFonts w:ascii="Times New Roman" w:hAnsi="Times New Roman"/>
                <w:b/>
                <w:i/>
                <w:sz w:val="24"/>
                <w:szCs w:val="24"/>
              </w:rPr>
            </w:pPr>
          </w:p>
        </w:tc>
        <w:tc>
          <w:tcPr>
            <w:tcW w:w="4860" w:type="dxa"/>
          </w:tcPr>
          <w:p w:rsidR="00765B98" w:rsidRPr="00BA0F60" w:rsidRDefault="00765B98" w:rsidP="00225F6C">
            <w:pPr>
              <w:pStyle w:val="a6"/>
              <w:spacing w:after="0"/>
              <w:ind w:left="360"/>
              <w:rPr>
                <w:rFonts w:ascii="Times New Roman" w:hAnsi="Times New Roman"/>
                <w:b/>
                <w:i/>
                <w:sz w:val="24"/>
                <w:szCs w:val="24"/>
              </w:rPr>
            </w:pPr>
            <w:r w:rsidRPr="00BA0F60">
              <w:rPr>
                <w:rFonts w:ascii="Times New Roman" w:hAnsi="Times New Roman"/>
                <w:sz w:val="24"/>
                <w:szCs w:val="24"/>
              </w:rPr>
              <w:t>Подготов</w:t>
            </w:r>
            <w:r>
              <w:rPr>
                <w:rFonts w:ascii="Times New Roman" w:hAnsi="Times New Roman"/>
                <w:sz w:val="24"/>
                <w:szCs w:val="24"/>
              </w:rPr>
              <w:t>ка и участие в городском смотре</w:t>
            </w:r>
            <w:r w:rsidRPr="00BA0F60">
              <w:rPr>
                <w:rFonts w:ascii="Times New Roman" w:hAnsi="Times New Roman"/>
                <w:sz w:val="24"/>
                <w:szCs w:val="24"/>
              </w:rPr>
              <w:t xml:space="preserve"> «Подготовка образовательных учреждений к новому учебному году».</w:t>
            </w:r>
          </w:p>
        </w:tc>
        <w:tc>
          <w:tcPr>
            <w:tcW w:w="1620" w:type="dxa"/>
          </w:tcPr>
          <w:p w:rsidR="00765B98" w:rsidRPr="00BA0F60" w:rsidRDefault="00765B98" w:rsidP="00BA0F60">
            <w:pPr>
              <w:spacing w:after="0"/>
              <w:contextualSpacing/>
              <w:rPr>
                <w:rFonts w:ascii="Times New Roman" w:hAnsi="Times New Roman"/>
                <w:sz w:val="24"/>
                <w:szCs w:val="24"/>
              </w:rPr>
            </w:pPr>
            <w:r>
              <w:rPr>
                <w:rFonts w:ascii="Times New Roman" w:hAnsi="Times New Roman"/>
                <w:sz w:val="24"/>
                <w:szCs w:val="24"/>
              </w:rPr>
              <w:t>август</w:t>
            </w:r>
          </w:p>
        </w:tc>
        <w:tc>
          <w:tcPr>
            <w:tcW w:w="3060" w:type="dxa"/>
          </w:tcPr>
          <w:p w:rsidR="00765B98" w:rsidRPr="00BA0F60" w:rsidRDefault="00765B98" w:rsidP="00BA0F60">
            <w:pPr>
              <w:spacing w:after="0"/>
              <w:contextualSpacing/>
              <w:rPr>
                <w:rFonts w:ascii="Times New Roman" w:hAnsi="Times New Roman"/>
                <w:sz w:val="24"/>
                <w:szCs w:val="24"/>
              </w:rPr>
            </w:pPr>
            <w:r w:rsidRPr="00BA0F60">
              <w:rPr>
                <w:rFonts w:ascii="Times New Roman" w:hAnsi="Times New Roman"/>
                <w:sz w:val="24"/>
                <w:szCs w:val="24"/>
              </w:rPr>
              <w:t>зав.д/с Яркина М.Ш.</w:t>
            </w:r>
          </w:p>
          <w:p w:rsidR="00765B98" w:rsidRDefault="00765B98" w:rsidP="00BA0F60">
            <w:pPr>
              <w:spacing w:after="0"/>
              <w:contextualSpacing/>
              <w:rPr>
                <w:rFonts w:ascii="Times New Roman" w:hAnsi="Times New Roman"/>
                <w:sz w:val="24"/>
                <w:szCs w:val="24"/>
              </w:rPr>
            </w:pPr>
            <w:r w:rsidRPr="00BA0F60">
              <w:rPr>
                <w:rFonts w:ascii="Times New Roman" w:hAnsi="Times New Roman"/>
                <w:sz w:val="24"/>
                <w:szCs w:val="24"/>
              </w:rPr>
              <w:t>Ст.воспитатель</w:t>
            </w:r>
          </w:p>
          <w:p w:rsidR="00765B98" w:rsidRPr="00BA0F60" w:rsidRDefault="00765B98" w:rsidP="00BA0F60">
            <w:pPr>
              <w:spacing w:after="0"/>
              <w:contextualSpacing/>
              <w:rPr>
                <w:rFonts w:ascii="Times New Roman" w:hAnsi="Times New Roman"/>
                <w:b/>
                <w:i/>
                <w:sz w:val="24"/>
                <w:szCs w:val="24"/>
              </w:rPr>
            </w:pPr>
            <w:r w:rsidRPr="00BA0F60">
              <w:rPr>
                <w:rFonts w:ascii="Times New Roman" w:hAnsi="Times New Roman"/>
                <w:sz w:val="24"/>
                <w:szCs w:val="24"/>
              </w:rPr>
              <w:t xml:space="preserve"> Корнева Н.В.</w:t>
            </w:r>
          </w:p>
        </w:tc>
      </w:tr>
      <w:tr w:rsidR="00765B98" w:rsidRPr="00AD5EC7" w:rsidTr="00E035AF">
        <w:tc>
          <w:tcPr>
            <w:tcW w:w="851" w:type="dxa"/>
          </w:tcPr>
          <w:p w:rsidR="00765B98" w:rsidRPr="00BA0F60" w:rsidRDefault="00765B98" w:rsidP="00BA0F60">
            <w:pPr>
              <w:pStyle w:val="a6"/>
              <w:numPr>
                <w:ilvl w:val="0"/>
                <w:numId w:val="25"/>
              </w:numPr>
              <w:spacing w:after="0"/>
              <w:rPr>
                <w:rFonts w:ascii="Times New Roman" w:hAnsi="Times New Roman"/>
                <w:sz w:val="24"/>
                <w:szCs w:val="24"/>
              </w:rPr>
            </w:pPr>
          </w:p>
        </w:tc>
        <w:tc>
          <w:tcPr>
            <w:tcW w:w="4860" w:type="dxa"/>
          </w:tcPr>
          <w:p w:rsidR="00765B98" w:rsidRPr="00BA0F60" w:rsidRDefault="00765B98" w:rsidP="00225F6C">
            <w:pPr>
              <w:pStyle w:val="a6"/>
              <w:spacing w:after="0"/>
              <w:ind w:left="360"/>
              <w:rPr>
                <w:rFonts w:ascii="Times New Roman" w:hAnsi="Times New Roman"/>
                <w:sz w:val="24"/>
                <w:szCs w:val="24"/>
              </w:rPr>
            </w:pPr>
            <w:r w:rsidRPr="00BA0F60">
              <w:rPr>
                <w:rFonts w:ascii="Times New Roman" w:hAnsi="Times New Roman"/>
                <w:sz w:val="24"/>
                <w:szCs w:val="24"/>
              </w:rPr>
              <w:t>Подготовка и участие в работе методических объединений района</w:t>
            </w:r>
            <w:r>
              <w:rPr>
                <w:rFonts w:ascii="Times New Roman" w:hAnsi="Times New Roman"/>
                <w:sz w:val="24"/>
                <w:szCs w:val="24"/>
              </w:rPr>
              <w:t>.</w:t>
            </w:r>
          </w:p>
        </w:tc>
        <w:tc>
          <w:tcPr>
            <w:tcW w:w="1620" w:type="dxa"/>
          </w:tcPr>
          <w:p w:rsidR="00765B98" w:rsidRPr="00225F6C" w:rsidRDefault="00765B98" w:rsidP="00BA0F60">
            <w:pPr>
              <w:spacing w:after="0"/>
              <w:contextualSpacing/>
              <w:rPr>
                <w:rFonts w:ascii="Times New Roman" w:hAnsi="Times New Roman"/>
                <w:sz w:val="24"/>
                <w:szCs w:val="24"/>
              </w:rPr>
            </w:pPr>
            <w:r>
              <w:rPr>
                <w:rFonts w:ascii="Times New Roman" w:hAnsi="Times New Roman"/>
                <w:sz w:val="24"/>
                <w:szCs w:val="24"/>
              </w:rPr>
              <w:t>В течение года</w:t>
            </w:r>
          </w:p>
        </w:tc>
        <w:tc>
          <w:tcPr>
            <w:tcW w:w="3060" w:type="dxa"/>
          </w:tcPr>
          <w:p w:rsidR="00765B98" w:rsidRDefault="00765B98" w:rsidP="00BA0F60">
            <w:pPr>
              <w:spacing w:after="0"/>
              <w:contextualSpacing/>
              <w:rPr>
                <w:rFonts w:ascii="Times New Roman" w:hAnsi="Times New Roman"/>
                <w:sz w:val="24"/>
                <w:szCs w:val="24"/>
              </w:rPr>
            </w:pPr>
            <w:r w:rsidRPr="00BA0F60">
              <w:rPr>
                <w:rFonts w:ascii="Times New Roman" w:hAnsi="Times New Roman"/>
                <w:sz w:val="24"/>
                <w:szCs w:val="24"/>
              </w:rPr>
              <w:t xml:space="preserve">Ст.воспитатель </w:t>
            </w:r>
          </w:p>
          <w:p w:rsidR="00765B98" w:rsidRPr="00BA0F60" w:rsidRDefault="00765B98" w:rsidP="00BA0F60">
            <w:pPr>
              <w:spacing w:after="0"/>
              <w:contextualSpacing/>
              <w:rPr>
                <w:rFonts w:ascii="Times New Roman" w:hAnsi="Times New Roman"/>
                <w:b/>
                <w:i/>
                <w:sz w:val="24"/>
                <w:szCs w:val="24"/>
              </w:rPr>
            </w:pPr>
            <w:r w:rsidRPr="00BA0F60">
              <w:rPr>
                <w:rFonts w:ascii="Times New Roman" w:hAnsi="Times New Roman"/>
                <w:sz w:val="24"/>
                <w:szCs w:val="24"/>
              </w:rPr>
              <w:t>Корнева Н.В.</w:t>
            </w:r>
          </w:p>
        </w:tc>
      </w:tr>
      <w:tr w:rsidR="00765B98" w:rsidRPr="00AD5EC7" w:rsidTr="00E035AF">
        <w:tc>
          <w:tcPr>
            <w:tcW w:w="851" w:type="dxa"/>
          </w:tcPr>
          <w:p w:rsidR="00765B98" w:rsidRPr="00BA0F60" w:rsidRDefault="00765B98" w:rsidP="00BA0F60">
            <w:pPr>
              <w:pStyle w:val="a6"/>
              <w:numPr>
                <w:ilvl w:val="0"/>
                <w:numId w:val="25"/>
              </w:numPr>
              <w:spacing w:after="0"/>
              <w:rPr>
                <w:rFonts w:ascii="Times New Roman" w:hAnsi="Times New Roman"/>
                <w:sz w:val="24"/>
                <w:szCs w:val="24"/>
              </w:rPr>
            </w:pPr>
          </w:p>
        </w:tc>
        <w:tc>
          <w:tcPr>
            <w:tcW w:w="4860" w:type="dxa"/>
          </w:tcPr>
          <w:p w:rsidR="00765B98" w:rsidRPr="00BA0F60" w:rsidRDefault="00765B98" w:rsidP="00225F6C">
            <w:pPr>
              <w:pStyle w:val="a6"/>
              <w:spacing w:after="0"/>
              <w:ind w:left="360"/>
              <w:rPr>
                <w:rFonts w:ascii="Times New Roman" w:hAnsi="Times New Roman"/>
                <w:sz w:val="24"/>
                <w:szCs w:val="24"/>
              </w:rPr>
            </w:pPr>
            <w:r w:rsidRPr="00BA0F60">
              <w:rPr>
                <w:rFonts w:ascii="Times New Roman" w:hAnsi="Times New Roman"/>
                <w:sz w:val="24"/>
                <w:szCs w:val="24"/>
              </w:rPr>
              <w:t>Подготовка и участие в  Городском конкурсе «Воспитатель года».</w:t>
            </w:r>
          </w:p>
        </w:tc>
        <w:tc>
          <w:tcPr>
            <w:tcW w:w="1620" w:type="dxa"/>
          </w:tcPr>
          <w:p w:rsidR="00765B98" w:rsidRPr="00BA0F60" w:rsidRDefault="00765B98" w:rsidP="00BA0F60">
            <w:pPr>
              <w:spacing w:after="0"/>
              <w:contextualSpacing/>
              <w:rPr>
                <w:rFonts w:ascii="Times New Roman" w:hAnsi="Times New Roman"/>
                <w:sz w:val="24"/>
                <w:szCs w:val="24"/>
              </w:rPr>
            </w:pPr>
            <w:r w:rsidRPr="00BA0F60">
              <w:rPr>
                <w:rFonts w:ascii="Times New Roman" w:hAnsi="Times New Roman"/>
                <w:sz w:val="24"/>
                <w:szCs w:val="24"/>
              </w:rPr>
              <w:t>По плану УО</w:t>
            </w:r>
          </w:p>
        </w:tc>
        <w:tc>
          <w:tcPr>
            <w:tcW w:w="3060" w:type="dxa"/>
          </w:tcPr>
          <w:p w:rsidR="00765B98" w:rsidRPr="00BA0F60" w:rsidRDefault="00765B98" w:rsidP="00BA0F60">
            <w:pPr>
              <w:spacing w:after="0"/>
              <w:contextualSpacing/>
              <w:rPr>
                <w:rFonts w:ascii="Times New Roman" w:hAnsi="Times New Roman"/>
                <w:sz w:val="24"/>
                <w:szCs w:val="24"/>
              </w:rPr>
            </w:pPr>
            <w:r w:rsidRPr="00BA0F60">
              <w:rPr>
                <w:rFonts w:ascii="Times New Roman" w:hAnsi="Times New Roman"/>
                <w:sz w:val="24"/>
                <w:szCs w:val="24"/>
              </w:rPr>
              <w:t>зав.д/с Яркина М.Ш.</w:t>
            </w:r>
          </w:p>
          <w:p w:rsidR="00765B98" w:rsidRDefault="00765B98" w:rsidP="00BA0F60">
            <w:pPr>
              <w:spacing w:after="0"/>
              <w:contextualSpacing/>
              <w:rPr>
                <w:rFonts w:ascii="Times New Roman" w:hAnsi="Times New Roman"/>
                <w:sz w:val="24"/>
                <w:szCs w:val="24"/>
              </w:rPr>
            </w:pPr>
            <w:r w:rsidRPr="00BA0F60">
              <w:rPr>
                <w:rFonts w:ascii="Times New Roman" w:hAnsi="Times New Roman"/>
                <w:sz w:val="24"/>
                <w:szCs w:val="24"/>
              </w:rPr>
              <w:t>Ст.воспитатель</w:t>
            </w:r>
          </w:p>
          <w:p w:rsidR="00765B98" w:rsidRPr="00BA0F60" w:rsidRDefault="00765B98" w:rsidP="00BA0F60">
            <w:pPr>
              <w:spacing w:after="0"/>
              <w:contextualSpacing/>
              <w:rPr>
                <w:rFonts w:ascii="Times New Roman" w:hAnsi="Times New Roman"/>
                <w:sz w:val="24"/>
                <w:szCs w:val="24"/>
              </w:rPr>
            </w:pPr>
            <w:r w:rsidRPr="00BA0F60">
              <w:rPr>
                <w:rFonts w:ascii="Times New Roman" w:hAnsi="Times New Roman"/>
                <w:sz w:val="24"/>
                <w:szCs w:val="24"/>
              </w:rPr>
              <w:t xml:space="preserve"> Корнева Н.В.</w:t>
            </w:r>
          </w:p>
        </w:tc>
      </w:tr>
      <w:tr w:rsidR="00765B98" w:rsidRPr="00AD5EC7" w:rsidTr="00E035AF">
        <w:tc>
          <w:tcPr>
            <w:tcW w:w="851" w:type="dxa"/>
          </w:tcPr>
          <w:p w:rsidR="00765B98" w:rsidRPr="00BA0F60" w:rsidRDefault="00765B98" w:rsidP="00BA0F60">
            <w:pPr>
              <w:pStyle w:val="a6"/>
              <w:numPr>
                <w:ilvl w:val="0"/>
                <w:numId w:val="25"/>
              </w:numPr>
              <w:spacing w:after="0"/>
              <w:rPr>
                <w:rFonts w:ascii="Times New Roman" w:hAnsi="Times New Roman"/>
                <w:sz w:val="24"/>
                <w:szCs w:val="24"/>
              </w:rPr>
            </w:pPr>
          </w:p>
        </w:tc>
        <w:tc>
          <w:tcPr>
            <w:tcW w:w="4860" w:type="dxa"/>
          </w:tcPr>
          <w:p w:rsidR="00765B98" w:rsidRPr="00BA0F60" w:rsidRDefault="00765B98" w:rsidP="00225F6C">
            <w:pPr>
              <w:pStyle w:val="a6"/>
              <w:spacing w:after="0"/>
              <w:ind w:left="360"/>
              <w:rPr>
                <w:rFonts w:ascii="Times New Roman" w:hAnsi="Times New Roman"/>
                <w:sz w:val="24"/>
                <w:szCs w:val="24"/>
              </w:rPr>
            </w:pPr>
            <w:r w:rsidRPr="00BA0F60">
              <w:rPr>
                <w:rFonts w:ascii="Times New Roman" w:hAnsi="Times New Roman"/>
                <w:sz w:val="24"/>
                <w:szCs w:val="24"/>
              </w:rPr>
              <w:t xml:space="preserve">Подготовка и участие </w:t>
            </w:r>
            <w:r>
              <w:rPr>
                <w:rFonts w:ascii="Times New Roman" w:hAnsi="Times New Roman"/>
                <w:sz w:val="24"/>
                <w:szCs w:val="24"/>
              </w:rPr>
              <w:t>в ф</w:t>
            </w:r>
            <w:r w:rsidRPr="00BA0F60">
              <w:rPr>
                <w:rFonts w:ascii="Times New Roman" w:hAnsi="Times New Roman"/>
                <w:sz w:val="24"/>
                <w:szCs w:val="24"/>
              </w:rPr>
              <w:t>естивал</w:t>
            </w:r>
            <w:r>
              <w:rPr>
                <w:rFonts w:ascii="Times New Roman" w:hAnsi="Times New Roman"/>
                <w:sz w:val="24"/>
                <w:szCs w:val="24"/>
              </w:rPr>
              <w:t xml:space="preserve">е </w:t>
            </w:r>
            <w:r w:rsidRPr="00BA0F60">
              <w:rPr>
                <w:rFonts w:ascii="Times New Roman" w:hAnsi="Times New Roman"/>
                <w:sz w:val="24"/>
                <w:szCs w:val="24"/>
              </w:rPr>
              <w:t>«Светлая Пасха»</w:t>
            </w:r>
            <w:r>
              <w:rPr>
                <w:rFonts w:ascii="Times New Roman" w:hAnsi="Times New Roman"/>
                <w:sz w:val="24"/>
                <w:szCs w:val="24"/>
              </w:rPr>
              <w:t>.</w:t>
            </w:r>
          </w:p>
        </w:tc>
        <w:tc>
          <w:tcPr>
            <w:tcW w:w="1620" w:type="dxa"/>
          </w:tcPr>
          <w:p w:rsidR="00765B98" w:rsidRPr="00BA0F60" w:rsidRDefault="00765B98" w:rsidP="00BA0F60">
            <w:pPr>
              <w:spacing w:after="0"/>
              <w:contextualSpacing/>
              <w:rPr>
                <w:rFonts w:ascii="Times New Roman" w:hAnsi="Times New Roman"/>
                <w:sz w:val="24"/>
                <w:szCs w:val="24"/>
              </w:rPr>
            </w:pPr>
            <w:r>
              <w:rPr>
                <w:rFonts w:ascii="Times New Roman" w:hAnsi="Times New Roman"/>
                <w:sz w:val="24"/>
                <w:szCs w:val="24"/>
              </w:rPr>
              <w:t>апрель</w:t>
            </w:r>
          </w:p>
        </w:tc>
        <w:tc>
          <w:tcPr>
            <w:tcW w:w="3060" w:type="dxa"/>
          </w:tcPr>
          <w:p w:rsidR="00765B98" w:rsidRDefault="00765B98" w:rsidP="00BA0F60">
            <w:pPr>
              <w:spacing w:after="0"/>
              <w:contextualSpacing/>
              <w:rPr>
                <w:rFonts w:ascii="Times New Roman" w:hAnsi="Times New Roman"/>
                <w:sz w:val="24"/>
                <w:szCs w:val="24"/>
              </w:rPr>
            </w:pPr>
            <w:r w:rsidRPr="00BA0F60">
              <w:rPr>
                <w:rFonts w:ascii="Times New Roman" w:hAnsi="Times New Roman"/>
                <w:sz w:val="24"/>
                <w:szCs w:val="24"/>
              </w:rPr>
              <w:t>Ст.воспитатель</w:t>
            </w:r>
          </w:p>
          <w:p w:rsidR="00765B98" w:rsidRPr="00BA0F60" w:rsidRDefault="00765B98" w:rsidP="00BA0F60">
            <w:pPr>
              <w:spacing w:after="0"/>
              <w:contextualSpacing/>
              <w:rPr>
                <w:rFonts w:ascii="Times New Roman" w:hAnsi="Times New Roman"/>
                <w:sz w:val="24"/>
                <w:szCs w:val="24"/>
              </w:rPr>
            </w:pPr>
            <w:r w:rsidRPr="00BA0F60">
              <w:rPr>
                <w:rFonts w:ascii="Times New Roman" w:hAnsi="Times New Roman"/>
                <w:sz w:val="24"/>
                <w:szCs w:val="24"/>
              </w:rPr>
              <w:t xml:space="preserve"> Корнева Н.В.</w:t>
            </w:r>
          </w:p>
          <w:p w:rsidR="00765B98" w:rsidRPr="00BA0F60" w:rsidRDefault="00765B98" w:rsidP="00BA0F60">
            <w:pPr>
              <w:spacing w:after="0"/>
              <w:contextualSpacing/>
              <w:rPr>
                <w:rFonts w:ascii="Times New Roman" w:hAnsi="Times New Roman"/>
                <w:sz w:val="24"/>
                <w:szCs w:val="24"/>
              </w:rPr>
            </w:pPr>
            <w:r w:rsidRPr="00BA0F60">
              <w:rPr>
                <w:rFonts w:ascii="Times New Roman" w:hAnsi="Times New Roman"/>
                <w:sz w:val="24"/>
                <w:szCs w:val="24"/>
              </w:rPr>
              <w:t>Муз.руководители</w:t>
            </w:r>
          </w:p>
        </w:tc>
      </w:tr>
    </w:tbl>
    <w:p w:rsidR="00765B98" w:rsidRPr="00D62CC3" w:rsidRDefault="00765B98" w:rsidP="002C7CBF">
      <w:pPr>
        <w:ind w:left="-180"/>
        <w:contextualSpacing/>
        <w:jc w:val="center"/>
        <w:rPr>
          <w:rFonts w:ascii="Times New Roman" w:hAnsi="Times New Roman"/>
          <w:b/>
          <w:sz w:val="24"/>
          <w:szCs w:val="24"/>
        </w:rPr>
      </w:pPr>
    </w:p>
    <w:p w:rsidR="00765B98" w:rsidRDefault="00765B98" w:rsidP="002C7CBF">
      <w:pPr>
        <w:ind w:left="-180"/>
        <w:contextualSpacing/>
        <w:jc w:val="center"/>
        <w:rPr>
          <w:rFonts w:ascii="Times New Roman" w:hAnsi="Times New Roman"/>
          <w:b/>
          <w:i/>
          <w:sz w:val="24"/>
          <w:szCs w:val="24"/>
        </w:rPr>
      </w:pPr>
    </w:p>
    <w:p w:rsidR="008966F7" w:rsidRDefault="008966F7" w:rsidP="002C7CBF">
      <w:pPr>
        <w:ind w:left="-180"/>
        <w:contextualSpacing/>
        <w:jc w:val="center"/>
        <w:rPr>
          <w:rFonts w:ascii="Times New Roman" w:hAnsi="Times New Roman"/>
          <w:b/>
          <w:i/>
          <w:sz w:val="24"/>
          <w:szCs w:val="24"/>
        </w:rPr>
      </w:pPr>
    </w:p>
    <w:p w:rsidR="008966F7" w:rsidRDefault="008966F7" w:rsidP="002C7CBF">
      <w:pPr>
        <w:ind w:left="-180"/>
        <w:contextualSpacing/>
        <w:jc w:val="center"/>
        <w:rPr>
          <w:rFonts w:ascii="Times New Roman" w:hAnsi="Times New Roman"/>
          <w:b/>
          <w:i/>
          <w:sz w:val="24"/>
          <w:szCs w:val="24"/>
        </w:rPr>
      </w:pPr>
    </w:p>
    <w:p w:rsidR="00765B98" w:rsidRPr="00D62CC3" w:rsidRDefault="00765B98" w:rsidP="002C7CBF">
      <w:pPr>
        <w:ind w:left="-180"/>
        <w:contextualSpacing/>
        <w:jc w:val="center"/>
        <w:rPr>
          <w:rFonts w:ascii="Times New Roman" w:hAnsi="Times New Roman"/>
          <w:b/>
          <w:i/>
          <w:sz w:val="24"/>
          <w:szCs w:val="24"/>
        </w:rPr>
      </w:pPr>
      <w:r w:rsidRPr="00D62CC3">
        <w:rPr>
          <w:rFonts w:ascii="Times New Roman" w:hAnsi="Times New Roman"/>
          <w:b/>
          <w:i/>
          <w:sz w:val="24"/>
          <w:szCs w:val="24"/>
        </w:rPr>
        <w:lastRenderedPageBreak/>
        <w:t>КОНТРОЛЬ  ЗА ОРГАНИЗАЦИЕЙ ОБРАЗОВАТЕЛЬНОЙ</w:t>
      </w:r>
    </w:p>
    <w:p w:rsidR="00765B98" w:rsidRPr="00D62CC3" w:rsidRDefault="00765B98" w:rsidP="002C7CBF">
      <w:pPr>
        <w:ind w:left="-180"/>
        <w:contextualSpacing/>
        <w:jc w:val="center"/>
        <w:rPr>
          <w:rFonts w:ascii="Times New Roman" w:hAnsi="Times New Roman"/>
          <w:b/>
          <w:i/>
          <w:sz w:val="24"/>
          <w:szCs w:val="24"/>
        </w:rPr>
      </w:pPr>
      <w:r w:rsidRPr="00D62CC3">
        <w:rPr>
          <w:rFonts w:ascii="Times New Roman" w:hAnsi="Times New Roman"/>
          <w:b/>
          <w:i/>
          <w:sz w:val="24"/>
          <w:szCs w:val="24"/>
        </w:rPr>
        <w:t xml:space="preserve"> РАБОТЫ С ДЕТЬМИ</w:t>
      </w:r>
    </w:p>
    <w:p w:rsidR="00765B98" w:rsidRPr="0048343C" w:rsidRDefault="00765B98" w:rsidP="002C7CBF">
      <w:pPr>
        <w:ind w:left="-180"/>
        <w:contextualSpacing/>
        <w:jc w:val="center"/>
        <w:rPr>
          <w:rFonts w:ascii="Times New Roman" w:hAnsi="Times New Roman"/>
          <w:b/>
          <w:i/>
          <w:color w:val="FF0000"/>
          <w:sz w:val="24"/>
          <w:szCs w:val="24"/>
        </w:rPr>
      </w:pP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74"/>
        <w:gridCol w:w="3713"/>
        <w:gridCol w:w="1867"/>
        <w:gridCol w:w="1251"/>
        <w:gridCol w:w="2127"/>
      </w:tblGrid>
      <w:tr w:rsidR="00765B98" w:rsidRPr="00AD5EC7" w:rsidTr="005C4304">
        <w:trPr>
          <w:trHeight w:val="642"/>
        </w:trPr>
        <w:tc>
          <w:tcPr>
            <w:tcW w:w="1674" w:type="dxa"/>
          </w:tcPr>
          <w:p w:rsidR="00765B98" w:rsidRPr="00225F6C" w:rsidRDefault="00765B98" w:rsidP="00225F6C">
            <w:pPr>
              <w:spacing w:after="0"/>
              <w:contextualSpacing/>
              <w:jc w:val="center"/>
              <w:rPr>
                <w:rFonts w:ascii="Times New Roman" w:hAnsi="Times New Roman"/>
                <w:b/>
                <w:i/>
                <w:sz w:val="24"/>
                <w:szCs w:val="24"/>
              </w:rPr>
            </w:pPr>
            <w:r w:rsidRPr="00225F6C">
              <w:rPr>
                <w:rFonts w:ascii="Times New Roman" w:hAnsi="Times New Roman"/>
                <w:b/>
                <w:i/>
                <w:sz w:val="24"/>
                <w:szCs w:val="24"/>
              </w:rPr>
              <w:t>Виды контроля</w:t>
            </w:r>
          </w:p>
        </w:tc>
        <w:tc>
          <w:tcPr>
            <w:tcW w:w="3713" w:type="dxa"/>
          </w:tcPr>
          <w:p w:rsidR="00765B98" w:rsidRPr="00225F6C" w:rsidRDefault="00765B98" w:rsidP="00225F6C">
            <w:pPr>
              <w:spacing w:after="0"/>
              <w:contextualSpacing/>
              <w:jc w:val="center"/>
              <w:rPr>
                <w:rFonts w:ascii="Times New Roman" w:hAnsi="Times New Roman"/>
                <w:b/>
                <w:i/>
                <w:sz w:val="24"/>
                <w:szCs w:val="24"/>
              </w:rPr>
            </w:pPr>
            <w:r w:rsidRPr="00225F6C">
              <w:rPr>
                <w:rFonts w:ascii="Times New Roman" w:hAnsi="Times New Roman"/>
                <w:b/>
                <w:i/>
                <w:sz w:val="24"/>
                <w:szCs w:val="24"/>
              </w:rPr>
              <w:t>Тема</w:t>
            </w:r>
          </w:p>
        </w:tc>
        <w:tc>
          <w:tcPr>
            <w:tcW w:w="1867" w:type="dxa"/>
          </w:tcPr>
          <w:p w:rsidR="00765B98" w:rsidRPr="00225F6C" w:rsidRDefault="00765B98" w:rsidP="00225F6C">
            <w:pPr>
              <w:spacing w:after="0"/>
              <w:contextualSpacing/>
              <w:jc w:val="center"/>
              <w:rPr>
                <w:rFonts w:ascii="Times New Roman" w:hAnsi="Times New Roman"/>
                <w:b/>
                <w:i/>
                <w:sz w:val="24"/>
                <w:szCs w:val="24"/>
              </w:rPr>
            </w:pPr>
            <w:r w:rsidRPr="00225F6C">
              <w:rPr>
                <w:rFonts w:ascii="Times New Roman" w:hAnsi="Times New Roman"/>
                <w:b/>
                <w:i/>
                <w:sz w:val="24"/>
                <w:szCs w:val="24"/>
              </w:rPr>
              <w:t>Объект контроля</w:t>
            </w:r>
          </w:p>
        </w:tc>
        <w:tc>
          <w:tcPr>
            <w:tcW w:w="1251" w:type="dxa"/>
          </w:tcPr>
          <w:p w:rsidR="00765B98" w:rsidRPr="00225F6C" w:rsidRDefault="00765B98" w:rsidP="00225F6C">
            <w:pPr>
              <w:spacing w:after="0"/>
              <w:contextualSpacing/>
              <w:jc w:val="center"/>
              <w:rPr>
                <w:rFonts w:ascii="Times New Roman" w:hAnsi="Times New Roman"/>
                <w:b/>
                <w:i/>
                <w:sz w:val="24"/>
                <w:szCs w:val="24"/>
              </w:rPr>
            </w:pPr>
            <w:r w:rsidRPr="00225F6C">
              <w:rPr>
                <w:rFonts w:ascii="Times New Roman" w:hAnsi="Times New Roman"/>
                <w:b/>
                <w:i/>
                <w:sz w:val="24"/>
                <w:szCs w:val="24"/>
              </w:rPr>
              <w:t>Срок</w:t>
            </w:r>
          </w:p>
        </w:tc>
        <w:tc>
          <w:tcPr>
            <w:tcW w:w="2127" w:type="dxa"/>
          </w:tcPr>
          <w:p w:rsidR="00765B98" w:rsidRPr="00225F6C" w:rsidRDefault="00765B98" w:rsidP="00225F6C">
            <w:pPr>
              <w:spacing w:after="0"/>
              <w:contextualSpacing/>
              <w:jc w:val="center"/>
              <w:rPr>
                <w:rFonts w:ascii="Times New Roman" w:hAnsi="Times New Roman"/>
                <w:b/>
                <w:i/>
                <w:sz w:val="24"/>
                <w:szCs w:val="24"/>
              </w:rPr>
            </w:pPr>
            <w:r w:rsidRPr="00225F6C">
              <w:rPr>
                <w:rFonts w:ascii="Times New Roman" w:hAnsi="Times New Roman"/>
                <w:b/>
                <w:i/>
                <w:sz w:val="24"/>
                <w:szCs w:val="24"/>
              </w:rPr>
              <w:t>Ответственные</w:t>
            </w:r>
          </w:p>
        </w:tc>
      </w:tr>
      <w:tr w:rsidR="00765B98" w:rsidRPr="00AD5EC7" w:rsidTr="005C4304">
        <w:tc>
          <w:tcPr>
            <w:tcW w:w="1674" w:type="dxa"/>
            <w:vMerge w:val="restart"/>
          </w:tcPr>
          <w:p w:rsidR="00765B98" w:rsidRPr="00225F6C" w:rsidRDefault="00765B98" w:rsidP="00225F6C">
            <w:pPr>
              <w:spacing w:after="0"/>
              <w:contextualSpacing/>
              <w:rPr>
                <w:rFonts w:ascii="Times New Roman" w:hAnsi="Times New Roman"/>
                <w:sz w:val="24"/>
                <w:szCs w:val="24"/>
              </w:rPr>
            </w:pPr>
            <w:r w:rsidRPr="00225F6C">
              <w:rPr>
                <w:rFonts w:ascii="Times New Roman" w:hAnsi="Times New Roman"/>
                <w:sz w:val="24"/>
                <w:szCs w:val="24"/>
              </w:rPr>
              <w:t>Тематический контроль</w:t>
            </w:r>
          </w:p>
        </w:tc>
        <w:tc>
          <w:tcPr>
            <w:tcW w:w="3713" w:type="dxa"/>
          </w:tcPr>
          <w:p w:rsidR="00765B98" w:rsidRPr="00225F6C" w:rsidRDefault="00765B98" w:rsidP="00225F6C">
            <w:pPr>
              <w:spacing w:after="0"/>
              <w:contextualSpacing/>
              <w:rPr>
                <w:rFonts w:ascii="Times New Roman" w:hAnsi="Times New Roman"/>
                <w:sz w:val="24"/>
                <w:szCs w:val="24"/>
              </w:rPr>
            </w:pPr>
            <w:r w:rsidRPr="004B3CB2">
              <w:rPr>
                <w:rFonts w:ascii="Times New Roman" w:hAnsi="Times New Roman"/>
                <w:sz w:val="24"/>
                <w:szCs w:val="24"/>
              </w:rPr>
              <w:t>1.</w:t>
            </w:r>
            <w:r w:rsidRPr="004B3CB2">
              <w:rPr>
                <w:rStyle w:val="apple-style-span"/>
                <w:rFonts w:ascii="Times New Roman" w:hAnsi="Times New Roman"/>
                <w:sz w:val="24"/>
                <w:szCs w:val="24"/>
              </w:rPr>
              <w:t xml:space="preserve"> Организация физкультурно-оздоровительной работы в режиме дня с детьми дошкольного возраста</w:t>
            </w:r>
            <w:r>
              <w:rPr>
                <w:rStyle w:val="apple-style-span"/>
              </w:rPr>
              <w:t>.</w:t>
            </w:r>
          </w:p>
        </w:tc>
        <w:tc>
          <w:tcPr>
            <w:tcW w:w="1867" w:type="dxa"/>
          </w:tcPr>
          <w:p w:rsidR="00765B98" w:rsidRPr="00225F6C" w:rsidRDefault="00765B98" w:rsidP="00225F6C">
            <w:pPr>
              <w:spacing w:after="0"/>
              <w:contextualSpacing/>
              <w:jc w:val="center"/>
              <w:rPr>
                <w:rFonts w:ascii="Times New Roman" w:hAnsi="Times New Roman"/>
                <w:sz w:val="24"/>
                <w:szCs w:val="24"/>
              </w:rPr>
            </w:pPr>
            <w:r w:rsidRPr="00225F6C">
              <w:rPr>
                <w:rFonts w:ascii="Times New Roman" w:hAnsi="Times New Roman"/>
                <w:sz w:val="24"/>
                <w:szCs w:val="24"/>
              </w:rPr>
              <w:t>Все  возрастные</w:t>
            </w:r>
          </w:p>
          <w:p w:rsidR="00765B98" w:rsidRPr="00225F6C" w:rsidRDefault="00765B98" w:rsidP="00225F6C">
            <w:pPr>
              <w:spacing w:after="0"/>
              <w:contextualSpacing/>
              <w:jc w:val="center"/>
              <w:rPr>
                <w:rFonts w:ascii="Times New Roman" w:hAnsi="Times New Roman"/>
                <w:sz w:val="24"/>
                <w:szCs w:val="24"/>
              </w:rPr>
            </w:pPr>
            <w:r w:rsidRPr="00225F6C">
              <w:rPr>
                <w:rFonts w:ascii="Times New Roman" w:hAnsi="Times New Roman"/>
                <w:sz w:val="24"/>
                <w:szCs w:val="24"/>
              </w:rPr>
              <w:t>группы</w:t>
            </w:r>
          </w:p>
        </w:tc>
        <w:tc>
          <w:tcPr>
            <w:tcW w:w="1251" w:type="dxa"/>
          </w:tcPr>
          <w:p w:rsidR="00765B98" w:rsidRPr="00225F6C" w:rsidRDefault="00765B98" w:rsidP="00225F6C">
            <w:pPr>
              <w:spacing w:after="0"/>
              <w:contextualSpacing/>
              <w:jc w:val="center"/>
              <w:rPr>
                <w:rFonts w:ascii="Times New Roman" w:hAnsi="Times New Roman"/>
                <w:sz w:val="24"/>
                <w:szCs w:val="24"/>
              </w:rPr>
            </w:pPr>
            <w:r>
              <w:rPr>
                <w:rFonts w:ascii="Times New Roman" w:hAnsi="Times New Roman"/>
                <w:sz w:val="24"/>
                <w:szCs w:val="24"/>
              </w:rPr>
              <w:t>Ноябрь</w:t>
            </w:r>
          </w:p>
        </w:tc>
        <w:tc>
          <w:tcPr>
            <w:tcW w:w="2127" w:type="dxa"/>
          </w:tcPr>
          <w:p w:rsidR="00765B98" w:rsidRPr="00225F6C" w:rsidRDefault="00765B98" w:rsidP="00225F6C">
            <w:pPr>
              <w:spacing w:after="0"/>
              <w:contextualSpacing/>
              <w:jc w:val="center"/>
              <w:rPr>
                <w:rFonts w:ascii="Times New Roman" w:hAnsi="Times New Roman"/>
                <w:sz w:val="24"/>
                <w:szCs w:val="24"/>
              </w:rPr>
            </w:pPr>
            <w:r w:rsidRPr="00225F6C">
              <w:rPr>
                <w:rFonts w:ascii="Times New Roman" w:hAnsi="Times New Roman"/>
                <w:sz w:val="24"/>
                <w:szCs w:val="24"/>
              </w:rPr>
              <w:t>Зав.д/с Яркина М.Ш.</w:t>
            </w:r>
          </w:p>
          <w:p w:rsidR="00765B98" w:rsidRPr="00225F6C" w:rsidRDefault="00765B98" w:rsidP="00225F6C">
            <w:pPr>
              <w:spacing w:after="0"/>
              <w:contextualSpacing/>
              <w:jc w:val="center"/>
              <w:rPr>
                <w:rFonts w:ascii="Times New Roman" w:hAnsi="Times New Roman"/>
                <w:sz w:val="24"/>
                <w:szCs w:val="24"/>
              </w:rPr>
            </w:pPr>
            <w:r>
              <w:rPr>
                <w:rFonts w:ascii="Times New Roman" w:hAnsi="Times New Roman"/>
                <w:sz w:val="24"/>
                <w:szCs w:val="24"/>
              </w:rPr>
              <w:t>Члены комиссии</w:t>
            </w:r>
          </w:p>
        </w:tc>
      </w:tr>
      <w:tr w:rsidR="00765B98" w:rsidRPr="00AD5EC7" w:rsidTr="005C4304">
        <w:tc>
          <w:tcPr>
            <w:tcW w:w="1674" w:type="dxa"/>
            <w:vMerge/>
          </w:tcPr>
          <w:p w:rsidR="00765B98" w:rsidRPr="00225F6C" w:rsidRDefault="00765B98" w:rsidP="00225F6C">
            <w:pPr>
              <w:spacing w:after="0"/>
              <w:contextualSpacing/>
              <w:rPr>
                <w:rFonts w:ascii="Times New Roman" w:hAnsi="Times New Roman"/>
                <w:sz w:val="24"/>
                <w:szCs w:val="24"/>
              </w:rPr>
            </w:pPr>
          </w:p>
        </w:tc>
        <w:tc>
          <w:tcPr>
            <w:tcW w:w="3713" w:type="dxa"/>
          </w:tcPr>
          <w:p w:rsidR="00765B98" w:rsidRPr="00225F6C" w:rsidRDefault="00765B98" w:rsidP="004B3CB2">
            <w:pPr>
              <w:pStyle w:val="23"/>
              <w:ind w:left="0" w:firstLine="0"/>
            </w:pPr>
            <w:r>
              <w:t xml:space="preserve">2. </w:t>
            </w:r>
            <w:r w:rsidRPr="00225F6C">
              <w:t>Организация работы в образовательной области «Художественное творчество» в группах</w:t>
            </w:r>
            <w:r>
              <w:t>.</w:t>
            </w:r>
          </w:p>
        </w:tc>
        <w:tc>
          <w:tcPr>
            <w:tcW w:w="1867" w:type="dxa"/>
          </w:tcPr>
          <w:p w:rsidR="00765B98" w:rsidRPr="00225F6C" w:rsidRDefault="00765B98" w:rsidP="00225F6C">
            <w:pPr>
              <w:spacing w:after="0"/>
              <w:contextualSpacing/>
              <w:jc w:val="center"/>
              <w:rPr>
                <w:rFonts w:ascii="Times New Roman" w:hAnsi="Times New Roman"/>
                <w:sz w:val="24"/>
                <w:szCs w:val="24"/>
              </w:rPr>
            </w:pPr>
            <w:r w:rsidRPr="00225F6C">
              <w:rPr>
                <w:rFonts w:ascii="Times New Roman" w:hAnsi="Times New Roman"/>
                <w:sz w:val="24"/>
                <w:szCs w:val="24"/>
              </w:rPr>
              <w:t>Все  возрастные</w:t>
            </w:r>
          </w:p>
          <w:p w:rsidR="00765B98" w:rsidRPr="00225F6C" w:rsidRDefault="00765B98" w:rsidP="00225F6C">
            <w:pPr>
              <w:spacing w:after="0"/>
              <w:contextualSpacing/>
              <w:jc w:val="center"/>
              <w:rPr>
                <w:rFonts w:ascii="Times New Roman" w:hAnsi="Times New Roman"/>
                <w:sz w:val="24"/>
                <w:szCs w:val="24"/>
              </w:rPr>
            </w:pPr>
            <w:r w:rsidRPr="00225F6C">
              <w:rPr>
                <w:rFonts w:ascii="Times New Roman" w:hAnsi="Times New Roman"/>
                <w:sz w:val="24"/>
                <w:szCs w:val="24"/>
              </w:rPr>
              <w:t>группы</w:t>
            </w:r>
          </w:p>
        </w:tc>
        <w:tc>
          <w:tcPr>
            <w:tcW w:w="1251" w:type="dxa"/>
          </w:tcPr>
          <w:p w:rsidR="00765B98" w:rsidRPr="00225F6C" w:rsidRDefault="00765B98" w:rsidP="00225F6C">
            <w:pPr>
              <w:spacing w:after="0"/>
              <w:contextualSpacing/>
              <w:jc w:val="center"/>
              <w:rPr>
                <w:rFonts w:ascii="Times New Roman" w:hAnsi="Times New Roman"/>
                <w:sz w:val="24"/>
                <w:szCs w:val="24"/>
              </w:rPr>
            </w:pPr>
            <w:r>
              <w:rPr>
                <w:rFonts w:ascii="Times New Roman" w:hAnsi="Times New Roman"/>
                <w:sz w:val="24"/>
                <w:szCs w:val="24"/>
              </w:rPr>
              <w:t>Январь</w:t>
            </w:r>
          </w:p>
        </w:tc>
        <w:tc>
          <w:tcPr>
            <w:tcW w:w="2127" w:type="dxa"/>
          </w:tcPr>
          <w:p w:rsidR="00765B98" w:rsidRPr="00225F6C" w:rsidRDefault="00765B98" w:rsidP="00225F6C">
            <w:pPr>
              <w:spacing w:after="0"/>
              <w:contextualSpacing/>
              <w:jc w:val="center"/>
              <w:rPr>
                <w:rFonts w:ascii="Times New Roman" w:hAnsi="Times New Roman"/>
                <w:sz w:val="24"/>
                <w:szCs w:val="24"/>
              </w:rPr>
            </w:pPr>
            <w:r w:rsidRPr="00225F6C">
              <w:rPr>
                <w:rFonts w:ascii="Times New Roman" w:hAnsi="Times New Roman"/>
                <w:sz w:val="24"/>
                <w:szCs w:val="24"/>
              </w:rPr>
              <w:t>Зав.д/с Яркина М.Ш.</w:t>
            </w:r>
          </w:p>
          <w:p w:rsidR="00765B98" w:rsidRPr="00225F6C" w:rsidRDefault="00765B98" w:rsidP="00225F6C">
            <w:pPr>
              <w:spacing w:after="0"/>
              <w:contextualSpacing/>
              <w:jc w:val="center"/>
              <w:rPr>
                <w:rFonts w:ascii="Times New Roman" w:hAnsi="Times New Roman"/>
                <w:sz w:val="24"/>
                <w:szCs w:val="24"/>
              </w:rPr>
            </w:pPr>
            <w:r w:rsidRPr="00225F6C">
              <w:rPr>
                <w:rFonts w:ascii="Times New Roman" w:hAnsi="Times New Roman"/>
                <w:sz w:val="24"/>
                <w:szCs w:val="24"/>
              </w:rPr>
              <w:t>Ст.воспитатель Корнева Н.В.</w:t>
            </w:r>
          </w:p>
        </w:tc>
      </w:tr>
      <w:tr w:rsidR="00765B98" w:rsidRPr="00AD5EC7" w:rsidTr="005C4304">
        <w:tc>
          <w:tcPr>
            <w:tcW w:w="1674" w:type="dxa"/>
            <w:vMerge/>
          </w:tcPr>
          <w:p w:rsidR="00765B98" w:rsidRPr="00225F6C" w:rsidRDefault="00765B98" w:rsidP="00225F6C">
            <w:pPr>
              <w:spacing w:after="0"/>
              <w:contextualSpacing/>
              <w:rPr>
                <w:rFonts w:ascii="Times New Roman" w:hAnsi="Times New Roman"/>
                <w:sz w:val="24"/>
                <w:szCs w:val="24"/>
              </w:rPr>
            </w:pPr>
          </w:p>
        </w:tc>
        <w:tc>
          <w:tcPr>
            <w:tcW w:w="3713" w:type="dxa"/>
          </w:tcPr>
          <w:p w:rsidR="00765B98" w:rsidRPr="00225F6C" w:rsidRDefault="00765B98" w:rsidP="009577C5">
            <w:pPr>
              <w:spacing w:after="0" w:line="240" w:lineRule="auto"/>
              <w:contextualSpacing/>
              <w:rPr>
                <w:rFonts w:ascii="Times New Roman" w:hAnsi="Times New Roman"/>
                <w:sz w:val="24"/>
                <w:szCs w:val="24"/>
              </w:rPr>
            </w:pPr>
            <w:r>
              <w:rPr>
                <w:rFonts w:ascii="Times New Roman" w:hAnsi="Times New Roman"/>
                <w:sz w:val="24"/>
                <w:szCs w:val="24"/>
              </w:rPr>
              <w:t xml:space="preserve">3. </w:t>
            </w:r>
            <w:r w:rsidRPr="00225F6C">
              <w:rPr>
                <w:rFonts w:ascii="Times New Roman" w:hAnsi="Times New Roman"/>
                <w:sz w:val="24"/>
                <w:szCs w:val="24"/>
              </w:rPr>
              <w:t xml:space="preserve"> </w:t>
            </w:r>
            <w:r>
              <w:rPr>
                <w:rFonts w:ascii="Times New Roman" w:hAnsi="Times New Roman"/>
                <w:sz w:val="24"/>
                <w:szCs w:val="24"/>
              </w:rPr>
              <w:t>Анализ работы по и</w:t>
            </w:r>
            <w:r w:rsidRPr="001024CC">
              <w:rPr>
                <w:rFonts w:ascii="Times New Roman" w:hAnsi="Times New Roman"/>
                <w:sz w:val="24"/>
                <w:szCs w:val="24"/>
              </w:rPr>
              <w:t>спользовани</w:t>
            </w:r>
            <w:r>
              <w:rPr>
                <w:rFonts w:ascii="Times New Roman" w:hAnsi="Times New Roman"/>
                <w:sz w:val="24"/>
                <w:szCs w:val="24"/>
              </w:rPr>
              <w:t>ю</w:t>
            </w:r>
            <w:r w:rsidRPr="001024CC">
              <w:rPr>
                <w:rFonts w:ascii="Times New Roman" w:hAnsi="Times New Roman"/>
                <w:sz w:val="24"/>
                <w:szCs w:val="24"/>
              </w:rPr>
              <w:t xml:space="preserve"> художественной литературы в воспитании чувс</w:t>
            </w:r>
            <w:r>
              <w:rPr>
                <w:rFonts w:ascii="Times New Roman" w:hAnsi="Times New Roman"/>
                <w:sz w:val="24"/>
                <w:szCs w:val="24"/>
              </w:rPr>
              <w:t>тв и развитии речи дошкольников</w:t>
            </w:r>
            <w:r w:rsidRPr="001024CC">
              <w:rPr>
                <w:rFonts w:ascii="Times New Roman" w:hAnsi="Times New Roman"/>
                <w:sz w:val="24"/>
                <w:szCs w:val="24"/>
              </w:rPr>
              <w:t>.</w:t>
            </w:r>
          </w:p>
        </w:tc>
        <w:tc>
          <w:tcPr>
            <w:tcW w:w="1867" w:type="dxa"/>
          </w:tcPr>
          <w:p w:rsidR="00765B98" w:rsidRPr="00225F6C" w:rsidRDefault="00765B98" w:rsidP="00B2172D">
            <w:pPr>
              <w:spacing w:after="0"/>
              <w:contextualSpacing/>
              <w:jc w:val="center"/>
              <w:rPr>
                <w:rFonts w:ascii="Times New Roman" w:hAnsi="Times New Roman"/>
                <w:sz w:val="24"/>
                <w:szCs w:val="24"/>
              </w:rPr>
            </w:pPr>
            <w:r w:rsidRPr="00225F6C">
              <w:rPr>
                <w:rFonts w:ascii="Times New Roman" w:hAnsi="Times New Roman"/>
                <w:sz w:val="24"/>
                <w:szCs w:val="24"/>
              </w:rPr>
              <w:t>Все  возрастные</w:t>
            </w:r>
          </w:p>
          <w:p w:rsidR="00765B98" w:rsidRPr="00225F6C" w:rsidRDefault="00765B98" w:rsidP="00B2172D">
            <w:pPr>
              <w:spacing w:after="0"/>
              <w:contextualSpacing/>
              <w:jc w:val="center"/>
              <w:rPr>
                <w:rFonts w:ascii="Times New Roman" w:hAnsi="Times New Roman"/>
                <w:sz w:val="24"/>
                <w:szCs w:val="24"/>
              </w:rPr>
            </w:pPr>
            <w:r w:rsidRPr="00225F6C">
              <w:rPr>
                <w:rFonts w:ascii="Times New Roman" w:hAnsi="Times New Roman"/>
                <w:sz w:val="24"/>
                <w:szCs w:val="24"/>
              </w:rPr>
              <w:t>группы</w:t>
            </w:r>
          </w:p>
        </w:tc>
        <w:tc>
          <w:tcPr>
            <w:tcW w:w="1251" w:type="dxa"/>
          </w:tcPr>
          <w:p w:rsidR="00765B98" w:rsidRPr="00225F6C" w:rsidRDefault="00765B98" w:rsidP="00225F6C">
            <w:pPr>
              <w:spacing w:after="0"/>
              <w:contextualSpacing/>
              <w:jc w:val="center"/>
              <w:rPr>
                <w:rFonts w:ascii="Times New Roman" w:hAnsi="Times New Roman"/>
                <w:sz w:val="24"/>
                <w:szCs w:val="24"/>
              </w:rPr>
            </w:pPr>
            <w:r>
              <w:rPr>
                <w:rFonts w:ascii="Times New Roman" w:hAnsi="Times New Roman"/>
                <w:sz w:val="24"/>
                <w:szCs w:val="24"/>
              </w:rPr>
              <w:t>март</w:t>
            </w:r>
          </w:p>
        </w:tc>
        <w:tc>
          <w:tcPr>
            <w:tcW w:w="2127" w:type="dxa"/>
          </w:tcPr>
          <w:p w:rsidR="00765B98" w:rsidRPr="00225F6C" w:rsidRDefault="00765B98" w:rsidP="00B2172D">
            <w:pPr>
              <w:spacing w:after="0"/>
              <w:contextualSpacing/>
              <w:jc w:val="center"/>
              <w:rPr>
                <w:rFonts w:ascii="Times New Roman" w:hAnsi="Times New Roman"/>
                <w:sz w:val="24"/>
                <w:szCs w:val="24"/>
              </w:rPr>
            </w:pPr>
            <w:r w:rsidRPr="00225F6C">
              <w:rPr>
                <w:rFonts w:ascii="Times New Roman" w:hAnsi="Times New Roman"/>
                <w:sz w:val="24"/>
                <w:szCs w:val="24"/>
              </w:rPr>
              <w:t>Зав.д/с Яркина М.Ш.</w:t>
            </w:r>
          </w:p>
          <w:p w:rsidR="00765B98" w:rsidRPr="00225F6C" w:rsidRDefault="00765B98" w:rsidP="00B2172D">
            <w:pPr>
              <w:spacing w:after="0"/>
              <w:contextualSpacing/>
              <w:jc w:val="center"/>
              <w:rPr>
                <w:rFonts w:ascii="Times New Roman" w:hAnsi="Times New Roman"/>
                <w:sz w:val="24"/>
                <w:szCs w:val="24"/>
              </w:rPr>
            </w:pPr>
            <w:r w:rsidRPr="00225F6C">
              <w:rPr>
                <w:rFonts w:ascii="Times New Roman" w:hAnsi="Times New Roman"/>
                <w:sz w:val="24"/>
                <w:szCs w:val="24"/>
              </w:rPr>
              <w:t>Ст.воспитатель Корнева Н.В.</w:t>
            </w:r>
          </w:p>
        </w:tc>
      </w:tr>
      <w:tr w:rsidR="00765B98" w:rsidRPr="00AD5EC7" w:rsidTr="005C4304">
        <w:tc>
          <w:tcPr>
            <w:tcW w:w="1674" w:type="dxa"/>
          </w:tcPr>
          <w:p w:rsidR="00765B98" w:rsidRPr="00225F6C" w:rsidRDefault="00765B98" w:rsidP="00225F6C">
            <w:pPr>
              <w:spacing w:after="0"/>
              <w:contextualSpacing/>
              <w:rPr>
                <w:rFonts w:ascii="Times New Roman" w:hAnsi="Times New Roman"/>
                <w:sz w:val="24"/>
                <w:szCs w:val="24"/>
              </w:rPr>
            </w:pPr>
            <w:r w:rsidRPr="00225F6C">
              <w:rPr>
                <w:rFonts w:ascii="Times New Roman" w:hAnsi="Times New Roman"/>
                <w:sz w:val="24"/>
                <w:szCs w:val="24"/>
              </w:rPr>
              <w:t>Текущий оперативный контроль</w:t>
            </w:r>
          </w:p>
        </w:tc>
        <w:tc>
          <w:tcPr>
            <w:tcW w:w="3713" w:type="dxa"/>
          </w:tcPr>
          <w:p w:rsidR="00765B98" w:rsidRPr="00225F6C" w:rsidRDefault="00765B98" w:rsidP="00225F6C">
            <w:pPr>
              <w:spacing w:after="0"/>
              <w:contextualSpacing/>
              <w:rPr>
                <w:rFonts w:ascii="Times New Roman" w:hAnsi="Times New Roman"/>
                <w:sz w:val="24"/>
                <w:szCs w:val="24"/>
              </w:rPr>
            </w:pPr>
            <w:r w:rsidRPr="00225F6C">
              <w:rPr>
                <w:rFonts w:ascii="Times New Roman" w:hAnsi="Times New Roman"/>
                <w:sz w:val="24"/>
                <w:szCs w:val="24"/>
              </w:rPr>
              <w:t>1. Организация питания</w:t>
            </w:r>
          </w:p>
          <w:p w:rsidR="00765B98" w:rsidRPr="00225F6C" w:rsidRDefault="00765B98" w:rsidP="00225F6C">
            <w:pPr>
              <w:spacing w:after="0"/>
              <w:contextualSpacing/>
              <w:rPr>
                <w:rFonts w:ascii="Times New Roman" w:hAnsi="Times New Roman"/>
                <w:sz w:val="24"/>
                <w:szCs w:val="24"/>
              </w:rPr>
            </w:pPr>
            <w:r w:rsidRPr="00225F6C">
              <w:rPr>
                <w:rFonts w:ascii="Times New Roman" w:hAnsi="Times New Roman"/>
                <w:sz w:val="24"/>
                <w:szCs w:val="24"/>
              </w:rPr>
              <w:t>2. Выполнение режима дня.</w:t>
            </w:r>
          </w:p>
          <w:p w:rsidR="00765B98" w:rsidRPr="00225F6C" w:rsidRDefault="00765B98" w:rsidP="00225F6C">
            <w:pPr>
              <w:spacing w:after="0"/>
              <w:contextualSpacing/>
              <w:rPr>
                <w:rFonts w:ascii="Times New Roman" w:hAnsi="Times New Roman"/>
                <w:sz w:val="24"/>
                <w:szCs w:val="24"/>
              </w:rPr>
            </w:pPr>
            <w:r w:rsidRPr="00225F6C">
              <w:rPr>
                <w:rFonts w:ascii="Times New Roman" w:hAnsi="Times New Roman"/>
                <w:sz w:val="24"/>
                <w:szCs w:val="24"/>
              </w:rPr>
              <w:t>3. Охрана жизни и здоровья детей</w:t>
            </w:r>
          </w:p>
          <w:p w:rsidR="00765B98" w:rsidRPr="00225F6C" w:rsidRDefault="00765B98" w:rsidP="00225F6C">
            <w:pPr>
              <w:spacing w:after="0"/>
              <w:contextualSpacing/>
              <w:rPr>
                <w:rFonts w:ascii="Times New Roman" w:hAnsi="Times New Roman"/>
                <w:sz w:val="24"/>
                <w:szCs w:val="24"/>
              </w:rPr>
            </w:pPr>
            <w:r w:rsidRPr="00225F6C">
              <w:rPr>
                <w:rFonts w:ascii="Times New Roman" w:hAnsi="Times New Roman"/>
                <w:sz w:val="24"/>
                <w:szCs w:val="24"/>
              </w:rPr>
              <w:t>4. Проведение  и эффективность утренней гимнастики.</w:t>
            </w:r>
          </w:p>
          <w:p w:rsidR="00765B98" w:rsidRPr="00225F6C" w:rsidRDefault="00765B98" w:rsidP="00225F6C">
            <w:pPr>
              <w:spacing w:after="0"/>
              <w:contextualSpacing/>
              <w:rPr>
                <w:rFonts w:ascii="Times New Roman" w:hAnsi="Times New Roman"/>
                <w:sz w:val="24"/>
                <w:szCs w:val="24"/>
              </w:rPr>
            </w:pPr>
            <w:r w:rsidRPr="00225F6C">
              <w:rPr>
                <w:rFonts w:ascii="Times New Roman" w:hAnsi="Times New Roman"/>
                <w:sz w:val="24"/>
                <w:szCs w:val="24"/>
              </w:rPr>
              <w:t>5. Проведение закаливающих мероприятий.</w:t>
            </w:r>
          </w:p>
          <w:p w:rsidR="00765B98" w:rsidRPr="00225F6C" w:rsidRDefault="00765B98" w:rsidP="00225F6C">
            <w:pPr>
              <w:spacing w:after="0"/>
              <w:contextualSpacing/>
              <w:rPr>
                <w:rFonts w:ascii="Times New Roman" w:hAnsi="Times New Roman"/>
                <w:sz w:val="24"/>
                <w:szCs w:val="24"/>
              </w:rPr>
            </w:pPr>
            <w:r w:rsidRPr="00225F6C">
              <w:rPr>
                <w:rFonts w:ascii="Times New Roman" w:hAnsi="Times New Roman"/>
                <w:sz w:val="24"/>
                <w:szCs w:val="24"/>
              </w:rPr>
              <w:t>6.</w:t>
            </w:r>
            <w:r w:rsidRPr="00225F6C">
              <w:rPr>
                <w:sz w:val="24"/>
                <w:szCs w:val="24"/>
              </w:rPr>
              <w:t xml:space="preserve"> </w:t>
            </w:r>
            <w:r w:rsidRPr="00225F6C">
              <w:rPr>
                <w:rFonts w:ascii="Times New Roman" w:hAnsi="Times New Roman"/>
                <w:sz w:val="24"/>
                <w:szCs w:val="24"/>
              </w:rPr>
              <w:t>Проведение праздников и развлечений</w:t>
            </w:r>
            <w:r>
              <w:rPr>
                <w:rFonts w:ascii="Times New Roman" w:hAnsi="Times New Roman"/>
                <w:sz w:val="24"/>
                <w:szCs w:val="24"/>
              </w:rPr>
              <w:t>.</w:t>
            </w:r>
          </w:p>
          <w:p w:rsidR="00765B98" w:rsidRPr="00225F6C" w:rsidRDefault="00765B98" w:rsidP="00225F6C">
            <w:pPr>
              <w:spacing w:after="0"/>
              <w:contextualSpacing/>
              <w:rPr>
                <w:rFonts w:ascii="Times New Roman" w:hAnsi="Times New Roman"/>
                <w:sz w:val="24"/>
                <w:szCs w:val="24"/>
              </w:rPr>
            </w:pPr>
            <w:r w:rsidRPr="00225F6C">
              <w:rPr>
                <w:rFonts w:ascii="Times New Roman" w:hAnsi="Times New Roman"/>
                <w:sz w:val="24"/>
                <w:szCs w:val="24"/>
              </w:rPr>
              <w:t>7.</w:t>
            </w:r>
            <w:r w:rsidRPr="00225F6C">
              <w:rPr>
                <w:sz w:val="24"/>
                <w:szCs w:val="24"/>
              </w:rPr>
              <w:t xml:space="preserve"> </w:t>
            </w:r>
            <w:r w:rsidRPr="00225F6C">
              <w:rPr>
                <w:rFonts w:ascii="Times New Roman" w:hAnsi="Times New Roman"/>
                <w:sz w:val="24"/>
                <w:szCs w:val="24"/>
              </w:rPr>
              <w:t>Наблюдение за педпроцессом:</w:t>
            </w:r>
          </w:p>
          <w:p w:rsidR="00765B98" w:rsidRPr="00225F6C" w:rsidRDefault="00765B98" w:rsidP="00225F6C">
            <w:pPr>
              <w:spacing w:after="0"/>
              <w:contextualSpacing/>
              <w:rPr>
                <w:rFonts w:ascii="Times New Roman" w:hAnsi="Times New Roman"/>
                <w:sz w:val="24"/>
                <w:szCs w:val="24"/>
              </w:rPr>
            </w:pPr>
            <w:r w:rsidRPr="00225F6C">
              <w:rPr>
                <w:rFonts w:ascii="Times New Roman" w:hAnsi="Times New Roman"/>
                <w:sz w:val="24"/>
                <w:szCs w:val="24"/>
              </w:rPr>
              <w:t xml:space="preserve"> — работа педагога по формированию у дошкольников знаний безопасности (образовательная область «Безопасность») </w:t>
            </w:r>
          </w:p>
          <w:p w:rsidR="00765B98" w:rsidRPr="00225F6C" w:rsidRDefault="00765B98" w:rsidP="00225F6C">
            <w:pPr>
              <w:spacing w:after="0"/>
              <w:contextualSpacing/>
              <w:rPr>
                <w:rFonts w:ascii="Times New Roman" w:hAnsi="Times New Roman"/>
                <w:sz w:val="24"/>
                <w:szCs w:val="24"/>
              </w:rPr>
            </w:pPr>
            <w:r w:rsidRPr="00225F6C">
              <w:rPr>
                <w:rFonts w:ascii="Times New Roman" w:hAnsi="Times New Roman"/>
                <w:sz w:val="24"/>
                <w:szCs w:val="24"/>
              </w:rPr>
              <w:t xml:space="preserve"> -Сформированность у детей интереса к ЗОЖ-образовательная область «Здоровье»</w:t>
            </w:r>
          </w:p>
          <w:p w:rsidR="00765B98" w:rsidRPr="00225F6C" w:rsidRDefault="00765B98" w:rsidP="00225F6C">
            <w:pPr>
              <w:spacing w:after="0"/>
              <w:contextualSpacing/>
              <w:rPr>
                <w:rFonts w:ascii="Times New Roman" w:hAnsi="Times New Roman"/>
                <w:sz w:val="24"/>
                <w:szCs w:val="24"/>
              </w:rPr>
            </w:pPr>
            <w:r w:rsidRPr="00225F6C">
              <w:rPr>
                <w:rFonts w:ascii="Times New Roman" w:hAnsi="Times New Roman"/>
                <w:sz w:val="24"/>
                <w:szCs w:val="24"/>
              </w:rPr>
              <w:t>8.</w:t>
            </w:r>
            <w:r w:rsidRPr="00225F6C">
              <w:rPr>
                <w:sz w:val="24"/>
                <w:szCs w:val="24"/>
              </w:rPr>
              <w:t xml:space="preserve"> </w:t>
            </w:r>
            <w:r w:rsidRPr="00225F6C">
              <w:rPr>
                <w:rFonts w:ascii="Times New Roman" w:hAnsi="Times New Roman"/>
                <w:sz w:val="24"/>
                <w:szCs w:val="24"/>
              </w:rPr>
              <w:t>Наблюдение за педпроцессом:</w:t>
            </w:r>
          </w:p>
          <w:p w:rsidR="00765B98" w:rsidRPr="00225F6C" w:rsidRDefault="00765B98" w:rsidP="00225F6C">
            <w:pPr>
              <w:spacing w:after="0"/>
              <w:contextualSpacing/>
              <w:rPr>
                <w:rFonts w:ascii="Times New Roman" w:hAnsi="Times New Roman"/>
                <w:sz w:val="24"/>
                <w:szCs w:val="24"/>
              </w:rPr>
            </w:pPr>
            <w:r w:rsidRPr="00225F6C">
              <w:rPr>
                <w:rFonts w:ascii="Times New Roman" w:hAnsi="Times New Roman"/>
                <w:sz w:val="24"/>
                <w:szCs w:val="24"/>
              </w:rPr>
              <w:t xml:space="preserve"> — занятия в образовательной области «Коммуникация</w:t>
            </w:r>
            <w:r>
              <w:rPr>
                <w:rFonts w:ascii="Times New Roman" w:hAnsi="Times New Roman"/>
                <w:sz w:val="24"/>
                <w:szCs w:val="24"/>
              </w:rPr>
              <w:t>»</w:t>
            </w:r>
            <w:r w:rsidRPr="00225F6C">
              <w:rPr>
                <w:rFonts w:ascii="Times New Roman" w:hAnsi="Times New Roman"/>
                <w:sz w:val="24"/>
                <w:szCs w:val="24"/>
              </w:rPr>
              <w:t xml:space="preserve">. </w:t>
            </w:r>
          </w:p>
          <w:p w:rsidR="00765B98" w:rsidRPr="00225F6C" w:rsidRDefault="00765B98" w:rsidP="00225F6C">
            <w:pPr>
              <w:spacing w:after="0"/>
              <w:contextualSpacing/>
              <w:rPr>
                <w:rFonts w:ascii="Times New Roman" w:hAnsi="Times New Roman"/>
                <w:sz w:val="24"/>
                <w:szCs w:val="24"/>
              </w:rPr>
            </w:pPr>
            <w:r w:rsidRPr="00225F6C">
              <w:rPr>
                <w:rFonts w:ascii="Times New Roman" w:hAnsi="Times New Roman"/>
                <w:sz w:val="24"/>
                <w:szCs w:val="24"/>
              </w:rPr>
              <w:t xml:space="preserve"> </w:t>
            </w:r>
            <w:r>
              <w:rPr>
                <w:rFonts w:ascii="Times New Roman" w:hAnsi="Times New Roman"/>
                <w:sz w:val="24"/>
                <w:szCs w:val="24"/>
              </w:rPr>
              <w:t xml:space="preserve">- </w:t>
            </w:r>
            <w:r w:rsidRPr="00225F6C">
              <w:rPr>
                <w:rFonts w:ascii="Times New Roman" w:hAnsi="Times New Roman"/>
                <w:sz w:val="24"/>
                <w:szCs w:val="24"/>
              </w:rPr>
              <w:t>Сформированность у детей интереса к изобразительной деятельности</w:t>
            </w:r>
            <w:r>
              <w:rPr>
                <w:rFonts w:ascii="Times New Roman" w:hAnsi="Times New Roman"/>
                <w:sz w:val="24"/>
                <w:szCs w:val="24"/>
              </w:rPr>
              <w:t>.</w:t>
            </w:r>
          </w:p>
          <w:p w:rsidR="0006688E" w:rsidRDefault="00765B98" w:rsidP="00225F6C">
            <w:pPr>
              <w:spacing w:after="0"/>
              <w:contextualSpacing/>
              <w:rPr>
                <w:rFonts w:ascii="Times New Roman" w:hAnsi="Times New Roman"/>
                <w:sz w:val="24"/>
                <w:szCs w:val="24"/>
              </w:rPr>
            </w:pPr>
            <w:r w:rsidRPr="00225F6C">
              <w:rPr>
                <w:rFonts w:ascii="Times New Roman" w:hAnsi="Times New Roman"/>
                <w:sz w:val="24"/>
                <w:szCs w:val="24"/>
              </w:rPr>
              <w:t>9.</w:t>
            </w:r>
            <w:r w:rsidRPr="00225F6C">
              <w:rPr>
                <w:sz w:val="24"/>
                <w:szCs w:val="24"/>
              </w:rPr>
              <w:t xml:space="preserve"> </w:t>
            </w:r>
            <w:r w:rsidRPr="00225F6C">
              <w:rPr>
                <w:rFonts w:ascii="Times New Roman" w:hAnsi="Times New Roman"/>
                <w:sz w:val="24"/>
                <w:szCs w:val="24"/>
              </w:rPr>
              <w:t>Реализация программы «От рождения до школы» с учётом ФГТ</w:t>
            </w:r>
            <w:r>
              <w:rPr>
                <w:rFonts w:ascii="Times New Roman" w:hAnsi="Times New Roman"/>
                <w:sz w:val="24"/>
                <w:szCs w:val="24"/>
              </w:rPr>
              <w:t>.</w:t>
            </w:r>
          </w:p>
          <w:p w:rsidR="0006688E" w:rsidRPr="00225F6C" w:rsidRDefault="0006688E" w:rsidP="00225F6C">
            <w:pPr>
              <w:spacing w:after="0"/>
              <w:contextualSpacing/>
              <w:rPr>
                <w:rFonts w:ascii="Times New Roman" w:hAnsi="Times New Roman"/>
                <w:sz w:val="24"/>
                <w:szCs w:val="24"/>
              </w:rPr>
            </w:pPr>
          </w:p>
        </w:tc>
        <w:tc>
          <w:tcPr>
            <w:tcW w:w="1867" w:type="dxa"/>
          </w:tcPr>
          <w:p w:rsidR="00765B98" w:rsidRPr="00225F6C" w:rsidRDefault="00765B98" w:rsidP="00225F6C">
            <w:pPr>
              <w:spacing w:after="0"/>
              <w:contextualSpacing/>
              <w:jc w:val="center"/>
              <w:rPr>
                <w:rFonts w:ascii="Times New Roman" w:hAnsi="Times New Roman"/>
                <w:sz w:val="24"/>
                <w:szCs w:val="24"/>
              </w:rPr>
            </w:pPr>
            <w:r w:rsidRPr="00225F6C">
              <w:rPr>
                <w:rFonts w:ascii="Times New Roman" w:hAnsi="Times New Roman"/>
                <w:sz w:val="24"/>
                <w:szCs w:val="24"/>
              </w:rPr>
              <w:t>Все возрастные группы</w:t>
            </w:r>
          </w:p>
        </w:tc>
        <w:tc>
          <w:tcPr>
            <w:tcW w:w="1251" w:type="dxa"/>
          </w:tcPr>
          <w:p w:rsidR="00765B98" w:rsidRPr="00225F6C" w:rsidRDefault="00765B98" w:rsidP="00225F6C">
            <w:pPr>
              <w:spacing w:after="0"/>
              <w:contextualSpacing/>
              <w:jc w:val="center"/>
              <w:rPr>
                <w:rFonts w:ascii="Times New Roman" w:hAnsi="Times New Roman"/>
                <w:sz w:val="24"/>
                <w:szCs w:val="24"/>
              </w:rPr>
            </w:pPr>
            <w:r w:rsidRPr="00225F6C">
              <w:rPr>
                <w:rFonts w:ascii="Times New Roman" w:hAnsi="Times New Roman"/>
                <w:sz w:val="24"/>
                <w:szCs w:val="24"/>
              </w:rPr>
              <w:t>В течение года</w:t>
            </w:r>
          </w:p>
          <w:p w:rsidR="00765B98" w:rsidRPr="00225F6C" w:rsidRDefault="00765B98" w:rsidP="00225F6C">
            <w:pPr>
              <w:spacing w:after="0"/>
              <w:contextualSpacing/>
              <w:jc w:val="center"/>
              <w:rPr>
                <w:rFonts w:ascii="Times New Roman" w:hAnsi="Times New Roman"/>
                <w:sz w:val="24"/>
                <w:szCs w:val="24"/>
              </w:rPr>
            </w:pPr>
          </w:p>
          <w:p w:rsidR="00765B98" w:rsidRPr="00225F6C" w:rsidRDefault="00765B98" w:rsidP="00225F6C">
            <w:pPr>
              <w:spacing w:after="0"/>
              <w:contextualSpacing/>
              <w:jc w:val="center"/>
              <w:rPr>
                <w:rFonts w:ascii="Times New Roman" w:hAnsi="Times New Roman"/>
                <w:sz w:val="24"/>
                <w:szCs w:val="24"/>
              </w:rPr>
            </w:pPr>
          </w:p>
          <w:p w:rsidR="00765B98" w:rsidRPr="00225F6C" w:rsidRDefault="00765B98" w:rsidP="00225F6C">
            <w:pPr>
              <w:spacing w:after="0"/>
              <w:contextualSpacing/>
              <w:jc w:val="center"/>
              <w:rPr>
                <w:rFonts w:ascii="Times New Roman" w:hAnsi="Times New Roman"/>
                <w:sz w:val="24"/>
                <w:szCs w:val="24"/>
              </w:rPr>
            </w:pPr>
          </w:p>
          <w:p w:rsidR="00765B98" w:rsidRPr="00225F6C" w:rsidRDefault="00765B98" w:rsidP="00225F6C">
            <w:pPr>
              <w:spacing w:after="0"/>
              <w:contextualSpacing/>
              <w:jc w:val="center"/>
              <w:rPr>
                <w:rFonts w:ascii="Times New Roman" w:hAnsi="Times New Roman"/>
                <w:sz w:val="24"/>
                <w:szCs w:val="24"/>
              </w:rPr>
            </w:pPr>
          </w:p>
          <w:p w:rsidR="00765B98" w:rsidRPr="00225F6C" w:rsidRDefault="00765B98" w:rsidP="00225F6C">
            <w:pPr>
              <w:spacing w:after="0"/>
              <w:contextualSpacing/>
              <w:jc w:val="center"/>
              <w:rPr>
                <w:rFonts w:ascii="Times New Roman" w:hAnsi="Times New Roman"/>
                <w:sz w:val="24"/>
                <w:szCs w:val="24"/>
              </w:rPr>
            </w:pPr>
          </w:p>
          <w:p w:rsidR="00765B98" w:rsidRDefault="00765B98" w:rsidP="00225F6C">
            <w:pPr>
              <w:spacing w:after="0"/>
              <w:contextualSpacing/>
              <w:jc w:val="center"/>
              <w:rPr>
                <w:rFonts w:ascii="Times New Roman" w:hAnsi="Times New Roman"/>
                <w:sz w:val="24"/>
                <w:szCs w:val="24"/>
              </w:rPr>
            </w:pPr>
          </w:p>
          <w:p w:rsidR="00765B98" w:rsidRPr="00225F6C" w:rsidRDefault="00765B98" w:rsidP="00225F6C">
            <w:pPr>
              <w:spacing w:after="0"/>
              <w:contextualSpacing/>
              <w:jc w:val="center"/>
              <w:rPr>
                <w:rFonts w:ascii="Times New Roman" w:hAnsi="Times New Roman"/>
                <w:sz w:val="24"/>
                <w:szCs w:val="24"/>
              </w:rPr>
            </w:pPr>
          </w:p>
          <w:p w:rsidR="00765B98" w:rsidRPr="00225F6C" w:rsidRDefault="00765B98" w:rsidP="00225F6C">
            <w:pPr>
              <w:spacing w:after="0"/>
              <w:contextualSpacing/>
              <w:jc w:val="center"/>
              <w:rPr>
                <w:rFonts w:ascii="Times New Roman" w:hAnsi="Times New Roman"/>
                <w:sz w:val="24"/>
                <w:szCs w:val="24"/>
              </w:rPr>
            </w:pPr>
          </w:p>
          <w:p w:rsidR="00765B98" w:rsidRPr="00225F6C" w:rsidRDefault="00765B98" w:rsidP="00225F6C">
            <w:pPr>
              <w:spacing w:after="0"/>
              <w:contextualSpacing/>
              <w:jc w:val="center"/>
              <w:rPr>
                <w:rFonts w:ascii="Times New Roman" w:hAnsi="Times New Roman"/>
                <w:sz w:val="24"/>
                <w:szCs w:val="24"/>
              </w:rPr>
            </w:pPr>
          </w:p>
        </w:tc>
        <w:tc>
          <w:tcPr>
            <w:tcW w:w="2127" w:type="dxa"/>
          </w:tcPr>
          <w:p w:rsidR="00765B98" w:rsidRDefault="00765B98" w:rsidP="00225F6C">
            <w:pPr>
              <w:spacing w:after="0"/>
              <w:contextualSpacing/>
              <w:jc w:val="center"/>
              <w:rPr>
                <w:rFonts w:ascii="Times New Roman" w:hAnsi="Times New Roman"/>
                <w:sz w:val="24"/>
                <w:szCs w:val="24"/>
              </w:rPr>
            </w:pPr>
            <w:r w:rsidRPr="00225F6C">
              <w:rPr>
                <w:rFonts w:ascii="Times New Roman" w:hAnsi="Times New Roman"/>
                <w:sz w:val="24"/>
                <w:szCs w:val="24"/>
              </w:rPr>
              <w:t>Зав.д/с Яркина М.Ш.</w:t>
            </w:r>
          </w:p>
          <w:p w:rsidR="00765B98" w:rsidRPr="00225F6C" w:rsidRDefault="00765B98" w:rsidP="00225F6C">
            <w:pPr>
              <w:spacing w:after="0"/>
              <w:contextualSpacing/>
              <w:jc w:val="center"/>
              <w:rPr>
                <w:rFonts w:ascii="Times New Roman" w:hAnsi="Times New Roman"/>
                <w:sz w:val="24"/>
                <w:szCs w:val="24"/>
              </w:rPr>
            </w:pPr>
            <w:r w:rsidRPr="00225F6C">
              <w:rPr>
                <w:rFonts w:ascii="Times New Roman" w:hAnsi="Times New Roman"/>
                <w:sz w:val="24"/>
                <w:szCs w:val="24"/>
              </w:rPr>
              <w:t>Ст.воспитатель Корнева Н.В.</w:t>
            </w:r>
          </w:p>
          <w:p w:rsidR="00765B98" w:rsidRPr="00225F6C" w:rsidRDefault="00765B98" w:rsidP="00225F6C">
            <w:pPr>
              <w:spacing w:after="0"/>
              <w:contextualSpacing/>
              <w:jc w:val="center"/>
              <w:rPr>
                <w:rFonts w:ascii="Times New Roman" w:hAnsi="Times New Roman"/>
                <w:sz w:val="24"/>
                <w:szCs w:val="24"/>
              </w:rPr>
            </w:pPr>
            <w:r w:rsidRPr="00225F6C">
              <w:rPr>
                <w:rFonts w:ascii="Times New Roman" w:hAnsi="Times New Roman"/>
                <w:sz w:val="24"/>
                <w:szCs w:val="24"/>
              </w:rPr>
              <w:t xml:space="preserve"> ст. медсестра</w:t>
            </w:r>
          </w:p>
          <w:p w:rsidR="00765B98" w:rsidRPr="00225F6C" w:rsidRDefault="00765B98" w:rsidP="00225F6C">
            <w:pPr>
              <w:spacing w:after="0"/>
              <w:contextualSpacing/>
              <w:jc w:val="center"/>
              <w:rPr>
                <w:rFonts w:ascii="Times New Roman" w:hAnsi="Times New Roman"/>
                <w:sz w:val="24"/>
                <w:szCs w:val="24"/>
              </w:rPr>
            </w:pPr>
            <w:r w:rsidRPr="00225F6C">
              <w:rPr>
                <w:rFonts w:ascii="Times New Roman" w:hAnsi="Times New Roman"/>
                <w:sz w:val="24"/>
                <w:szCs w:val="24"/>
              </w:rPr>
              <w:t>Величко Е.А.</w:t>
            </w:r>
          </w:p>
          <w:p w:rsidR="00765B98" w:rsidRPr="00225F6C" w:rsidRDefault="00765B98" w:rsidP="00225F6C">
            <w:pPr>
              <w:spacing w:after="0"/>
              <w:contextualSpacing/>
              <w:jc w:val="center"/>
              <w:rPr>
                <w:rFonts w:ascii="Times New Roman" w:hAnsi="Times New Roman"/>
                <w:sz w:val="24"/>
                <w:szCs w:val="24"/>
              </w:rPr>
            </w:pPr>
          </w:p>
        </w:tc>
      </w:tr>
      <w:tr w:rsidR="00765B98" w:rsidRPr="00AD5EC7" w:rsidTr="005C4304">
        <w:tc>
          <w:tcPr>
            <w:tcW w:w="1674" w:type="dxa"/>
          </w:tcPr>
          <w:p w:rsidR="00765B98" w:rsidRPr="00225F6C" w:rsidRDefault="00765B98" w:rsidP="00225F6C">
            <w:pPr>
              <w:spacing w:after="0"/>
              <w:contextualSpacing/>
              <w:rPr>
                <w:rFonts w:ascii="Times New Roman" w:hAnsi="Times New Roman"/>
                <w:sz w:val="24"/>
                <w:szCs w:val="24"/>
              </w:rPr>
            </w:pPr>
            <w:r w:rsidRPr="00225F6C">
              <w:rPr>
                <w:rFonts w:ascii="Times New Roman" w:hAnsi="Times New Roman"/>
                <w:sz w:val="24"/>
                <w:szCs w:val="24"/>
              </w:rPr>
              <w:lastRenderedPageBreak/>
              <w:t>Предупредительный контроль</w:t>
            </w:r>
          </w:p>
        </w:tc>
        <w:tc>
          <w:tcPr>
            <w:tcW w:w="3713" w:type="dxa"/>
          </w:tcPr>
          <w:p w:rsidR="00765B98" w:rsidRPr="00225F6C" w:rsidRDefault="00765B98" w:rsidP="00225F6C">
            <w:pPr>
              <w:spacing w:after="0"/>
              <w:contextualSpacing/>
              <w:rPr>
                <w:rFonts w:ascii="Times New Roman" w:hAnsi="Times New Roman"/>
                <w:sz w:val="24"/>
                <w:szCs w:val="24"/>
              </w:rPr>
            </w:pPr>
            <w:r w:rsidRPr="00225F6C">
              <w:rPr>
                <w:rFonts w:ascii="Times New Roman" w:hAnsi="Times New Roman"/>
                <w:sz w:val="24"/>
                <w:szCs w:val="24"/>
              </w:rPr>
              <w:t>1.Соблюдение  техники безопасности, правил пожарной безопасности, «Инструкции по охране жизни и здоровья детей», правил охраны труда на рабочем месте.</w:t>
            </w:r>
          </w:p>
          <w:p w:rsidR="00765B98" w:rsidRPr="00225F6C" w:rsidRDefault="00765B98" w:rsidP="00225F6C">
            <w:pPr>
              <w:spacing w:after="0"/>
              <w:contextualSpacing/>
              <w:rPr>
                <w:rFonts w:ascii="Times New Roman" w:hAnsi="Times New Roman"/>
                <w:sz w:val="24"/>
                <w:szCs w:val="24"/>
              </w:rPr>
            </w:pPr>
            <w:r w:rsidRPr="00225F6C">
              <w:rPr>
                <w:rFonts w:ascii="Times New Roman" w:hAnsi="Times New Roman"/>
                <w:sz w:val="24"/>
                <w:szCs w:val="24"/>
              </w:rPr>
              <w:t>2.Соблюдение режима дня, режима двигательной активности. Организация прогулок. Прием детей на участке.</w:t>
            </w:r>
          </w:p>
        </w:tc>
        <w:tc>
          <w:tcPr>
            <w:tcW w:w="1867" w:type="dxa"/>
          </w:tcPr>
          <w:p w:rsidR="00765B98" w:rsidRPr="00225F6C" w:rsidRDefault="00765B98" w:rsidP="00225F6C">
            <w:pPr>
              <w:spacing w:after="0"/>
              <w:contextualSpacing/>
              <w:jc w:val="center"/>
              <w:rPr>
                <w:rFonts w:ascii="Times New Roman" w:hAnsi="Times New Roman"/>
                <w:sz w:val="24"/>
                <w:szCs w:val="24"/>
              </w:rPr>
            </w:pPr>
            <w:r w:rsidRPr="00225F6C">
              <w:rPr>
                <w:rFonts w:ascii="Times New Roman" w:hAnsi="Times New Roman"/>
                <w:sz w:val="24"/>
                <w:szCs w:val="24"/>
              </w:rPr>
              <w:t>Все возрастные группы</w:t>
            </w:r>
          </w:p>
        </w:tc>
        <w:tc>
          <w:tcPr>
            <w:tcW w:w="1251" w:type="dxa"/>
          </w:tcPr>
          <w:p w:rsidR="00765B98" w:rsidRPr="00225F6C" w:rsidRDefault="00765B98" w:rsidP="00225F6C">
            <w:pPr>
              <w:spacing w:after="0"/>
              <w:contextualSpacing/>
              <w:jc w:val="center"/>
              <w:rPr>
                <w:rFonts w:ascii="Times New Roman" w:hAnsi="Times New Roman"/>
                <w:sz w:val="24"/>
                <w:szCs w:val="24"/>
              </w:rPr>
            </w:pPr>
            <w:r w:rsidRPr="00225F6C">
              <w:rPr>
                <w:rFonts w:ascii="Times New Roman" w:hAnsi="Times New Roman"/>
                <w:sz w:val="24"/>
                <w:szCs w:val="24"/>
              </w:rPr>
              <w:t>сентябрь,</w:t>
            </w:r>
          </w:p>
          <w:p w:rsidR="00765B98" w:rsidRPr="00225F6C" w:rsidRDefault="00765B98" w:rsidP="00225F6C">
            <w:pPr>
              <w:spacing w:after="0"/>
              <w:contextualSpacing/>
              <w:jc w:val="center"/>
              <w:rPr>
                <w:rFonts w:ascii="Times New Roman" w:hAnsi="Times New Roman"/>
                <w:sz w:val="24"/>
                <w:szCs w:val="24"/>
              </w:rPr>
            </w:pPr>
            <w:r w:rsidRPr="00225F6C">
              <w:rPr>
                <w:rFonts w:ascii="Times New Roman" w:hAnsi="Times New Roman"/>
                <w:sz w:val="24"/>
                <w:szCs w:val="24"/>
              </w:rPr>
              <w:t>май</w:t>
            </w:r>
          </w:p>
        </w:tc>
        <w:tc>
          <w:tcPr>
            <w:tcW w:w="2127" w:type="dxa"/>
          </w:tcPr>
          <w:p w:rsidR="00765B98" w:rsidRPr="00225F6C" w:rsidRDefault="00765B98" w:rsidP="00225F6C">
            <w:pPr>
              <w:spacing w:after="0"/>
              <w:contextualSpacing/>
              <w:jc w:val="center"/>
              <w:rPr>
                <w:rFonts w:ascii="Times New Roman" w:hAnsi="Times New Roman"/>
                <w:sz w:val="24"/>
                <w:szCs w:val="24"/>
              </w:rPr>
            </w:pPr>
            <w:r w:rsidRPr="00225F6C">
              <w:rPr>
                <w:rFonts w:ascii="Times New Roman" w:hAnsi="Times New Roman"/>
                <w:sz w:val="24"/>
                <w:szCs w:val="24"/>
              </w:rPr>
              <w:t>зам.зав.по АХЧ Литвинова В.Ю.</w:t>
            </w:r>
          </w:p>
          <w:p w:rsidR="00765B98" w:rsidRPr="00225F6C" w:rsidRDefault="00765B98" w:rsidP="00225F6C">
            <w:pPr>
              <w:spacing w:after="0"/>
              <w:contextualSpacing/>
              <w:jc w:val="center"/>
              <w:rPr>
                <w:rFonts w:ascii="Times New Roman" w:hAnsi="Times New Roman"/>
                <w:sz w:val="24"/>
                <w:szCs w:val="24"/>
              </w:rPr>
            </w:pPr>
            <w:r w:rsidRPr="00225F6C">
              <w:rPr>
                <w:rFonts w:ascii="Times New Roman" w:hAnsi="Times New Roman"/>
                <w:sz w:val="24"/>
                <w:szCs w:val="24"/>
              </w:rPr>
              <w:t>Ст.воспитатель Корнева Н.В.</w:t>
            </w:r>
          </w:p>
          <w:p w:rsidR="00765B98" w:rsidRPr="00225F6C" w:rsidRDefault="00765B98" w:rsidP="00225F6C">
            <w:pPr>
              <w:spacing w:after="0"/>
              <w:contextualSpacing/>
              <w:jc w:val="center"/>
              <w:rPr>
                <w:rFonts w:ascii="Times New Roman" w:hAnsi="Times New Roman"/>
                <w:sz w:val="24"/>
                <w:szCs w:val="24"/>
              </w:rPr>
            </w:pPr>
            <w:r w:rsidRPr="00225F6C">
              <w:rPr>
                <w:rFonts w:ascii="Times New Roman" w:hAnsi="Times New Roman"/>
                <w:sz w:val="24"/>
                <w:szCs w:val="24"/>
              </w:rPr>
              <w:t xml:space="preserve"> ст. медсестра</w:t>
            </w:r>
          </w:p>
          <w:p w:rsidR="00765B98" w:rsidRPr="00225F6C" w:rsidRDefault="00765B98" w:rsidP="00225F6C">
            <w:pPr>
              <w:spacing w:after="0"/>
              <w:contextualSpacing/>
              <w:jc w:val="center"/>
              <w:rPr>
                <w:rFonts w:ascii="Times New Roman" w:hAnsi="Times New Roman"/>
                <w:sz w:val="24"/>
                <w:szCs w:val="24"/>
              </w:rPr>
            </w:pPr>
            <w:r w:rsidRPr="00225F6C">
              <w:rPr>
                <w:rFonts w:ascii="Times New Roman" w:hAnsi="Times New Roman"/>
                <w:sz w:val="24"/>
                <w:szCs w:val="24"/>
              </w:rPr>
              <w:t>Величко Е.А.</w:t>
            </w:r>
          </w:p>
          <w:p w:rsidR="00765B98" w:rsidRPr="00225F6C" w:rsidRDefault="00765B98" w:rsidP="00225F6C">
            <w:pPr>
              <w:spacing w:after="0"/>
              <w:contextualSpacing/>
              <w:jc w:val="center"/>
              <w:rPr>
                <w:rFonts w:ascii="Times New Roman" w:hAnsi="Times New Roman"/>
                <w:sz w:val="24"/>
                <w:szCs w:val="24"/>
              </w:rPr>
            </w:pPr>
            <w:r w:rsidRPr="00225F6C">
              <w:rPr>
                <w:rFonts w:ascii="Times New Roman" w:hAnsi="Times New Roman"/>
                <w:sz w:val="24"/>
                <w:szCs w:val="24"/>
              </w:rPr>
              <w:t>Зав.д/с Яркина М.Ш.</w:t>
            </w:r>
          </w:p>
          <w:p w:rsidR="00765B98" w:rsidRPr="00225F6C" w:rsidRDefault="00765B98" w:rsidP="00225F6C">
            <w:pPr>
              <w:spacing w:after="0"/>
              <w:contextualSpacing/>
              <w:jc w:val="center"/>
              <w:rPr>
                <w:rFonts w:ascii="Times New Roman" w:hAnsi="Times New Roman"/>
                <w:sz w:val="24"/>
                <w:szCs w:val="24"/>
              </w:rPr>
            </w:pPr>
            <w:r w:rsidRPr="00225F6C">
              <w:rPr>
                <w:rFonts w:ascii="Times New Roman" w:hAnsi="Times New Roman"/>
                <w:sz w:val="24"/>
                <w:szCs w:val="24"/>
              </w:rPr>
              <w:t>председатель профкома Скоридченко С.А.</w:t>
            </w:r>
          </w:p>
        </w:tc>
      </w:tr>
      <w:tr w:rsidR="00765B98" w:rsidRPr="00AD5EC7" w:rsidTr="005C4304">
        <w:tc>
          <w:tcPr>
            <w:tcW w:w="1674" w:type="dxa"/>
          </w:tcPr>
          <w:p w:rsidR="00765B98" w:rsidRPr="00225F6C" w:rsidRDefault="00765B98" w:rsidP="00225F6C">
            <w:pPr>
              <w:spacing w:after="0"/>
              <w:contextualSpacing/>
              <w:rPr>
                <w:rFonts w:ascii="Times New Roman" w:hAnsi="Times New Roman"/>
                <w:sz w:val="24"/>
                <w:szCs w:val="24"/>
              </w:rPr>
            </w:pPr>
            <w:r w:rsidRPr="00225F6C">
              <w:rPr>
                <w:rFonts w:ascii="Times New Roman" w:hAnsi="Times New Roman"/>
                <w:sz w:val="24"/>
                <w:szCs w:val="24"/>
              </w:rPr>
              <w:t>Вторичный контроль</w:t>
            </w:r>
          </w:p>
        </w:tc>
        <w:tc>
          <w:tcPr>
            <w:tcW w:w="3713" w:type="dxa"/>
          </w:tcPr>
          <w:p w:rsidR="00765B98" w:rsidRPr="00225F6C" w:rsidRDefault="00765B98" w:rsidP="00225F6C">
            <w:pPr>
              <w:spacing w:after="0"/>
              <w:contextualSpacing/>
              <w:rPr>
                <w:rFonts w:ascii="Times New Roman" w:hAnsi="Times New Roman"/>
                <w:sz w:val="24"/>
                <w:szCs w:val="24"/>
              </w:rPr>
            </w:pPr>
            <w:r w:rsidRPr="00225F6C">
              <w:rPr>
                <w:rFonts w:ascii="Times New Roman" w:hAnsi="Times New Roman"/>
                <w:sz w:val="24"/>
                <w:szCs w:val="24"/>
              </w:rPr>
              <w:t>1. Выполнение предложений тематических проверок, смотров.</w:t>
            </w:r>
          </w:p>
          <w:p w:rsidR="00765B98" w:rsidRPr="00225F6C" w:rsidRDefault="00765B98" w:rsidP="00225F6C">
            <w:pPr>
              <w:spacing w:after="0"/>
              <w:contextualSpacing/>
              <w:rPr>
                <w:rFonts w:ascii="Times New Roman" w:hAnsi="Times New Roman"/>
                <w:sz w:val="24"/>
                <w:szCs w:val="24"/>
              </w:rPr>
            </w:pPr>
            <w:r w:rsidRPr="00225F6C">
              <w:rPr>
                <w:rFonts w:ascii="Times New Roman" w:hAnsi="Times New Roman"/>
                <w:sz w:val="24"/>
                <w:szCs w:val="24"/>
              </w:rPr>
              <w:t>2. Выполнение решений педсоветов.</w:t>
            </w:r>
          </w:p>
          <w:p w:rsidR="00765B98" w:rsidRPr="00225F6C" w:rsidRDefault="00765B98" w:rsidP="00225F6C">
            <w:pPr>
              <w:spacing w:after="0"/>
              <w:contextualSpacing/>
              <w:rPr>
                <w:rFonts w:ascii="Times New Roman" w:hAnsi="Times New Roman"/>
                <w:sz w:val="24"/>
                <w:szCs w:val="24"/>
              </w:rPr>
            </w:pPr>
            <w:r>
              <w:rPr>
                <w:rFonts w:ascii="Times New Roman" w:hAnsi="Times New Roman"/>
                <w:sz w:val="24"/>
                <w:szCs w:val="24"/>
              </w:rPr>
              <w:t>3.Выполнение предложе</w:t>
            </w:r>
            <w:r w:rsidRPr="00225F6C">
              <w:rPr>
                <w:rFonts w:ascii="Times New Roman" w:hAnsi="Times New Roman"/>
                <w:sz w:val="24"/>
                <w:szCs w:val="24"/>
              </w:rPr>
              <w:t>ний текущего контроля.</w:t>
            </w:r>
          </w:p>
        </w:tc>
        <w:tc>
          <w:tcPr>
            <w:tcW w:w="1867" w:type="dxa"/>
          </w:tcPr>
          <w:p w:rsidR="00765B98" w:rsidRPr="00225F6C" w:rsidRDefault="00765B98" w:rsidP="00225F6C">
            <w:pPr>
              <w:spacing w:after="0"/>
              <w:contextualSpacing/>
              <w:jc w:val="center"/>
              <w:rPr>
                <w:rFonts w:ascii="Times New Roman" w:hAnsi="Times New Roman"/>
                <w:sz w:val="24"/>
                <w:szCs w:val="24"/>
              </w:rPr>
            </w:pPr>
            <w:r>
              <w:rPr>
                <w:rFonts w:ascii="Times New Roman" w:hAnsi="Times New Roman"/>
                <w:sz w:val="24"/>
                <w:szCs w:val="24"/>
              </w:rPr>
              <w:t>Группы, получившие предло</w:t>
            </w:r>
            <w:r w:rsidRPr="00225F6C">
              <w:rPr>
                <w:rFonts w:ascii="Times New Roman" w:hAnsi="Times New Roman"/>
                <w:sz w:val="24"/>
                <w:szCs w:val="24"/>
              </w:rPr>
              <w:t>жения и замечания</w:t>
            </w:r>
          </w:p>
        </w:tc>
        <w:tc>
          <w:tcPr>
            <w:tcW w:w="1251" w:type="dxa"/>
          </w:tcPr>
          <w:p w:rsidR="00765B98" w:rsidRPr="00225F6C" w:rsidRDefault="00765B98" w:rsidP="00225F6C">
            <w:pPr>
              <w:spacing w:after="0"/>
              <w:contextualSpacing/>
              <w:jc w:val="center"/>
              <w:rPr>
                <w:rFonts w:ascii="Times New Roman" w:hAnsi="Times New Roman"/>
                <w:sz w:val="24"/>
                <w:szCs w:val="24"/>
              </w:rPr>
            </w:pPr>
            <w:r w:rsidRPr="00225F6C">
              <w:rPr>
                <w:rFonts w:ascii="Times New Roman" w:hAnsi="Times New Roman"/>
                <w:sz w:val="24"/>
                <w:szCs w:val="24"/>
              </w:rPr>
              <w:t>В течение года</w:t>
            </w:r>
          </w:p>
          <w:p w:rsidR="00765B98" w:rsidRPr="00225F6C" w:rsidRDefault="00765B98" w:rsidP="00225F6C">
            <w:pPr>
              <w:spacing w:after="0"/>
              <w:contextualSpacing/>
              <w:jc w:val="center"/>
              <w:rPr>
                <w:rFonts w:ascii="Times New Roman" w:hAnsi="Times New Roman"/>
                <w:sz w:val="24"/>
                <w:szCs w:val="24"/>
              </w:rPr>
            </w:pPr>
          </w:p>
        </w:tc>
        <w:tc>
          <w:tcPr>
            <w:tcW w:w="2127" w:type="dxa"/>
          </w:tcPr>
          <w:p w:rsidR="00765B98" w:rsidRPr="00225F6C" w:rsidRDefault="00765B98" w:rsidP="00225F6C">
            <w:pPr>
              <w:spacing w:after="0"/>
              <w:contextualSpacing/>
              <w:rPr>
                <w:rFonts w:ascii="Times New Roman" w:hAnsi="Times New Roman"/>
                <w:sz w:val="24"/>
                <w:szCs w:val="24"/>
              </w:rPr>
            </w:pPr>
            <w:r w:rsidRPr="00225F6C">
              <w:rPr>
                <w:rFonts w:ascii="Times New Roman" w:hAnsi="Times New Roman"/>
                <w:sz w:val="24"/>
                <w:szCs w:val="24"/>
              </w:rPr>
              <w:t>зав. д/с Яркина М.Ш. Ст.воспитатель Корнева Н.В.</w:t>
            </w:r>
          </w:p>
          <w:p w:rsidR="00765B98" w:rsidRPr="00225F6C" w:rsidRDefault="00765B98" w:rsidP="00225F6C">
            <w:pPr>
              <w:spacing w:after="0"/>
              <w:contextualSpacing/>
              <w:jc w:val="center"/>
              <w:rPr>
                <w:rFonts w:ascii="Times New Roman" w:hAnsi="Times New Roman"/>
                <w:sz w:val="24"/>
                <w:szCs w:val="24"/>
              </w:rPr>
            </w:pPr>
          </w:p>
        </w:tc>
      </w:tr>
      <w:tr w:rsidR="00765B98" w:rsidRPr="00AD5EC7" w:rsidTr="005C4304">
        <w:tc>
          <w:tcPr>
            <w:tcW w:w="1674" w:type="dxa"/>
          </w:tcPr>
          <w:p w:rsidR="00765B98" w:rsidRPr="00225F6C" w:rsidRDefault="00765B98" w:rsidP="00225F6C">
            <w:pPr>
              <w:spacing w:after="0"/>
              <w:contextualSpacing/>
              <w:rPr>
                <w:rFonts w:ascii="Times New Roman" w:hAnsi="Times New Roman"/>
                <w:sz w:val="24"/>
                <w:szCs w:val="24"/>
              </w:rPr>
            </w:pPr>
            <w:r w:rsidRPr="00225F6C">
              <w:rPr>
                <w:rFonts w:ascii="Times New Roman" w:hAnsi="Times New Roman"/>
                <w:sz w:val="24"/>
                <w:szCs w:val="24"/>
              </w:rPr>
              <w:t>Мониторинг</w:t>
            </w:r>
          </w:p>
        </w:tc>
        <w:tc>
          <w:tcPr>
            <w:tcW w:w="3713" w:type="dxa"/>
          </w:tcPr>
          <w:p w:rsidR="00765B98" w:rsidRPr="00225F6C" w:rsidRDefault="00765B98" w:rsidP="00225F6C">
            <w:pPr>
              <w:spacing w:after="0"/>
              <w:contextualSpacing/>
              <w:rPr>
                <w:rFonts w:ascii="Times New Roman" w:hAnsi="Times New Roman"/>
                <w:sz w:val="24"/>
                <w:szCs w:val="24"/>
              </w:rPr>
            </w:pPr>
            <w:r w:rsidRPr="00225F6C">
              <w:rPr>
                <w:rFonts w:ascii="Times New Roman" w:hAnsi="Times New Roman"/>
                <w:sz w:val="24"/>
                <w:szCs w:val="24"/>
              </w:rPr>
              <w:t xml:space="preserve">1.Состояние оздоровительной работы в ДОУ: </w:t>
            </w:r>
          </w:p>
          <w:p w:rsidR="00765B98" w:rsidRPr="00225F6C" w:rsidRDefault="00765B98" w:rsidP="00225F6C">
            <w:pPr>
              <w:spacing w:after="0"/>
              <w:contextualSpacing/>
              <w:rPr>
                <w:rFonts w:ascii="Times New Roman" w:hAnsi="Times New Roman"/>
                <w:sz w:val="24"/>
                <w:szCs w:val="24"/>
              </w:rPr>
            </w:pPr>
            <w:r w:rsidRPr="00225F6C">
              <w:rPr>
                <w:rFonts w:ascii="Times New Roman" w:hAnsi="Times New Roman"/>
                <w:sz w:val="24"/>
                <w:szCs w:val="24"/>
              </w:rPr>
              <w:t xml:space="preserve">- анализ заболеваемости за первое полугодие:              </w:t>
            </w:r>
          </w:p>
          <w:p w:rsidR="00765B98" w:rsidRPr="00225F6C" w:rsidRDefault="00765B98" w:rsidP="00225F6C">
            <w:pPr>
              <w:spacing w:after="0"/>
              <w:contextualSpacing/>
              <w:rPr>
                <w:rFonts w:ascii="Times New Roman" w:hAnsi="Times New Roman"/>
                <w:sz w:val="24"/>
                <w:szCs w:val="24"/>
              </w:rPr>
            </w:pPr>
            <w:r w:rsidRPr="00225F6C">
              <w:rPr>
                <w:rFonts w:ascii="Times New Roman" w:hAnsi="Times New Roman"/>
                <w:sz w:val="24"/>
                <w:szCs w:val="24"/>
              </w:rPr>
              <w:t>- анализ заболеваемости за второе полугодие и заболеваемость за 9 месяцев.</w:t>
            </w:r>
          </w:p>
          <w:p w:rsidR="00765B98" w:rsidRPr="00225F6C" w:rsidRDefault="00765B98" w:rsidP="00225F6C">
            <w:pPr>
              <w:spacing w:after="0"/>
              <w:contextualSpacing/>
              <w:rPr>
                <w:rFonts w:ascii="Times New Roman" w:hAnsi="Times New Roman"/>
                <w:sz w:val="24"/>
                <w:szCs w:val="24"/>
              </w:rPr>
            </w:pPr>
            <w:r>
              <w:rPr>
                <w:rFonts w:ascii="Times New Roman" w:hAnsi="Times New Roman"/>
                <w:sz w:val="24"/>
                <w:szCs w:val="24"/>
              </w:rPr>
              <w:t>2. Состояние образова</w:t>
            </w:r>
            <w:r w:rsidRPr="00225F6C">
              <w:rPr>
                <w:rFonts w:ascii="Times New Roman" w:hAnsi="Times New Roman"/>
                <w:sz w:val="24"/>
                <w:szCs w:val="24"/>
              </w:rPr>
              <w:t>тельной работы в ДОУ (педагогическая диагностика)</w:t>
            </w:r>
            <w:r>
              <w:rPr>
                <w:rFonts w:ascii="Times New Roman" w:hAnsi="Times New Roman"/>
                <w:sz w:val="24"/>
                <w:szCs w:val="24"/>
              </w:rPr>
              <w:t>.</w:t>
            </w:r>
          </w:p>
          <w:p w:rsidR="00765B98" w:rsidRPr="00225F6C" w:rsidRDefault="00765B98" w:rsidP="00225F6C">
            <w:pPr>
              <w:spacing w:after="0"/>
              <w:contextualSpacing/>
              <w:rPr>
                <w:rFonts w:ascii="Times New Roman" w:hAnsi="Times New Roman"/>
                <w:sz w:val="24"/>
                <w:szCs w:val="24"/>
              </w:rPr>
            </w:pPr>
          </w:p>
        </w:tc>
        <w:tc>
          <w:tcPr>
            <w:tcW w:w="1867" w:type="dxa"/>
          </w:tcPr>
          <w:p w:rsidR="00765B98" w:rsidRPr="00225F6C" w:rsidRDefault="00765B98" w:rsidP="00225F6C">
            <w:pPr>
              <w:spacing w:after="0"/>
              <w:contextualSpacing/>
              <w:jc w:val="center"/>
              <w:rPr>
                <w:rFonts w:ascii="Times New Roman" w:hAnsi="Times New Roman"/>
                <w:sz w:val="24"/>
                <w:szCs w:val="24"/>
              </w:rPr>
            </w:pPr>
          </w:p>
          <w:p w:rsidR="00765B98" w:rsidRPr="00225F6C" w:rsidRDefault="00765B98" w:rsidP="00225F6C">
            <w:pPr>
              <w:spacing w:after="0"/>
              <w:contextualSpacing/>
              <w:jc w:val="center"/>
              <w:rPr>
                <w:rFonts w:ascii="Times New Roman" w:hAnsi="Times New Roman"/>
                <w:sz w:val="24"/>
                <w:szCs w:val="24"/>
              </w:rPr>
            </w:pPr>
          </w:p>
          <w:p w:rsidR="00765B98" w:rsidRPr="00225F6C" w:rsidRDefault="00765B98" w:rsidP="00225F6C">
            <w:pPr>
              <w:spacing w:after="0"/>
              <w:contextualSpacing/>
              <w:jc w:val="center"/>
              <w:rPr>
                <w:rFonts w:ascii="Times New Roman" w:hAnsi="Times New Roman"/>
                <w:sz w:val="24"/>
                <w:szCs w:val="24"/>
              </w:rPr>
            </w:pPr>
            <w:r w:rsidRPr="00225F6C">
              <w:rPr>
                <w:rFonts w:ascii="Times New Roman" w:hAnsi="Times New Roman"/>
                <w:sz w:val="24"/>
                <w:szCs w:val="24"/>
              </w:rPr>
              <w:t>Все возрастные группы</w:t>
            </w:r>
          </w:p>
          <w:p w:rsidR="00765B98" w:rsidRPr="00225F6C" w:rsidRDefault="00765B98" w:rsidP="00225F6C">
            <w:pPr>
              <w:spacing w:after="0"/>
              <w:contextualSpacing/>
              <w:jc w:val="center"/>
              <w:rPr>
                <w:rFonts w:ascii="Times New Roman" w:hAnsi="Times New Roman"/>
                <w:sz w:val="24"/>
                <w:szCs w:val="24"/>
              </w:rPr>
            </w:pPr>
          </w:p>
          <w:p w:rsidR="00765B98" w:rsidRPr="00225F6C" w:rsidRDefault="00765B98" w:rsidP="00225F6C">
            <w:pPr>
              <w:spacing w:after="0"/>
              <w:contextualSpacing/>
              <w:jc w:val="center"/>
              <w:rPr>
                <w:rFonts w:ascii="Times New Roman" w:hAnsi="Times New Roman"/>
                <w:sz w:val="24"/>
                <w:szCs w:val="24"/>
              </w:rPr>
            </w:pPr>
          </w:p>
          <w:p w:rsidR="00765B98" w:rsidRPr="00225F6C" w:rsidRDefault="00765B98" w:rsidP="00225F6C">
            <w:pPr>
              <w:spacing w:after="0"/>
              <w:contextualSpacing/>
              <w:jc w:val="center"/>
              <w:rPr>
                <w:rFonts w:ascii="Times New Roman" w:hAnsi="Times New Roman"/>
                <w:sz w:val="24"/>
                <w:szCs w:val="24"/>
              </w:rPr>
            </w:pPr>
          </w:p>
          <w:p w:rsidR="00765B98" w:rsidRPr="00225F6C" w:rsidRDefault="00765B98" w:rsidP="00225F6C">
            <w:pPr>
              <w:spacing w:after="0"/>
              <w:contextualSpacing/>
              <w:jc w:val="center"/>
              <w:rPr>
                <w:rFonts w:ascii="Times New Roman" w:hAnsi="Times New Roman"/>
                <w:sz w:val="24"/>
                <w:szCs w:val="24"/>
              </w:rPr>
            </w:pPr>
          </w:p>
          <w:p w:rsidR="00765B98" w:rsidRPr="00225F6C" w:rsidRDefault="00765B98" w:rsidP="00225F6C">
            <w:pPr>
              <w:spacing w:after="0"/>
              <w:contextualSpacing/>
              <w:jc w:val="center"/>
              <w:rPr>
                <w:rFonts w:ascii="Times New Roman" w:hAnsi="Times New Roman"/>
                <w:sz w:val="24"/>
                <w:szCs w:val="24"/>
              </w:rPr>
            </w:pPr>
          </w:p>
          <w:p w:rsidR="00765B98" w:rsidRPr="00225F6C" w:rsidRDefault="00765B98" w:rsidP="00225F6C">
            <w:pPr>
              <w:spacing w:after="0"/>
              <w:contextualSpacing/>
              <w:jc w:val="center"/>
              <w:rPr>
                <w:rFonts w:ascii="Times New Roman" w:hAnsi="Times New Roman"/>
                <w:sz w:val="24"/>
                <w:szCs w:val="24"/>
              </w:rPr>
            </w:pPr>
          </w:p>
        </w:tc>
        <w:tc>
          <w:tcPr>
            <w:tcW w:w="1251" w:type="dxa"/>
          </w:tcPr>
          <w:p w:rsidR="00765B98" w:rsidRPr="00225F6C" w:rsidRDefault="00765B98" w:rsidP="00225F6C">
            <w:pPr>
              <w:spacing w:after="0"/>
              <w:contextualSpacing/>
              <w:jc w:val="center"/>
              <w:rPr>
                <w:rFonts w:ascii="Times New Roman" w:hAnsi="Times New Roman"/>
                <w:sz w:val="24"/>
                <w:szCs w:val="24"/>
              </w:rPr>
            </w:pPr>
          </w:p>
          <w:p w:rsidR="00765B98" w:rsidRPr="00225F6C" w:rsidRDefault="00765B98" w:rsidP="00225F6C">
            <w:pPr>
              <w:spacing w:after="0"/>
              <w:contextualSpacing/>
              <w:jc w:val="center"/>
              <w:rPr>
                <w:rFonts w:ascii="Times New Roman" w:hAnsi="Times New Roman"/>
                <w:sz w:val="24"/>
                <w:szCs w:val="24"/>
              </w:rPr>
            </w:pPr>
          </w:p>
          <w:p w:rsidR="00765B98" w:rsidRPr="00225F6C" w:rsidRDefault="00765B98" w:rsidP="00225F6C">
            <w:pPr>
              <w:spacing w:after="0"/>
              <w:contextualSpacing/>
              <w:jc w:val="center"/>
              <w:rPr>
                <w:rFonts w:ascii="Times New Roman" w:hAnsi="Times New Roman"/>
                <w:sz w:val="24"/>
                <w:szCs w:val="24"/>
              </w:rPr>
            </w:pPr>
            <w:r w:rsidRPr="00225F6C">
              <w:rPr>
                <w:rFonts w:ascii="Times New Roman" w:hAnsi="Times New Roman"/>
                <w:sz w:val="24"/>
                <w:szCs w:val="24"/>
              </w:rPr>
              <w:t>Январь</w:t>
            </w:r>
          </w:p>
          <w:p w:rsidR="00765B98" w:rsidRPr="00225F6C" w:rsidRDefault="00765B98" w:rsidP="00225F6C">
            <w:pPr>
              <w:spacing w:after="0"/>
              <w:contextualSpacing/>
              <w:jc w:val="center"/>
              <w:rPr>
                <w:rFonts w:ascii="Times New Roman" w:hAnsi="Times New Roman"/>
                <w:sz w:val="24"/>
                <w:szCs w:val="24"/>
              </w:rPr>
            </w:pPr>
          </w:p>
          <w:p w:rsidR="00765B98" w:rsidRPr="00225F6C" w:rsidRDefault="00765B98" w:rsidP="00225F6C">
            <w:pPr>
              <w:spacing w:after="0"/>
              <w:contextualSpacing/>
              <w:jc w:val="center"/>
              <w:rPr>
                <w:rFonts w:ascii="Times New Roman" w:hAnsi="Times New Roman"/>
                <w:sz w:val="24"/>
                <w:szCs w:val="24"/>
              </w:rPr>
            </w:pPr>
            <w:r w:rsidRPr="00225F6C">
              <w:rPr>
                <w:rFonts w:ascii="Times New Roman" w:hAnsi="Times New Roman"/>
                <w:sz w:val="24"/>
                <w:szCs w:val="24"/>
              </w:rPr>
              <w:t>Май</w:t>
            </w:r>
          </w:p>
          <w:p w:rsidR="00765B98" w:rsidRPr="00225F6C" w:rsidRDefault="00765B98" w:rsidP="00225F6C">
            <w:pPr>
              <w:spacing w:after="0"/>
              <w:contextualSpacing/>
              <w:jc w:val="center"/>
              <w:rPr>
                <w:rFonts w:ascii="Times New Roman" w:hAnsi="Times New Roman"/>
                <w:sz w:val="24"/>
                <w:szCs w:val="24"/>
              </w:rPr>
            </w:pPr>
          </w:p>
          <w:p w:rsidR="00765B98" w:rsidRPr="00225F6C" w:rsidRDefault="00765B98" w:rsidP="00225F6C">
            <w:pPr>
              <w:spacing w:after="0"/>
              <w:contextualSpacing/>
              <w:jc w:val="center"/>
              <w:rPr>
                <w:rFonts w:ascii="Times New Roman" w:hAnsi="Times New Roman"/>
                <w:sz w:val="24"/>
                <w:szCs w:val="24"/>
              </w:rPr>
            </w:pPr>
          </w:p>
          <w:p w:rsidR="00765B98" w:rsidRPr="00225F6C" w:rsidRDefault="00765B98" w:rsidP="00225F6C">
            <w:pPr>
              <w:spacing w:after="0"/>
              <w:contextualSpacing/>
              <w:jc w:val="center"/>
              <w:rPr>
                <w:rFonts w:ascii="Times New Roman" w:hAnsi="Times New Roman"/>
                <w:sz w:val="24"/>
                <w:szCs w:val="24"/>
              </w:rPr>
            </w:pPr>
            <w:r w:rsidRPr="00225F6C">
              <w:rPr>
                <w:rFonts w:ascii="Times New Roman" w:hAnsi="Times New Roman"/>
                <w:sz w:val="24"/>
                <w:szCs w:val="24"/>
              </w:rPr>
              <w:t xml:space="preserve">Май </w:t>
            </w:r>
          </w:p>
          <w:p w:rsidR="00765B98" w:rsidRPr="00225F6C" w:rsidRDefault="00765B98" w:rsidP="00225F6C">
            <w:pPr>
              <w:spacing w:after="0"/>
              <w:contextualSpacing/>
              <w:jc w:val="center"/>
              <w:rPr>
                <w:rFonts w:ascii="Times New Roman" w:hAnsi="Times New Roman"/>
                <w:sz w:val="24"/>
                <w:szCs w:val="24"/>
              </w:rPr>
            </w:pPr>
          </w:p>
          <w:p w:rsidR="00765B98" w:rsidRPr="00225F6C" w:rsidRDefault="00765B98" w:rsidP="00225F6C">
            <w:pPr>
              <w:spacing w:after="0"/>
              <w:contextualSpacing/>
              <w:jc w:val="center"/>
              <w:rPr>
                <w:rFonts w:ascii="Times New Roman" w:hAnsi="Times New Roman"/>
                <w:sz w:val="24"/>
                <w:szCs w:val="24"/>
              </w:rPr>
            </w:pPr>
          </w:p>
        </w:tc>
        <w:tc>
          <w:tcPr>
            <w:tcW w:w="2127" w:type="dxa"/>
          </w:tcPr>
          <w:p w:rsidR="00765B98" w:rsidRDefault="00765B98" w:rsidP="00225F6C">
            <w:pPr>
              <w:spacing w:after="0"/>
              <w:contextualSpacing/>
              <w:rPr>
                <w:rFonts w:ascii="Times New Roman" w:hAnsi="Times New Roman"/>
                <w:sz w:val="24"/>
                <w:szCs w:val="24"/>
              </w:rPr>
            </w:pPr>
            <w:r w:rsidRPr="00225F6C">
              <w:rPr>
                <w:rFonts w:ascii="Times New Roman" w:hAnsi="Times New Roman"/>
                <w:sz w:val="24"/>
                <w:szCs w:val="24"/>
              </w:rPr>
              <w:t xml:space="preserve">зав. д/с Яркина </w:t>
            </w:r>
            <w:r>
              <w:rPr>
                <w:rFonts w:ascii="Times New Roman" w:hAnsi="Times New Roman"/>
                <w:sz w:val="24"/>
                <w:szCs w:val="24"/>
              </w:rPr>
              <w:t>М.Ш.</w:t>
            </w:r>
          </w:p>
          <w:p w:rsidR="00765B98" w:rsidRPr="00225F6C" w:rsidRDefault="00765B98" w:rsidP="00225F6C">
            <w:pPr>
              <w:spacing w:after="0"/>
              <w:contextualSpacing/>
              <w:rPr>
                <w:rFonts w:ascii="Times New Roman" w:hAnsi="Times New Roman"/>
                <w:sz w:val="24"/>
                <w:szCs w:val="24"/>
              </w:rPr>
            </w:pPr>
            <w:r w:rsidRPr="00225F6C">
              <w:rPr>
                <w:rFonts w:ascii="Times New Roman" w:hAnsi="Times New Roman"/>
                <w:sz w:val="24"/>
                <w:szCs w:val="24"/>
              </w:rPr>
              <w:t>Ст.воспитатель Корнева Н.В.</w:t>
            </w:r>
          </w:p>
          <w:p w:rsidR="00765B98" w:rsidRPr="00225F6C" w:rsidRDefault="00765B98" w:rsidP="00225F6C">
            <w:pPr>
              <w:spacing w:after="0"/>
              <w:contextualSpacing/>
              <w:rPr>
                <w:rFonts w:ascii="Times New Roman" w:hAnsi="Times New Roman"/>
                <w:sz w:val="24"/>
                <w:szCs w:val="24"/>
              </w:rPr>
            </w:pPr>
            <w:r>
              <w:rPr>
                <w:rFonts w:ascii="Times New Roman" w:hAnsi="Times New Roman"/>
                <w:sz w:val="24"/>
                <w:szCs w:val="24"/>
              </w:rPr>
              <w:t>ст.медсестра Величко Е.А.</w:t>
            </w:r>
          </w:p>
          <w:p w:rsidR="00765B98" w:rsidRPr="00225F6C" w:rsidRDefault="00765B98" w:rsidP="00225F6C">
            <w:pPr>
              <w:spacing w:after="0"/>
              <w:contextualSpacing/>
              <w:rPr>
                <w:rFonts w:ascii="Times New Roman" w:hAnsi="Times New Roman"/>
                <w:sz w:val="24"/>
                <w:szCs w:val="24"/>
              </w:rPr>
            </w:pPr>
            <w:r>
              <w:rPr>
                <w:rFonts w:ascii="Times New Roman" w:hAnsi="Times New Roman"/>
                <w:sz w:val="24"/>
                <w:szCs w:val="24"/>
              </w:rPr>
              <w:t xml:space="preserve"> </w:t>
            </w:r>
          </w:p>
          <w:p w:rsidR="00765B98" w:rsidRPr="00225F6C" w:rsidRDefault="00765B98" w:rsidP="00225F6C">
            <w:pPr>
              <w:spacing w:after="0"/>
              <w:contextualSpacing/>
              <w:jc w:val="center"/>
              <w:rPr>
                <w:rFonts w:ascii="Times New Roman" w:hAnsi="Times New Roman"/>
                <w:sz w:val="24"/>
                <w:szCs w:val="24"/>
              </w:rPr>
            </w:pPr>
          </w:p>
          <w:p w:rsidR="00765B98" w:rsidRPr="00225F6C" w:rsidRDefault="00765B98" w:rsidP="00225F6C">
            <w:pPr>
              <w:spacing w:after="0"/>
              <w:contextualSpacing/>
              <w:rPr>
                <w:rFonts w:ascii="Times New Roman" w:hAnsi="Times New Roman"/>
                <w:sz w:val="24"/>
                <w:szCs w:val="24"/>
              </w:rPr>
            </w:pPr>
          </w:p>
          <w:p w:rsidR="00765B98" w:rsidRPr="00225F6C" w:rsidRDefault="00765B98" w:rsidP="005C4304">
            <w:pPr>
              <w:spacing w:after="0"/>
              <w:contextualSpacing/>
              <w:rPr>
                <w:rFonts w:ascii="Times New Roman" w:hAnsi="Times New Roman"/>
                <w:sz w:val="24"/>
                <w:szCs w:val="24"/>
              </w:rPr>
            </w:pPr>
          </w:p>
        </w:tc>
      </w:tr>
    </w:tbl>
    <w:p w:rsidR="00765B98" w:rsidRDefault="00765B98" w:rsidP="00FD7049">
      <w:pPr>
        <w:pStyle w:val="a6"/>
        <w:spacing w:line="240" w:lineRule="auto"/>
        <w:rPr>
          <w:rFonts w:ascii="Times New Roman" w:hAnsi="Times New Roman"/>
          <w:sz w:val="28"/>
          <w:szCs w:val="28"/>
        </w:rPr>
      </w:pPr>
    </w:p>
    <w:p w:rsidR="00765B98" w:rsidRDefault="00765B98" w:rsidP="00962367">
      <w:pPr>
        <w:pStyle w:val="23"/>
        <w:ind w:left="0" w:firstLine="0"/>
        <w:rPr>
          <w:b/>
          <w:color w:val="000000"/>
          <w:u w:val="single"/>
        </w:rPr>
      </w:pPr>
    </w:p>
    <w:p w:rsidR="00765B98" w:rsidRDefault="00765B98" w:rsidP="00962367">
      <w:pPr>
        <w:pStyle w:val="23"/>
        <w:ind w:left="0" w:firstLine="0"/>
        <w:rPr>
          <w:b/>
          <w:color w:val="000000"/>
          <w:u w:val="single"/>
        </w:rPr>
      </w:pPr>
    </w:p>
    <w:p w:rsidR="008966F7" w:rsidRDefault="008966F7" w:rsidP="00962367">
      <w:pPr>
        <w:pStyle w:val="23"/>
        <w:ind w:left="0" w:firstLine="0"/>
        <w:rPr>
          <w:b/>
          <w:color w:val="000000"/>
          <w:u w:val="single"/>
        </w:rPr>
      </w:pPr>
    </w:p>
    <w:p w:rsidR="008966F7" w:rsidRDefault="008966F7" w:rsidP="00962367">
      <w:pPr>
        <w:pStyle w:val="23"/>
        <w:ind w:left="0" w:firstLine="0"/>
        <w:rPr>
          <w:b/>
          <w:color w:val="000000"/>
          <w:u w:val="single"/>
        </w:rPr>
      </w:pPr>
    </w:p>
    <w:p w:rsidR="008966F7" w:rsidRDefault="008966F7" w:rsidP="00962367">
      <w:pPr>
        <w:pStyle w:val="23"/>
        <w:ind w:left="0" w:firstLine="0"/>
        <w:rPr>
          <w:b/>
          <w:color w:val="000000"/>
          <w:u w:val="single"/>
        </w:rPr>
      </w:pPr>
    </w:p>
    <w:p w:rsidR="008966F7" w:rsidRDefault="008966F7" w:rsidP="00962367">
      <w:pPr>
        <w:pStyle w:val="23"/>
        <w:ind w:left="0" w:firstLine="0"/>
        <w:rPr>
          <w:b/>
          <w:color w:val="000000"/>
          <w:u w:val="single"/>
        </w:rPr>
      </w:pPr>
    </w:p>
    <w:p w:rsidR="008966F7" w:rsidRDefault="008966F7" w:rsidP="00962367">
      <w:pPr>
        <w:pStyle w:val="23"/>
        <w:ind w:left="0" w:firstLine="0"/>
        <w:rPr>
          <w:b/>
          <w:color w:val="000000"/>
          <w:u w:val="single"/>
        </w:rPr>
      </w:pPr>
    </w:p>
    <w:p w:rsidR="008966F7" w:rsidRDefault="008966F7" w:rsidP="00962367">
      <w:pPr>
        <w:pStyle w:val="23"/>
        <w:ind w:left="0" w:firstLine="0"/>
        <w:rPr>
          <w:b/>
          <w:color w:val="000000"/>
          <w:u w:val="single"/>
        </w:rPr>
      </w:pPr>
    </w:p>
    <w:p w:rsidR="008966F7" w:rsidRDefault="008966F7" w:rsidP="00962367">
      <w:pPr>
        <w:pStyle w:val="23"/>
        <w:ind w:left="0" w:firstLine="0"/>
        <w:rPr>
          <w:b/>
          <w:color w:val="000000"/>
          <w:u w:val="single"/>
        </w:rPr>
      </w:pPr>
    </w:p>
    <w:p w:rsidR="00765B98" w:rsidRDefault="00765B98" w:rsidP="00962367">
      <w:pPr>
        <w:pStyle w:val="23"/>
        <w:ind w:left="0" w:firstLine="0"/>
        <w:rPr>
          <w:b/>
          <w:color w:val="000000"/>
          <w:u w:val="single"/>
        </w:rPr>
      </w:pPr>
    </w:p>
    <w:p w:rsidR="00765B98" w:rsidRDefault="00765B98" w:rsidP="00962367">
      <w:pPr>
        <w:pStyle w:val="23"/>
        <w:ind w:left="0" w:firstLine="0"/>
        <w:rPr>
          <w:b/>
          <w:color w:val="000000"/>
          <w:u w:val="single"/>
        </w:rPr>
      </w:pPr>
    </w:p>
    <w:p w:rsidR="00765B98" w:rsidRDefault="00765B98" w:rsidP="00962367">
      <w:pPr>
        <w:pStyle w:val="23"/>
        <w:ind w:left="0" w:firstLine="0"/>
        <w:rPr>
          <w:b/>
          <w:color w:val="000000"/>
          <w:u w:val="single"/>
        </w:rPr>
      </w:pPr>
    </w:p>
    <w:p w:rsidR="00765B98" w:rsidRDefault="00765B98" w:rsidP="00962367">
      <w:pPr>
        <w:pStyle w:val="23"/>
        <w:ind w:left="0" w:firstLine="0"/>
        <w:rPr>
          <w:b/>
          <w:color w:val="000000"/>
          <w:u w:val="single"/>
        </w:rPr>
      </w:pPr>
    </w:p>
    <w:p w:rsidR="00765B98" w:rsidRDefault="00765B98" w:rsidP="00962367">
      <w:pPr>
        <w:pStyle w:val="23"/>
        <w:ind w:left="0" w:firstLine="0"/>
        <w:rPr>
          <w:b/>
          <w:color w:val="000000"/>
          <w:u w:val="single"/>
        </w:rPr>
      </w:pPr>
    </w:p>
    <w:p w:rsidR="008966F7" w:rsidRDefault="008966F7" w:rsidP="00962367">
      <w:pPr>
        <w:pStyle w:val="23"/>
        <w:ind w:left="0" w:firstLine="0"/>
        <w:rPr>
          <w:b/>
          <w:color w:val="000000"/>
          <w:u w:val="single"/>
        </w:rPr>
      </w:pPr>
    </w:p>
    <w:p w:rsidR="00765B98" w:rsidRDefault="00765B98" w:rsidP="00962367">
      <w:pPr>
        <w:pStyle w:val="23"/>
        <w:ind w:left="0" w:firstLine="0"/>
        <w:rPr>
          <w:b/>
          <w:color w:val="000000"/>
          <w:u w:val="single"/>
        </w:rPr>
      </w:pPr>
    </w:p>
    <w:p w:rsidR="00765B98" w:rsidRDefault="00765B98" w:rsidP="00962367">
      <w:pPr>
        <w:pStyle w:val="23"/>
        <w:ind w:left="0" w:firstLine="0"/>
        <w:rPr>
          <w:b/>
          <w:color w:val="000000"/>
          <w:u w:val="single"/>
        </w:rPr>
      </w:pPr>
    </w:p>
    <w:p w:rsidR="00765B98" w:rsidRPr="001E73F8" w:rsidRDefault="00765B98" w:rsidP="00962367">
      <w:pPr>
        <w:pStyle w:val="23"/>
        <w:ind w:left="0" w:firstLine="0"/>
        <w:rPr>
          <w:color w:val="000000"/>
        </w:rPr>
      </w:pPr>
    </w:p>
    <w:p w:rsidR="00765B98" w:rsidRDefault="00765B98" w:rsidP="002C7CBF">
      <w:pPr>
        <w:ind w:left="-180"/>
        <w:contextualSpacing/>
        <w:jc w:val="center"/>
        <w:rPr>
          <w:rFonts w:ascii="Times New Roman" w:hAnsi="Times New Roman"/>
          <w:b/>
          <w:i/>
          <w:sz w:val="24"/>
          <w:szCs w:val="24"/>
        </w:rPr>
      </w:pPr>
    </w:p>
    <w:p w:rsidR="00765B98" w:rsidRDefault="00765B98" w:rsidP="002C7CBF">
      <w:pPr>
        <w:ind w:left="-180"/>
        <w:contextualSpacing/>
        <w:jc w:val="center"/>
        <w:rPr>
          <w:rFonts w:ascii="Times New Roman" w:hAnsi="Times New Roman"/>
          <w:b/>
          <w:i/>
          <w:sz w:val="24"/>
          <w:szCs w:val="24"/>
        </w:rPr>
      </w:pPr>
      <w:r w:rsidRPr="00D62CC3">
        <w:rPr>
          <w:rFonts w:ascii="Times New Roman" w:hAnsi="Times New Roman"/>
          <w:b/>
          <w:i/>
          <w:sz w:val="24"/>
          <w:szCs w:val="24"/>
        </w:rPr>
        <w:t>ОРГАНИЗАЦИЯ РАБОТЫ С СЕМЬЕЙ</w:t>
      </w:r>
    </w:p>
    <w:p w:rsidR="00765B98" w:rsidRPr="005C4304" w:rsidRDefault="00765B98" w:rsidP="00EC7A9F">
      <w:pPr>
        <w:ind w:left="-180"/>
        <w:contextualSpacing/>
        <w:rPr>
          <w:rFonts w:ascii="Times New Roman" w:hAnsi="Times New Roman"/>
          <w:b/>
          <w:i/>
          <w:sz w:val="24"/>
          <w:szCs w:val="24"/>
        </w:rPr>
      </w:pPr>
      <w:r w:rsidRPr="005C4304">
        <w:rPr>
          <w:rFonts w:ascii="Times New Roman" w:hAnsi="Times New Roman"/>
          <w:b/>
          <w:i/>
          <w:sz w:val="24"/>
          <w:szCs w:val="24"/>
        </w:rPr>
        <w:t>Задачи:</w:t>
      </w:r>
    </w:p>
    <w:p w:rsidR="00765B98" w:rsidRPr="005C4304" w:rsidRDefault="00765B98" w:rsidP="00EC7A9F">
      <w:pPr>
        <w:ind w:left="-180"/>
        <w:contextualSpacing/>
        <w:rPr>
          <w:rFonts w:ascii="Times New Roman" w:hAnsi="Times New Roman"/>
          <w:sz w:val="24"/>
          <w:szCs w:val="24"/>
        </w:rPr>
      </w:pPr>
      <w:r w:rsidRPr="005C4304">
        <w:rPr>
          <w:rFonts w:ascii="Times New Roman" w:hAnsi="Times New Roman"/>
          <w:sz w:val="24"/>
          <w:szCs w:val="24"/>
        </w:rPr>
        <w:t>1.Психолого-педагогическое просвещение родителей с целью повышения уровня общей и педагогической культуры.</w:t>
      </w:r>
    </w:p>
    <w:p w:rsidR="00765B98" w:rsidRPr="005C4304" w:rsidRDefault="00765B98" w:rsidP="00EC7A9F">
      <w:pPr>
        <w:ind w:left="-180"/>
        <w:contextualSpacing/>
        <w:rPr>
          <w:rFonts w:ascii="Times New Roman" w:hAnsi="Times New Roman"/>
          <w:sz w:val="24"/>
          <w:szCs w:val="24"/>
        </w:rPr>
      </w:pPr>
      <w:r w:rsidRPr="005C4304">
        <w:rPr>
          <w:rFonts w:ascii="Times New Roman" w:hAnsi="Times New Roman"/>
          <w:sz w:val="24"/>
          <w:szCs w:val="24"/>
        </w:rPr>
        <w:t>2.Оптимизация стиля семейного воспитания.</w:t>
      </w:r>
    </w:p>
    <w:p w:rsidR="00765B98" w:rsidRPr="005C4304" w:rsidRDefault="00765B98" w:rsidP="00EC7A9F">
      <w:pPr>
        <w:ind w:left="-180"/>
        <w:contextualSpacing/>
        <w:rPr>
          <w:rFonts w:ascii="Times New Roman" w:hAnsi="Times New Roman"/>
          <w:sz w:val="24"/>
          <w:szCs w:val="24"/>
        </w:rPr>
      </w:pPr>
      <w:r w:rsidRPr="005C4304">
        <w:rPr>
          <w:rFonts w:ascii="Times New Roman" w:hAnsi="Times New Roman"/>
          <w:sz w:val="24"/>
          <w:szCs w:val="24"/>
        </w:rPr>
        <w:t>3.Гуманизация детско-родительских отношений.</w:t>
      </w:r>
    </w:p>
    <w:p w:rsidR="00765B98" w:rsidRPr="005C4304" w:rsidRDefault="00765B98" w:rsidP="00EC7A9F">
      <w:pPr>
        <w:ind w:left="-180"/>
        <w:contextualSpacing/>
        <w:rPr>
          <w:rFonts w:ascii="Times New Roman" w:hAnsi="Times New Roman"/>
          <w:b/>
          <w:sz w:val="24"/>
          <w:szCs w:val="24"/>
        </w:rPr>
      </w:pPr>
      <w:r w:rsidRPr="005C4304">
        <w:rPr>
          <w:rFonts w:ascii="Times New Roman" w:hAnsi="Times New Roman"/>
          <w:sz w:val="24"/>
          <w:szCs w:val="24"/>
        </w:rPr>
        <w:t>4.Включение семьи в содержательную деятельность в системе «родитель-ребенок-воспитатель».</w:t>
      </w:r>
    </w:p>
    <w:tbl>
      <w:tblPr>
        <w:tblW w:w="1039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4"/>
        <w:gridCol w:w="4767"/>
        <w:gridCol w:w="1186"/>
        <w:gridCol w:w="2594"/>
      </w:tblGrid>
      <w:tr w:rsidR="00765B98" w:rsidRPr="00AD5EC7" w:rsidTr="009577C5">
        <w:tc>
          <w:tcPr>
            <w:tcW w:w="1844" w:type="dxa"/>
          </w:tcPr>
          <w:p w:rsidR="00765B98" w:rsidRPr="00AD5EC7" w:rsidRDefault="00765B98" w:rsidP="009577C5">
            <w:pPr>
              <w:spacing w:after="0"/>
              <w:contextualSpacing/>
              <w:jc w:val="center"/>
              <w:rPr>
                <w:rFonts w:ascii="Times New Roman" w:hAnsi="Times New Roman"/>
                <w:b/>
                <w:i/>
                <w:sz w:val="24"/>
                <w:szCs w:val="24"/>
              </w:rPr>
            </w:pPr>
            <w:r w:rsidRPr="00AD5EC7">
              <w:rPr>
                <w:rFonts w:ascii="Times New Roman" w:hAnsi="Times New Roman"/>
                <w:b/>
                <w:i/>
                <w:sz w:val="24"/>
                <w:szCs w:val="24"/>
              </w:rPr>
              <w:t>Мероприятие</w:t>
            </w:r>
          </w:p>
        </w:tc>
        <w:tc>
          <w:tcPr>
            <w:tcW w:w="4767" w:type="dxa"/>
          </w:tcPr>
          <w:p w:rsidR="00765B98" w:rsidRPr="00AD5EC7" w:rsidRDefault="00765B98" w:rsidP="009577C5">
            <w:pPr>
              <w:spacing w:after="0"/>
              <w:contextualSpacing/>
              <w:jc w:val="center"/>
              <w:rPr>
                <w:rFonts w:ascii="Times New Roman" w:hAnsi="Times New Roman"/>
                <w:b/>
                <w:i/>
                <w:sz w:val="24"/>
                <w:szCs w:val="24"/>
              </w:rPr>
            </w:pPr>
            <w:r w:rsidRPr="00AD5EC7">
              <w:rPr>
                <w:rFonts w:ascii="Times New Roman" w:hAnsi="Times New Roman"/>
                <w:b/>
                <w:i/>
                <w:sz w:val="24"/>
                <w:szCs w:val="24"/>
              </w:rPr>
              <w:t>Тема</w:t>
            </w:r>
          </w:p>
        </w:tc>
        <w:tc>
          <w:tcPr>
            <w:tcW w:w="1186" w:type="dxa"/>
          </w:tcPr>
          <w:p w:rsidR="00765B98" w:rsidRPr="00AD5EC7" w:rsidRDefault="00765B98" w:rsidP="009577C5">
            <w:pPr>
              <w:spacing w:after="0"/>
              <w:contextualSpacing/>
              <w:jc w:val="center"/>
              <w:rPr>
                <w:rFonts w:ascii="Times New Roman" w:hAnsi="Times New Roman"/>
                <w:b/>
                <w:i/>
                <w:sz w:val="24"/>
                <w:szCs w:val="24"/>
              </w:rPr>
            </w:pPr>
            <w:r w:rsidRPr="00AD5EC7">
              <w:rPr>
                <w:rFonts w:ascii="Times New Roman" w:hAnsi="Times New Roman"/>
                <w:b/>
                <w:i/>
                <w:sz w:val="24"/>
                <w:szCs w:val="24"/>
              </w:rPr>
              <w:t>Срок</w:t>
            </w:r>
          </w:p>
        </w:tc>
        <w:tc>
          <w:tcPr>
            <w:tcW w:w="2594" w:type="dxa"/>
          </w:tcPr>
          <w:p w:rsidR="00765B98" w:rsidRPr="00AD5EC7" w:rsidRDefault="00765B98" w:rsidP="009577C5">
            <w:pPr>
              <w:spacing w:after="0"/>
              <w:contextualSpacing/>
              <w:jc w:val="center"/>
              <w:rPr>
                <w:rFonts w:ascii="Times New Roman" w:hAnsi="Times New Roman"/>
                <w:b/>
                <w:i/>
                <w:sz w:val="24"/>
                <w:szCs w:val="24"/>
              </w:rPr>
            </w:pPr>
            <w:r w:rsidRPr="00AD5EC7">
              <w:rPr>
                <w:rFonts w:ascii="Times New Roman" w:hAnsi="Times New Roman"/>
                <w:b/>
                <w:i/>
                <w:sz w:val="24"/>
                <w:szCs w:val="24"/>
              </w:rPr>
              <w:t>Ответственные</w:t>
            </w:r>
          </w:p>
        </w:tc>
      </w:tr>
      <w:tr w:rsidR="00765B98" w:rsidRPr="00AD5EC7" w:rsidTr="009577C5">
        <w:trPr>
          <w:trHeight w:val="744"/>
        </w:trPr>
        <w:tc>
          <w:tcPr>
            <w:tcW w:w="1844" w:type="dxa"/>
            <w:vMerge w:val="restart"/>
          </w:tcPr>
          <w:p w:rsidR="00765B98" w:rsidRPr="00AD5EC7" w:rsidRDefault="00765B98" w:rsidP="009577C5">
            <w:pPr>
              <w:spacing w:after="0"/>
              <w:contextualSpacing/>
              <w:rPr>
                <w:rFonts w:ascii="Times New Roman" w:hAnsi="Times New Roman"/>
                <w:sz w:val="24"/>
                <w:szCs w:val="24"/>
              </w:rPr>
            </w:pPr>
            <w:r w:rsidRPr="00AD5EC7">
              <w:rPr>
                <w:rFonts w:ascii="Times New Roman" w:hAnsi="Times New Roman"/>
                <w:sz w:val="24"/>
                <w:szCs w:val="24"/>
              </w:rPr>
              <w:t>Наглядная агитация</w:t>
            </w:r>
          </w:p>
        </w:tc>
        <w:tc>
          <w:tcPr>
            <w:tcW w:w="4767" w:type="dxa"/>
          </w:tcPr>
          <w:p w:rsidR="00765B98" w:rsidRPr="005C4304" w:rsidRDefault="00765B98" w:rsidP="009577C5">
            <w:pPr>
              <w:spacing w:after="0"/>
              <w:contextualSpacing/>
              <w:rPr>
                <w:rFonts w:ascii="Times New Roman" w:hAnsi="Times New Roman"/>
                <w:sz w:val="24"/>
                <w:szCs w:val="24"/>
              </w:rPr>
            </w:pPr>
            <w:r w:rsidRPr="005C4304">
              <w:rPr>
                <w:rFonts w:ascii="Times New Roman" w:hAnsi="Times New Roman"/>
                <w:sz w:val="24"/>
                <w:szCs w:val="24"/>
              </w:rPr>
              <w:t>1. Оформление  информационных стендов в группах.</w:t>
            </w:r>
          </w:p>
        </w:tc>
        <w:tc>
          <w:tcPr>
            <w:tcW w:w="1186" w:type="dxa"/>
          </w:tcPr>
          <w:p w:rsidR="00765B98" w:rsidRPr="00AD5EC7" w:rsidRDefault="00765B98" w:rsidP="009577C5">
            <w:pPr>
              <w:spacing w:after="0"/>
              <w:contextualSpacing/>
              <w:jc w:val="center"/>
              <w:rPr>
                <w:rFonts w:ascii="Times New Roman" w:hAnsi="Times New Roman"/>
                <w:sz w:val="24"/>
                <w:szCs w:val="24"/>
              </w:rPr>
            </w:pPr>
            <w:r w:rsidRPr="00AD5EC7">
              <w:rPr>
                <w:rFonts w:ascii="Times New Roman" w:hAnsi="Times New Roman"/>
                <w:sz w:val="24"/>
                <w:szCs w:val="24"/>
              </w:rPr>
              <w:t>В теч. года</w:t>
            </w:r>
          </w:p>
        </w:tc>
        <w:tc>
          <w:tcPr>
            <w:tcW w:w="2594" w:type="dxa"/>
          </w:tcPr>
          <w:p w:rsidR="00765B98" w:rsidRPr="00AD5EC7" w:rsidRDefault="00765B98" w:rsidP="009577C5">
            <w:pPr>
              <w:spacing w:after="0"/>
              <w:ind w:right="-185"/>
              <w:contextualSpacing/>
              <w:jc w:val="center"/>
              <w:rPr>
                <w:rFonts w:ascii="Times New Roman" w:hAnsi="Times New Roman"/>
                <w:sz w:val="24"/>
                <w:szCs w:val="24"/>
              </w:rPr>
            </w:pPr>
            <w:r w:rsidRPr="00AD5EC7">
              <w:rPr>
                <w:rFonts w:ascii="Times New Roman" w:hAnsi="Times New Roman"/>
                <w:sz w:val="24"/>
                <w:szCs w:val="24"/>
              </w:rPr>
              <w:t>Воспитатели</w:t>
            </w:r>
          </w:p>
        </w:tc>
      </w:tr>
      <w:tr w:rsidR="00765B98" w:rsidRPr="00AD5EC7" w:rsidTr="009577C5">
        <w:tc>
          <w:tcPr>
            <w:tcW w:w="1844" w:type="dxa"/>
            <w:vMerge/>
          </w:tcPr>
          <w:p w:rsidR="00765B98" w:rsidRPr="00AD5EC7" w:rsidRDefault="00765B98" w:rsidP="009577C5">
            <w:pPr>
              <w:spacing w:after="0"/>
              <w:contextualSpacing/>
              <w:rPr>
                <w:rFonts w:ascii="Times New Roman" w:hAnsi="Times New Roman"/>
                <w:sz w:val="24"/>
                <w:szCs w:val="24"/>
              </w:rPr>
            </w:pPr>
          </w:p>
        </w:tc>
        <w:tc>
          <w:tcPr>
            <w:tcW w:w="4767" w:type="dxa"/>
          </w:tcPr>
          <w:p w:rsidR="00765B98" w:rsidRPr="005C4304" w:rsidRDefault="00765B98" w:rsidP="009577C5">
            <w:pPr>
              <w:spacing w:after="0"/>
              <w:contextualSpacing/>
              <w:rPr>
                <w:rFonts w:ascii="Times New Roman" w:hAnsi="Times New Roman"/>
                <w:sz w:val="24"/>
                <w:szCs w:val="24"/>
              </w:rPr>
            </w:pPr>
            <w:r w:rsidRPr="005C4304">
              <w:rPr>
                <w:rFonts w:ascii="Times New Roman" w:hAnsi="Times New Roman"/>
                <w:sz w:val="24"/>
                <w:szCs w:val="24"/>
              </w:rPr>
              <w:t>2.Оформление анкет для родителей вновь прибывших детей «Давайте познакомимся»</w:t>
            </w:r>
            <w:r>
              <w:rPr>
                <w:rFonts w:ascii="Times New Roman" w:hAnsi="Times New Roman"/>
                <w:sz w:val="24"/>
                <w:szCs w:val="24"/>
              </w:rPr>
              <w:t>.</w:t>
            </w:r>
          </w:p>
        </w:tc>
        <w:tc>
          <w:tcPr>
            <w:tcW w:w="1186" w:type="dxa"/>
          </w:tcPr>
          <w:p w:rsidR="00765B98" w:rsidRPr="00AD5EC7" w:rsidRDefault="00765B98" w:rsidP="009577C5">
            <w:pPr>
              <w:spacing w:after="0"/>
              <w:contextualSpacing/>
              <w:jc w:val="center"/>
              <w:rPr>
                <w:rFonts w:ascii="Times New Roman" w:hAnsi="Times New Roman"/>
                <w:sz w:val="24"/>
                <w:szCs w:val="24"/>
              </w:rPr>
            </w:pPr>
            <w:r w:rsidRPr="00AD5EC7">
              <w:rPr>
                <w:rFonts w:ascii="Times New Roman" w:hAnsi="Times New Roman"/>
                <w:sz w:val="24"/>
                <w:szCs w:val="24"/>
              </w:rPr>
              <w:t>сентябрь</w:t>
            </w:r>
          </w:p>
          <w:p w:rsidR="00765B98" w:rsidRPr="00AD5EC7" w:rsidRDefault="00765B98" w:rsidP="009577C5">
            <w:pPr>
              <w:spacing w:after="0"/>
              <w:contextualSpacing/>
              <w:jc w:val="center"/>
              <w:rPr>
                <w:rFonts w:ascii="Times New Roman" w:hAnsi="Times New Roman"/>
                <w:sz w:val="24"/>
                <w:szCs w:val="24"/>
              </w:rPr>
            </w:pPr>
          </w:p>
        </w:tc>
        <w:tc>
          <w:tcPr>
            <w:tcW w:w="2594" w:type="dxa"/>
          </w:tcPr>
          <w:p w:rsidR="00765B98" w:rsidRPr="00AD5EC7" w:rsidRDefault="00765B98" w:rsidP="009577C5">
            <w:pPr>
              <w:spacing w:after="0"/>
              <w:contextualSpacing/>
              <w:jc w:val="center"/>
              <w:rPr>
                <w:rFonts w:ascii="Times New Roman" w:hAnsi="Times New Roman"/>
                <w:sz w:val="24"/>
                <w:szCs w:val="24"/>
              </w:rPr>
            </w:pPr>
            <w:r w:rsidRPr="00AD5EC7">
              <w:rPr>
                <w:rFonts w:ascii="Times New Roman" w:hAnsi="Times New Roman"/>
                <w:sz w:val="24"/>
                <w:szCs w:val="24"/>
              </w:rPr>
              <w:t>педагог-психолог Жарова Г.В.,</w:t>
            </w:r>
          </w:p>
          <w:p w:rsidR="00765B98" w:rsidRPr="00AD5EC7" w:rsidRDefault="00765B98" w:rsidP="009577C5">
            <w:pPr>
              <w:spacing w:after="0"/>
              <w:contextualSpacing/>
              <w:jc w:val="center"/>
              <w:rPr>
                <w:rFonts w:ascii="Times New Roman" w:hAnsi="Times New Roman"/>
                <w:sz w:val="24"/>
                <w:szCs w:val="24"/>
              </w:rPr>
            </w:pPr>
            <w:r w:rsidRPr="00AD5EC7">
              <w:rPr>
                <w:rFonts w:ascii="Times New Roman" w:hAnsi="Times New Roman"/>
                <w:sz w:val="24"/>
                <w:szCs w:val="24"/>
              </w:rPr>
              <w:t>воспитатели</w:t>
            </w:r>
          </w:p>
        </w:tc>
      </w:tr>
      <w:tr w:rsidR="00765B98" w:rsidRPr="00AD5EC7" w:rsidTr="009577C5">
        <w:tc>
          <w:tcPr>
            <w:tcW w:w="1844" w:type="dxa"/>
            <w:vMerge/>
          </w:tcPr>
          <w:p w:rsidR="00765B98" w:rsidRPr="00AD5EC7" w:rsidRDefault="00765B98" w:rsidP="009577C5">
            <w:pPr>
              <w:spacing w:after="0"/>
              <w:contextualSpacing/>
              <w:rPr>
                <w:rFonts w:ascii="Times New Roman" w:hAnsi="Times New Roman"/>
                <w:sz w:val="24"/>
                <w:szCs w:val="24"/>
              </w:rPr>
            </w:pPr>
          </w:p>
        </w:tc>
        <w:tc>
          <w:tcPr>
            <w:tcW w:w="4767" w:type="dxa"/>
          </w:tcPr>
          <w:p w:rsidR="00765B98" w:rsidRPr="005C4304" w:rsidRDefault="00765B98" w:rsidP="009577C5">
            <w:pPr>
              <w:spacing w:after="0"/>
              <w:contextualSpacing/>
              <w:rPr>
                <w:rFonts w:ascii="Times New Roman" w:hAnsi="Times New Roman"/>
                <w:sz w:val="24"/>
                <w:szCs w:val="24"/>
              </w:rPr>
            </w:pPr>
            <w:r w:rsidRPr="005C4304">
              <w:rPr>
                <w:rFonts w:ascii="Times New Roman" w:hAnsi="Times New Roman"/>
                <w:sz w:val="24"/>
                <w:szCs w:val="24"/>
              </w:rPr>
              <w:t>3.Оформление стенда «Жизнь детского сада»</w:t>
            </w:r>
          </w:p>
        </w:tc>
        <w:tc>
          <w:tcPr>
            <w:tcW w:w="1186" w:type="dxa"/>
          </w:tcPr>
          <w:p w:rsidR="00765B98" w:rsidRPr="00AD5EC7" w:rsidRDefault="00765B98" w:rsidP="009577C5">
            <w:pPr>
              <w:spacing w:after="0"/>
              <w:contextualSpacing/>
              <w:jc w:val="center"/>
              <w:rPr>
                <w:rFonts w:ascii="Times New Roman" w:hAnsi="Times New Roman"/>
                <w:sz w:val="24"/>
                <w:szCs w:val="24"/>
              </w:rPr>
            </w:pPr>
            <w:r w:rsidRPr="00AD5EC7">
              <w:rPr>
                <w:rFonts w:ascii="Times New Roman" w:hAnsi="Times New Roman"/>
                <w:sz w:val="24"/>
                <w:szCs w:val="24"/>
              </w:rPr>
              <w:t>В теч. года</w:t>
            </w:r>
          </w:p>
          <w:p w:rsidR="00765B98" w:rsidRPr="00AD5EC7" w:rsidRDefault="00765B98" w:rsidP="009577C5">
            <w:pPr>
              <w:spacing w:after="0"/>
              <w:contextualSpacing/>
              <w:jc w:val="center"/>
              <w:rPr>
                <w:rFonts w:ascii="Times New Roman" w:hAnsi="Times New Roman"/>
                <w:sz w:val="24"/>
                <w:szCs w:val="24"/>
              </w:rPr>
            </w:pPr>
          </w:p>
        </w:tc>
        <w:tc>
          <w:tcPr>
            <w:tcW w:w="2594" w:type="dxa"/>
          </w:tcPr>
          <w:p w:rsidR="00765B98" w:rsidRPr="00AD5EC7" w:rsidRDefault="00765B98" w:rsidP="009577C5">
            <w:pPr>
              <w:spacing w:after="0"/>
              <w:contextualSpacing/>
              <w:jc w:val="center"/>
              <w:rPr>
                <w:rFonts w:ascii="Times New Roman" w:hAnsi="Times New Roman"/>
                <w:sz w:val="24"/>
                <w:szCs w:val="24"/>
              </w:rPr>
            </w:pPr>
            <w:r w:rsidRPr="00AD5EC7">
              <w:rPr>
                <w:rFonts w:ascii="Times New Roman" w:hAnsi="Times New Roman"/>
                <w:sz w:val="24"/>
                <w:szCs w:val="24"/>
              </w:rPr>
              <w:t>Ст.воспитатель Корнева Н.В.</w:t>
            </w:r>
          </w:p>
        </w:tc>
      </w:tr>
      <w:tr w:rsidR="00765B98" w:rsidRPr="00AD5EC7" w:rsidTr="009577C5">
        <w:tc>
          <w:tcPr>
            <w:tcW w:w="1844" w:type="dxa"/>
            <w:vMerge/>
          </w:tcPr>
          <w:p w:rsidR="00765B98" w:rsidRPr="00AD5EC7" w:rsidRDefault="00765B98" w:rsidP="009577C5">
            <w:pPr>
              <w:spacing w:after="0"/>
              <w:contextualSpacing/>
              <w:rPr>
                <w:rFonts w:ascii="Times New Roman" w:hAnsi="Times New Roman"/>
                <w:sz w:val="24"/>
                <w:szCs w:val="24"/>
              </w:rPr>
            </w:pPr>
          </w:p>
        </w:tc>
        <w:tc>
          <w:tcPr>
            <w:tcW w:w="4767" w:type="dxa"/>
          </w:tcPr>
          <w:p w:rsidR="00765B98" w:rsidRPr="005C4304" w:rsidRDefault="00765B98" w:rsidP="009577C5">
            <w:pPr>
              <w:spacing w:after="0"/>
              <w:contextualSpacing/>
              <w:rPr>
                <w:rFonts w:ascii="Times New Roman" w:hAnsi="Times New Roman"/>
                <w:sz w:val="24"/>
                <w:szCs w:val="24"/>
              </w:rPr>
            </w:pPr>
            <w:r w:rsidRPr="005C4304">
              <w:rPr>
                <w:rFonts w:ascii="Times New Roman" w:hAnsi="Times New Roman"/>
                <w:sz w:val="24"/>
                <w:szCs w:val="24"/>
              </w:rPr>
              <w:t>4.Организация работы сайта ДОУ.</w:t>
            </w:r>
          </w:p>
        </w:tc>
        <w:tc>
          <w:tcPr>
            <w:tcW w:w="1186" w:type="dxa"/>
          </w:tcPr>
          <w:p w:rsidR="00765B98" w:rsidRPr="00AD5EC7" w:rsidRDefault="00765B98" w:rsidP="009577C5">
            <w:pPr>
              <w:spacing w:after="0"/>
              <w:contextualSpacing/>
              <w:jc w:val="center"/>
              <w:rPr>
                <w:rFonts w:ascii="Times New Roman" w:hAnsi="Times New Roman"/>
                <w:sz w:val="24"/>
                <w:szCs w:val="24"/>
              </w:rPr>
            </w:pPr>
            <w:r w:rsidRPr="00AD5EC7">
              <w:rPr>
                <w:rFonts w:ascii="Times New Roman" w:hAnsi="Times New Roman"/>
                <w:sz w:val="24"/>
                <w:szCs w:val="24"/>
              </w:rPr>
              <w:t>В теч. года</w:t>
            </w:r>
          </w:p>
          <w:p w:rsidR="00765B98" w:rsidRPr="00AD5EC7" w:rsidRDefault="00765B98" w:rsidP="009577C5">
            <w:pPr>
              <w:spacing w:after="0"/>
              <w:contextualSpacing/>
              <w:jc w:val="center"/>
              <w:rPr>
                <w:rFonts w:ascii="Times New Roman" w:hAnsi="Times New Roman"/>
                <w:sz w:val="24"/>
                <w:szCs w:val="24"/>
              </w:rPr>
            </w:pPr>
          </w:p>
        </w:tc>
        <w:tc>
          <w:tcPr>
            <w:tcW w:w="2594" w:type="dxa"/>
          </w:tcPr>
          <w:p w:rsidR="00765B98" w:rsidRPr="00AD5EC7" w:rsidRDefault="00765B98" w:rsidP="009577C5">
            <w:pPr>
              <w:spacing w:after="0"/>
              <w:contextualSpacing/>
              <w:jc w:val="center"/>
              <w:rPr>
                <w:rFonts w:ascii="Times New Roman" w:hAnsi="Times New Roman"/>
                <w:sz w:val="24"/>
                <w:szCs w:val="24"/>
              </w:rPr>
            </w:pPr>
            <w:r w:rsidRPr="00AD5EC7">
              <w:rPr>
                <w:rFonts w:ascii="Times New Roman" w:hAnsi="Times New Roman"/>
                <w:sz w:val="24"/>
                <w:szCs w:val="24"/>
              </w:rPr>
              <w:t>зав. д/с Яркина М.Ш.</w:t>
            </w:r>
          </w:p>
          <w:p w:rsidR="00765B98" w:rsidRPr="00AD5EC7" w:rsidRDefault="00765B98" w:rsidP="009577C5">
            <w:pPr>
              <w:spacing w:after="0"/>
              <w:contextualSpacing/>
              <w:jc w:val="center"/>
              <w:rPr>
                <w:rFonts w:ascii="Times New Roman" w:hAnsi="Times New Roman"/>
                <w:sz w:val="24"/>
                <w:szCs w:val="24"/>
              </w:rPr>
            </w:pPr>
            <w:r w:rsidRPr="00AD5EC7">
              <w:rPr>
                <w:rFonts w:ascii="Times New Roman" w:hAnsi="Times New Roman"/>
                <w:sz w:val="24"/>
                <w:szCs w:val="24"/>
              </w:rPr>
              <w:t>Ст.воспитатель Корнева Н.В.</w:t>
            </w:r>
          </w:p>
        </w:tc>
      </w:tr>
      <w:tr w:rsidR="00765B98" w:rsidRPr="00AD5EC7" w:rsidTr="009577C5">
        <w:tc>
          <w:tcPr>
            <w:tcW w:w="1844" w:type="dxa"/>
            <w:vMerge/>
          </w:tcPr>
          <w:p w:rsidR="00765B98" w:rsidRPr="00AD5EC7" w:rsidRDefault="00765B98" w:rsidP="009577C5">
            <w:pPr>
              <w:spacing w:after="0"/>
              <w:contextualSpacing/>
              <w:rPr>
                <w:rFonts w:ascii="Times New Roman" w:hAnsi="Times New Roman"/>
                <w:sz w:val="24"/>
                <w:szCs w:val="24"/>
              </w:rPr>
            </w:pPr>
          </w:p>
        </w:tc>
        <w:tc>
          <w:tcPr>
            <w:tcW w:w="4767" w:type="dxa"/>
          </w:tcPr>
          <w:p w:rsidR="00765B98" w:rsidRPr="005C4304" w:rsidRDefault="00765B98" w:rsidP="009577C5">
            <w:pPr>
              <w:spacing w:after="0"/>
              <w:contextualSpacing/>
              <w:rPr>
                <w:rFonts w:ascii="Times New Roman" w:hAnsi="Times New Roman"/>
                <w:sz w:val="24"/>
                <w:szCs w:val="24"/>
              </w:rPr>
            </w:pPr>
            <w:r w:rsidRPr="005C4304">
              <w:rPr>
                <w:rFonts w:ascii="Times New Roman" w:hAnsi="Times New Roman"/>
                <w:sz w:val="24"/>
                <w:szCs w:val="24"/>
              </w:rPr>
              <w:t>5. Выпуск буклетов-консультаций.</w:t>
            </w:r>
          </w:p>
          <w:p w:rsidR="00765B98" w:rsidRPr="005C4304" w:rsidRDefault="00765B98" w:rsidP="009577C5">
            <w:pPr>
              <w:spacing w:after="0"/>
              <w:contextualSpacing/>
              <w:rPr>
                <w:rFonts w:ascii="Times New Roman" w:hAnsi="Times New Roman"/>
                <w:sz w:val="24"/>
                <w:szCs w:val="24"/>
              </w:rPr>
            </w:pPr>
          </w:p>
        </w:tc>
        <w:tc>
          <w:tcPr>
            <w:tcW w:w="1186" w:type="dxa"/>
          </w:tcPr>
          <w:p w:rsidR="00765B98" w:rsidRPr="00AD5EC7" w:rsidRDefault="00765B98" w:rsidP="009577C5">
            <w:pPr>
              <w:spacing w:after="0"/>
              <w:contextualSpacing/>
              <w:jc w:val="center"/>
              <w:rPr>
                <w:rFonts w:ascii="Times New Roman" w:hAnsi="Times New Roman"/>
                <w:sz w:val="24"/>
                <w:szCs w:val="24"/>
              </w:rPr>
            </w:pPr>
            <w:r w:rsidRPr="00AD5EC7">
              <w:rPr>
                <w:rFonts w:ascii="Times New Roman" w:hAnsi="Times New Roman"/>
                <w:sz w:val="24"/>
                <w:szCs w:val="24"/>
              </w:rPr>
              <w:t>В теч. года</w:t>
            </w:r>
          </w:p>
        </w:tc>
        <w:tc>
          <w:tcPr>
            <w:tcW w:w="2594" w:type="dxa"/>
          </w:tcPr>
          <w:p w:rsidR="00765B98" w:rsidRPr="00AD5EC7" w:rsidRDefault="00765B98" w:rsidP="009577C5">
            <w:pPr>
              <w:spacing w:after="0"/>
              <w:contextualSpacing/>
              <w:jc w:val="center"/>
              <w:rPr>
                <w:rFonts w:ascii="Times New Roman" w:hAnsi="Times New Roman"/>
                <w:sz w:val="24"/>
                <w:szCs w:val="24"/>
              </w:rPr>
            </w:pPr>
            <w:r w:rsidRPr="00AD5EC7">
              <w:rPr>
                <w:rFonts w:ascii="Times New Roman" w:hAnsi="Times New Roman"/>
                <w:sz w:val="24"/>
                <w:szCs w:val="24"/>
              </w:rPr>
              <w:t>Ст.воспитатель Корнева Н.В., специалисты</w:t>
            </w:r>
          </w:p>
        </w:tc>
      </w:tr>
      <w:tr w:rsidR="00765B98" w:rsidRPr="00AD5EC7" w:rsidTr="009577C5">
        <w:tc>
          <w:tcPr>
            <w:tcW w:w="1844" w:type="dxa"/>
            <w:vMerge/>
          </w:tcPr>
          <w:p w:rsidR="00765B98" w:rsidRPr="00AD5EC7" w:rsidRDefault="00765B98" w:rsidP="009577C5">
            <w:pPr>
              <w:spacing w:after="0"/>
              <w:contextualSpacing/>
              <w:rPr>
                <w:rFonts w:ascii="Times New Roman" w:hAnsi="Times New Roman"/>
                <w:sz w:val="24"/>
                <w:szCs w:val="24"/>
              </w:rPr>
            </w:pPr>
          </w:p>
        </w:tc>
        <w:tc>
          <w:tcPr>
            <w:tcW w:w="4767" w:type="dxa"/>
          </w:tcPr>
          <w:p w:rsidR="00765B98" w:rsidRPr="005C4304" w:rsidRDefault="00765B98" w:rsidP="009577C5">
            <w:pPr>
              <w:spacing w:after="0"/>
              <w:contextualSpacing/>
              <w:rPr>
                <w:rFonts w:ascii="Times New Roman" w:hAnsi="Times New Roman"/>
                <w:sz w:val="24"/>
                <w:szCs w:val="24"/>
              </w:rPr>
            </w:pPr>
            <w:r w:rsidRPr="005C4304">
              <w:rPr>
                <w:rFonts w:ascii="Times New Roman" w:hAnsi="Times New Roman"/>
                <w:sz w:val="24"/>
                <w:szCs w:val="24"/>
              </w:rPr>
              <w:t>Родительская фотовыставка «Мой ребенок с пеленок»</w:t>
            </w:r>
            <w:r>
              <w:rPr>
                <w:rFonts w:ascii="Times New Roman" w:hAnsi="Times New Roman"/>
                <w:sz w:val="24"/>
                <w:szCs w:val="24"/>
              </w:rPr>
              <w:t>.</w:t>
            </w:r>
          </w:p>
        </w:tc>
        <w:tc>
          <w:tcPr>
            <w:tcW w:w="1186" w:type="dxa"/>
          </w:tcPr>
          <w:p w:rsidR="00765B98" w:rsidRPr="00AD5EC7" w:rsidRDefault="00765B98" w:rsidP="009577C5">
            <w:pPr>
              <w:spacing w:after="0"/>
              <w:contextualSpacing/>
              <w:jc w:val="center"/>
              <w:rPr>
                <w:rFonts w:ascii="Times New Roman" w:hAnsi="Times New Roman"/>
                <w:sz w:val="24"/>
                <w:szCs w:val="24"/>
              </w:rPr>
            </w:pPr>
            <w:r w:rsidRPr="00AD5EC7">
              <w:rPr>
                <w:rFonts w:ascii="Times New Roman" w:hAnsi="Times New Roman"/>
                <w:sz w:val="24"/>
                <w:szCs w:val="24"/>
              </w:rPr>
              <w:t>май</w:t>
            </w:r>
          </w:p>
        </w:tc>
        <w:tc>
          <w:tcPr>
            <w:tcW w:w="2594" w:type="dxa"/>
          </w:tcPr>
          <w:p w:rsidR="00765B98" w:rsidRPr="00AD5EC7" w:rsidRDefault="00765B98" w:rsidP="009577C5">
            <w:pPr>
              <w:spacing w:after="0"/>
              <w:contextualSpacing/>
              <w:jc w:val="center"/>
              <w:rPr>
                <w:rFonts w:ascii="Times New Roman" w:hAnsi="Times New Roman"/>
                <w:sz w:val="24"/>
                <w:szCs w:val="24"/>
              </w:rPr>
            </w:pPr>
            <w:r w:rsidRPr="00AD5EC7">
              <w:rPr>
                <w:rFonts w:ascii="Times New Roman" w:hAnsi="Times New Roman"/>
                <w:sz w:val="24"/>
                <w:szCs w:val="24"/>
              </w:rPr>
              <w:t xml:space="preserve">воспитатели </w:t>
            </w:r>
          </w:p>
        </w:tc>
      </w:tr>
      <w:tr w:rsidR="00765B98" w:rsidRPr="00AD5EC7" w:rsidTr="009577C5">
        <w:tc>
          <w:tcPr>
            <w:tcW w:w="1844" w:type="dxa"/>
            <w:vMerge w:val="restart"/>
          </w:tcPr>
          <w:p w:rsidR="00765B98" w:rsidRPr="00AD5EC7" w:rsidRDefault="00765B98" w:rsidP="009577C5">
            <w:pPr>
              <w:spacing w:after="0"/>
              <w:contextualSpacing/>
              <w:rPr>
                <w:rFonts w:ascii="Times New Roman" w:hAnsi="Times New Roman"/>
                <w:sz w:val="24"/>
                <w:szCs w:val="24"/>
              </w:rPr>
            </w:pPr>
            <w:r w:rsidRPr="00AD5EC7">
              <w:rPr>
                <w:rFonts w:ascii="Times New Roman" w:hAnsi="Times New Roman"/>
                <w:sz w:val="24"/>
                <w:szCs w:val="24"/>
              </w:rPr>
              <w:t>Встречи с родителями</w:t>
            </w:r>
          </w:p>
          <w:p w:rsidR="00765B98" w:rsidRPr="00AD5EC7" w:rsidRDefault="00765B98" w:rsidP="009577C5">
            <w:pPr>
              <w:spacing w:after="0"/>
              <w:contextualSpacing/>
              <w:rPr>
                <w:rFonts w:ascii="Times New Roman" w:hAnsi="Times New Roman"/>
                <w:sz w:val="24"/>
                <w:szCs w:val="24"/>
              </w:rPr>
            </w:pPr>
          </w:p>
          <w:p w:rsidR="00765B98" w:rsidRPr="00AD5EC7" w:rsidRDefault="00765B98" w:rsidP="009577C5">
            <w:pPr>
              <w:spacing w:after="0"/>
              <w:contextualSpacing/>
              <w:rPr>
                <w:rFonts w:ascii="Times New Roman" w:hAnsi="Times New Roman"/>
                <w:sz w:val="24"/>
                <w:szCs w:val="24"/>
              </w:rPr>
            </w:pPr>
          </w:p>
          <w:p w:rsidR="00765B98" w:rsidRPr="00AD5EC7" w:rsidRDefault="00765B98" w:rsidP="009577C5">
            <w:pPr>
              <w:spacing w:after="0"/>
              <w:contextualSpacing/>
              <w:rPr>
                <w:rFonts w:ascii="Times New Roman" w:hAnsi="Times New Roman"/>
                <w:sz w:val="24"/>
                <w:szCs w:val="24"/>
              </w:rPr>
            </w:pPr>
          </w:p>
        </w:tc>
        <w:tc>
          <w:tcPr>
            <w:tcW w:w="4767" w:type="dxa"/>
          </w:tcPr>
          <w:p w:rsidR="00765B98" w:rsidRPr="00AD5EC7" w:rsidRDefault="00765B98" w:rsidP="009577C5">
            <w:pPr>
              <w:spacing w:after="0"/>
              <w:contextualSpacing/>
              <w:rPr>
                <w:rFonts w:ascii="Times New Roman" w:hAnsi="Times New Roman"/>
                <w:sz w:val="24"/>
                <w:szCs w:val="24"/>
              </w:rPr>
            </w:pPr>
            <w:r w:rsidRPr="00AD5EC7">
              <w:rPr>
                <w:rFonts w:ascii="Times New Roman" w:hAnsi="Times New Roman"/>
                <w:sz w:val="24"/>
                <w:szCs w:val="24"/>
              </w:rPr>
              <w:t>1. Родительские собрания во всех возрастных группах.</w:t>
            </w:r>
          </w:p>
        </w:tc>
        <w:tc>
          <w:tcPr>
            <w:tcW w:w="1186" w:type="dxa"/>
          </w:tcPr>
          <w:p w:rsidR="00765B98" w:rsidRPr="00AD5EC7" w:rsidRDefault="00765B98" w:rsidP="009577C5">
            <w:pPr>
              <w:spacing w:after="0"/>
              <w:contextualSpacing/>
              <w:jc w:val="center"/>
              <w:rPr>
                <w:rFonts w:ascii="Times New Roman" w:hAnsi="Times New Roman"/>
                <w:sz w:val="24"/>
                <w:szCs w:val="24"/>
              </w:rPr>
            </w:pPr>
            <w:r w:rsidRPr="00AD5EC7">
              <w:rPr>
                <w:rFonts w:ascii="Times New Roman" w:hAnsi="Times New Roman"/>
                <w:sz w:val="24"/>
                <w:szCs w:val="24"/>
              </w:rPr>
              <w:t>1 раз в квартал</w:t>
            </w:r>
          </w:p>
        </w:tc>
        <w:tc>
          <w:tcPr>
            <w:tcW w:w="2594" w:type="dxa"/>
          </w:tcPr>
          <w:p w:rsidR="00765B98" w:rsidRPr="00AD5EC7" w:rsidRDefault="00765B98" w:rsidP="009577C5">
            <w:pPr>
              <w:spacing w:after="0"/>
              <w:contextualSpacing/>
              <w:jc w:val="center"/>
              <w:rPr>
                <w:rFonts w:ascii="Times New Roman" w:hAnsi="Times New Roman"/>
                <w:sz w:val="24"/>
                <w:szCs w:val="24"/>
              </w:rPr>
            </w:pPr>
            <w:r w:rsidRPr="00AD5EC7">
              <w:rPr>
                <w:rFonts w:ascii="Times New Roman" w:hAnsi="Times New Roman"/>
                <w:sz w:val="24"/>
                <w:szCs w:val="24"/>
              </w:rPr>
              <w:t>Воспитатели</w:t>
            </w:r>
          </w:p>
          <w:p w:rsidR="00765B98" w:rsidRPr="00AD5EC7" w:rsidRDefault="00765B98" w:rsidP="009577C5">
            <w:pPr>
              <w:spacing w:after="0"/>
              <w:contextualSpacing/>
              <w:jc w:val="center"/>
              <w:rPr>
                <w:rFonts w:ascii="Times New Roman" w:hAnsi="Times New Roman"/>
                <w:sz w:val="24"/>
                <w:szCs w:val="24"/>
              </w:rPr>
            </w:pPr>
          </w:p>
        </w:tc>
      </w:tr>
      <w:tr w:rsidR="00765B98" w:rsidRPr="00AD5EC7" w:rsidTr="009577C5">
        <w:tc>
          <w:tcPr>
            <w:tcW w:w="1844" w:type="dxa"/>
            <w:vMerge/>
          </w:tcPr>
          <w:p w:rsidR="00765B98" w:rsidRPr="00AD5EC7" w:rsidRDefault="00765B98" w:rsidP="009577C5">
            <w:pPr>
              <w:spacing w:after="0"/>
              <w:contextualSpacing/>
              <w:rPr>
                <w:rFonts w:ascii="Times New Roman" w:hAnsi="Times New Roman"/>
                <w:sz w:val="24"/>
                <w:szCs w:val="24"/>
              </w:rPr>
            </w:pPr>
          </w:p>
        </w:tc>
        <w:tc>
          <w:tcPr>
            <w:tcW w:w="4767" w:type="dxa"/>
          </w:tcPr>
          <w:p w:rsidR="00765B98" w:rsidRPr="00AD5EC7" w:rsidRDefault="00765B98" w:rsidP="009577C5">
            <w:pPr>
              <w:spacing w:after="0"/>
              <w:contextualSpacing/>
              <w:rPr>
                <w:rFonts w:ascii="Times New Roman" w:hAnsi="Times New Roman"/>
                <w:sz w:val="24"/>
                <w:szCs w:val="24"/>
              </w:rPr>
            </w:pPr>
            <w:r w:rsidRPr="00AD5EC7">
              <w:rPr>
                <w:rFonts w:ascii="Times New Roman" w:hAnsi="Times New Roman"/>
                <w:sz w:val="24"/>
                <w:szCs w:val="24"/>
              </w:rPr>
              <w:t>2. Общее родительское собрание.</w:t>
            </w:r>
          </w:p>
          <w:p w:rsidR="00765B98" w:rsidRPr="005C4304" w:rsidRDefault="00765B98" w:rsidP="009577C5">
            <w:pPr>
              <w:tabs>
                <w:tab w:val="center" w:pos="1400"/>
              </w:tabs>
              <w:spacing w:after="0"/>
              <w:ind w:right="552"/>
              <w:contextualSpacing/>
              <w:rPr>
                <w:rFonts w:ascii="Times New Roman" w:hAnsi="Times New Roman"/>
                <w:b/>
                <w:i/>
                <w:sz w:val="24"/>
                <w:szCs w:val="24"/>
              </w:rPr>
            </w:pPr>
            <w:r w:rsidRPr="005C4304">
              <w:rPr>
                <w:rFonts w:ascii="Times New Roman" w:hAnsi="Times New Roman"/>
                <w:b/>
                <w:i/>
                <w:sz w:val="24"/>
                <w:szCs w:val="24"/>
              </w:rPr>
              <w:t xml:space="preserve"> 1 собрание:</w:t>
            </w:r>
          </w:p>
          <w:p w:rsidR="00765B98" w:rsidRDefault="00765B98" w:rsidP="009577C5">
            <w:pPr>
              <w:spacing w:after="0"/>
              <w:rPr>
                <w:rFonts w:ascii="Times New Roman" w:hAnsi="Times New Roman"/>
                <w:sz w:val="24"/>
                <w:szCs w:val="24"/>
              </w:rPr>
            </w:pPr>
            <w:r>
              <w:rPr>
                <w:rFonts w:ascii="Times New Roman" w:hAnsi="Times New Roman"/>
                <w:sz w:val="24"/>
                <w:szCs w:val="24"/>
              </w:rPr>
              <w:t>-</w:t>
            </w:r>
            <w:r w:rsidRPr="00683017">
              <w:rPr>
                <w:rFonts w:ascii="Times New Roman" w:hAnsi="Times New Roman"/>
                <w:sz w:val="24"/>
                <w:szCs w:val="24"/>
              </w:rPr>
              <w:t>"Здоровье детей в наших руках"</w:t>
            </w:r>
          </w:p>
          <w:p w:rsidR="00765B98" w:rsidRPr="005C4304" w:rsidRDefault="00765B98" w:rsidP="009577C5">
            <w:pPr>
              <w:tabs>
                <w:tab w:val="center" w:pos="1400"/>
              </w:tabs>
              <w:spacing w:after="0"/>
              <w:ind w:right="552"/>
              <w:contextualSpacing/>
              <w:rPr>
                <w:rFonts w:ascii="Times New Roman" w:hAnsi="Times New Roman"/>
                <w:b/>
                <w:i/>
                <w:sz w:val="24"/>
                <w:szCs w:val="24"/>
              </w:rPr>
            </w:pPr>
            <w:r w:rsidRPr="005C4304">
              <w:rPr>
                <w:rFonts w:ascii="Times New Roman" w:hAnsi="Times New Roman"/>
                <w:b/>
                <w:i/>
                <w:sz w:val="24"/>
                <w:szCs w:val="24"/>
              </w:rPr>
              <w:t>2 собрание:</w:t>
            </w:r>
          </w:p>
          <w:p w:rsidR="00765B98" w:rsidRPr="00AD5EC7" w:rsidRDefault="00765B98" w:rsidP="009577C5">
            <w:pPr>
              <w:tabs>
                <w:tab w:val="center" w:pos="1400"/>
              </w:tabs>
              <w:spacing w:after="0"/>
              <w:ind w:right="552"/>
              <w:contextualSpacing/>
              <w:rPr>
                <w:rFonts w:ascii="Times New Roman" w:hAnsi="Times New Roman"/>
                <w:sz w:val="24"/>
                <w:szCs w:val="24"/>
              </w:rPr>
            </w:pPr>
            <w:r w:rsidRPr="00AD5EC7">
              <w:rPr>
                <w:rFonts w:ascii="Times New Roman" w:hAnsi="Times New Roman"/>
                <w:sz w:val="24"/>
                <w:szCs w:val="24"/>
              </w:rPr>
              <w:t>- Роль семьи в становлении эмоционального отношения ребенка к миру.</w:t>
            </w:r>
          </w:p>
          <w:p w:rsidR="00765B98" w:rsidRDefault="00765B98" w:rsidP="009577C5">
            <w:pPr>
              <w:tabs>
                <w:tab w:val="center" w:pos="1400"/>
                <w:tab w:val="left" w:pos="4124"/>
              </w:tabs>
              <w:spacing w:after="0"/>
              <w:ind w:right="-108"/>
              <w:contextualSpacing/>
              <w:rPr>
                <w:rFonts w:ascii="Times New Roman" w:hAnsi="Times New Roman"/>
                <w:sz w:val="24"/>
                <w:szCs w:val="24"/>
              </w:rPr>
            </w:pPr>
            <w:r w:rsidRPr="00AD5EC7">
              <w:rPr>
                <w:rFonts w:ascii="Times New Roman" w:hAnsi="Times New Roman"/>
                <w:sz w:val="24"/>
                <w:szCs w:val="24"/>
              </w:rPr>
              <w:t>- Анализ анкет «Ваше мнение»</w:t>
            </w:r>
          </w:p>
          <w:p w:rsidR="00765B98" w:rsidRPr="00322343" w:rsidRDefault="00765B98" w:rsidP="009577C5">
            <w:pPr>
              <w:tabs>
                <w:tab w:val="center" w:pos="1400"/>
                <w:tab w:val="left" w:pos="4124"/>
              </w:tabs>
              <w:spacing w:after="0"/>
              <w:ind w:right="-108"/>
              <w:contextualSpacing/>
              <w:rPr>
                <w:rFonts w:ascii="Times New Roman" w:hAnsi="Times New Roman"/>
                <w:sz w:val="24"/>
                <w:szCs w:val="24"/>
              </w:rPr>
            </w:pPr>
            <w:r w:rsidRPr="00322343">
              <w:rPr>
                <w:rFonts w:ascii="Times New Roman" w:hAnsi="Times New Roman"/>
                <w:sz w:val="24"/>
                <w:szCs w:val="24"/>
              </w:rPr>
              <w:t>- Итоги работа за прошедший учебный год.</w:t>
            </w:r>
          </w:p>
          <w:p w:rsidR="00765B98" w:rsidRPr="00AD5EC7" w:rsidRDefault="00765B98" w:rsidP="009577C5">
            <w:pPr>
              <w:tabs>
                <w:tab w:val="center" w:pos="1400"/>
              </w:tabs>
              <w:spacing w:after="0"/>
              <w:ind w:right="552"/>
              <w:contextualSpacing/>
              <w:rPr>
                <w:rFonts w:ascii="Times New Roman" w:hAnsi="Times New Roman"/>
                <w:sz w:val="24"/>
                <w:szCs w:val="24"/>
              </w:rPr>
            </w:pPr>
            <w:r>
              <w:rPr>
                <w:rFonts w:ascii="Times New Roman" w:hAnsi="Times New Roman"/>
                <w:sz w:val="24"/>
                <w:szCs w:val="24"/>
              </w:rPr>
              <w:t xml:space="preserve">- </w:t>
            </w:r>
            <w:r w:rsidRPr="00AD5EC7">
              <w:rPr>
                <w:rFonts w:ascii="Times New Roman" w:hAnsi="Times New Roman"/>
                <w:sz w:val="24"/>
                <w:szCs w:val="24"/>
              </w:rPr>
              <w:t>«Наши перспективы»</w:t>
            </w:r>
          </w:p>
        </w:tc>
        <w:tc>
          <w:tcPr>
            <w:tcW w:w="1186" w:type="dxa"/>
          </w:tcPr>
          <w:p w:rsidR="00765B98" w:rsidRPr="00AD5EC7" w:rsidRDefault="00765B98" w:rsidP="008966F7">
            <w:pPr>
              <w:spacing w:after="0"/>
              <w:contextualSpacing/>
              <w:jc w:val="center"/>
              <w:rPr>
                <w:rFonts w:ascii="Times New Roman" w:hAnsi="Times New Roman"/>
                <w:sz w:val="24"/>
                <w:szCs w:val="24"/>
              </w:rPr>
            </w:pPr>
            <w:r>
              <w:rPr>
                <w:rFonts w:ascii="Times New Roman" w:hAnsi="Times New Roman"/>
                <w:sz w:val="24"/>
                <w:szCs w:val="24"/>
              </w:rPr>
              <w:t>19 октября</w:t>
            </w:r>
          </w:p>
          <w:p w:rsidR="00765B98" w:rsidRPr="00AD5EC7" w:rsidRDefault="00765B98" w:rsidP="009577C5">
            <w:pPr>
              <w:spacing w:after="0"/>
              <w:contextualSpacing/>
              <w:jc w:val="center"/>
              <w:rPr>
                <w:rFonts w:ascii="Times New Roman" w:hAnsi="Times New Roman"/>
                <w:sz w:val="24"/>
                <w:szCs w:val="24"/>
              </w:rPr>
            </w:pPr>
          </w:p>
          <w:p w:rsidR="00765B98" w:rsidRPr="00AD5EC7" w:rsidRDefault="00765B98" w:rsidP="009577C5">
            <w:pPr>
              <w:spacing w:after="0"/>
              <w:contextualSpacing/>
              <w:jc w:val="center"/>
              <w:rPr>
                <w:rFonts w:ascii="Times New Roman" w:hAnsi="Times New Roman"/>
                <w:sz w:val="24"/>
                <w:szCs w:val="24"/>
              </w:rPr>
            </w:pPr>
            <w:r>
              <w:rPr>
                <w:rFonts w:ascii="Times New Roman" w:hAnsi="Times New Roman"/>
                <w:sz w:val="24"/>
                <w:szCs w:val="24"/>
              </w:rPr>
              <w:t>15</w:t>
            </w:r>
            <w:r w:rsidRPr="00AD5EC7">
              <w:rPr>
                <w:rFonts w:ascii="Times New Roman" w:hAnsi="Times New Roman"/>
                <w:sz w:val="24"/>
                <w:szCs w:val="24"/>
              </w:rPr>
              <w:t xml:space="preserve"> февраля</w:t>
            </w:r>
          </w:p>
        </w:tc>
        <w:tc>
          <w:tcPr>
            <w:tcW w:w="2594" w:type="dxa"/>
          </w:tcPr>
          <w:p w:rsidR="00765B98" w:rsidRPr="00AD5EC7" w:rsidRDefault="00765B98" w:rsidP="009577C5">
            <w:pPr>
              <w:spacing w:after="0"/>
              <w:contextualSpacing/>
              <w:jc w:val="center"/>
              <w:rPr>
                <w:rFonts w:ascii="Times New Roman" w:hAnsi="Times New Roman"/>
                <w:sz w:val="24"/>
                <w:szCs w:val="24"/>
              </w:rPr>
            </w:pPr>
            <w:r w:rsidRPr="00AD5EC7">
              <w:rPr>
                <w:rFonts w:ascii="Times New Roman" w:hAnsi="Times New Roman"/>
                <w:sz w:val="24"/>
                <w:szCs w:val="24"/>
              </w:rPr>
              <w:t>зав. д/с Яркина М.Ш.</w:t>
            </w:r>
          </w:p>
          <w:p w:rsidR="00765B98" w:rsidRPr="00AD5EC7" w:rsidRDefault="00765B98" w:rsidP="009577C5">
            <w:pPr>
              <w:spacing w:after="0"/>
              <w:contextualSpacing/>
              <w:jc w:val="center"/>
              <w:rPr>
                <w:rFonts w:ascii="Times New Roman" w:hAnsi="Times New Roman"/>
                <w:sz w:val="24"/>
                <w:szCs w:val="24"/>
              </w:rPr>
            </w:pPr>
            <w:r w:rsidRPr="00AD5EC7">
              <w:rPr>
                <w:rFonts w:ascii="Times New Roman" w:hAnsi="Times New Roman"/>
                <w:sz w:val="24"/>
                <w:szCs w:val="24"/>
              </w:rPr>
              <w:t>Ст.воспитатель Корнева Н.В.</w:t>
            </w:r>
          </w:p>
          <w:p w:rsidR="00765B98" w:rsidRPr="00AD5EC7" w:rsidRDefault="00765B98" w:rsidP="009577C5">
            <w:pPr>
              <w:spacing w:after="0"/>
              <w:contextualSpacing/>
              <w:jc w:val="center"/>
              <w:rPr>
                <w:rFonts w:ascii="Times New Roman" w:hAnsi="Times New Roman"/>
                <w:sz w:val="24"/>
                <w:szCs w:val="24"/>
              </w:rPr>
            </w:pPr>
          </w:p>
          <w:p w:rsidR="00765B98" w:rsidRPr="00AD5EC7" w:rsidRDefault="00765B98" w:rsidP="009577C5">
            <w:pPr>
              <w:spacing w:after="0"/>
              <w:contextualSpacing/>
              <w:jc w:val="center"/>
              <w:rPr>
                <w:rFonts w:ascii="Times New Roman" w:hAnsi="Times New Roman"/>
                <w:sz w:val="24"/>
                <w:szCs w:val="24"/>
              </w:rPr>
            </w:pPr>
            <w:r w:rsidRPr="00AD5EC7">
              <w:rPr>
                <w:rFonts w:ascii="Times New Roman" w:hAnsi="Times New Roman"/>
                <w:sz w:val="24"/>
                <w:szCs w:val="24"/>
              </w:rPr>
              <w:t>зав. д/с Яркина М.Ш.</w:t>
            </w:r>
          </w:p>
          <w:p w:rsidR="00765B98" w:rsidRPr="00AD5EC7" w:rsidRDefault="00765B98" w:rsidP="009577C5">
            <w:pPr>
              <w:spacing w:after="0"/>
              <w:contextualSpacing/>
              <w:jc w:val="center"/>
              <w:rPr>
                <w:rFonts w:ascii="Times New Roman" w:hAnsi="Times New Roman"/>
                <w:sz w:val="24"/>
                <w:szCs w:val="24"/>
              </w:rPr>
            </w:pPr>
            <w:r>
              <w:rPr>
                <w:rFonts w:ascii="Times New Roman" w:hAnsi="Times New Roman"/>
                <w:sz w:val="24"/>
                <w:szCs w:val="24"/>
              </w:rPr>
              <w:t>педагог-психолог Жарова Г.Н.</w:t>
            </w:r>
          </w:p>
        </w:tc>
      </w:tr>
      <w:tr w:rsidR="00765B98" w:rsidRPr="00AD5EC7" w:rsidTr="009577C5">
        <w:tc>
          <w:tcPr>
            <w:tcW w:w="1844" w:type="dxa"/>
            <w:vMerge/>
          </w:tcPr>
          <w:p w:rsidR="00765B98" w:rsidRPr="00AD5EC7" w:rsidRDefault="00765B98" w:rsidP="009577C5">
            <w:pPr>
              <w:spacing w:after="0"/>
              <w:contextualSpacing/>
              <w:rPr>
                <w:rFonts w:ascii="Times New Roman" w:hAnsi="Times New Roman"/>
                <w:sz w:val="24"/>
                <w:szCs w:val="24"/>
              </w:rPr>
            </w:pPr>
          </w:p>
        </w:tc>
        <w:tc>
          <w:tcPr>
            <w:tcW w:w="4767" w:type="dxa"/>
          </w:tcPr>
          <w:p w:rsidR="00765B98" w:rsidRPr="00AD5EC7" w:rsidRDefault="00765B98" w:rsidP="009577C5">
            <w:pPr>
              <w:spacing w:after="0"/>
              <w:contextualSpacing/>
              <w:rPr>
                <w:rFonts w:ascii="Times New Roman" w:hAnsi="Times New Roman"/>
                <w:sz w:val="24"/>
                <w:szCs w:val="24"/>
              </w:rPr>
            </w:pPr>
            <w:r>
              <w:rPr>
                <w:rFonts w:ascii="Times New Roman" w:hAnsi="Times New Roman"/>
                <w:sz w:val="24"/>
                <w:szCs w:val="24"/>
              </w:rPr>
              <w:t>3. День открытых дверей</w:t>
            </w:r>
          </w:p>
          <w:p w:rsidR="00765B98" w:rsidRPr="00AD5EC7" w:rsidRDefault="00765B98" w:rsidP="009577C5">
            <w:pPr>
              <w:spacing w:after="0"/>
              <w:contextualSpacing/>
              <w:rPr>
                <w:rFonts w:ascii="Times New Roman" w:hAnsi="Times New Roman"/>
                <w:sz w:val="24"/>
                <w:szCs w:val="24"/>
              </w:rPr>
            </w:pPr>
            <w:r w:rsidRPr="00AD5EC7">
              <w:rPr>
                <w:rFonts w:ascii="Times New Roman" w:hAnsi="Times New Roman"/>
                <w:sz w:val="24"/>
                <w:szCs w:val="24"/>
              </w:rPr>
              <w:t>«Приходите в гости к нам»</w:t>
            </w:r>
            <w:r>
              <w:rPr>
                <w:rFonts w:ascii="Times New Roman" w:hAnsi="Times New Roman"/>
                <w:sz w:val="24"/>
                <w:szCs w:val="24"/>
              </w:rPr>
              <w:t>.</w:t>
            </w:r>
          </w:p>
        </w:tc>
        <w:tc>
          <w:tcPr>
            <w:tcW w:w="1186" w:type="dxa"/>
          </w:tcPr>
          <w:p w:rsidR="00765B98" w:rsidRPr="00AD5EC7" w:rsidRDefault="00765B98" w:rsidP="009577C5">
            <w:pPr>
              <w:spacing w:after="0"/>
              <w:contextualSpacing/>
              <w:jc w:val="center"/>
              <w:rPr>
                <w:rFonts w:ascii="Times New Roman" w:hAnsi="Times New Roman"/>
                <w:sz w:val="24"/>
                <w:szCs w:val="24"/>
              </w:rPr>
            </w:pPr>
            <w:r w:rsidRPr="00AD5EC7">
              <w:rPr>
                <w:rFonts w:ascii="Times New Roman" w:hAnsi="Times New Roman"/>
                <w:sz w:val="24"/>
                <w:szCs w:val="24"/>
              </w:rPr>
              <w:t>Апрель</w:t>
            </w:r>
          </w:p>
          <w:p w:rsidR="00765B98" w:rsidRPr="00AD5EC7" w:rsidRDefault="00765B98" w:rsidP="009577C5">
            <w:pPr>
              <w:spacing w:after="0"/>
              <w:contextualSpacing/>
              <w:jc w:val="center"/>
              <w:rPr>
                <w:rFonts w:ascii="Times New Roman" w:hAnsi="Times New Roman"/>
                <w:sz w:val="24"/>
                <w:szCs w:val="24"/>
              </w:rPr>
            </w:pPr>
          </w:p>
        </w:tc>
        <w:tc>
          <w:tcPr>
            <w:tcW w:w="2594" w:type="dxa"/>
          </w:tcPr>
          <w:p w:rsidR="00765B98" w:rsidRPr="00AD5EC7" w:rsidRDefault="00765B98" w:rsidP="009577C5">
            <w:pPr>
              <w:spacing w:after="0"/>
              <w:contextualSpacing/>
              <w:jc w:val="center"/>
              <w:rPr>
                <w:rFonts w:ascii="Times New Roman" w:hAnsi="Times New Roman"/>
                <w:sz w:val="24"/>
                <w:szCs w:val="24"/>
              </w:rPr>
            </w:pPr>
            <w:r w:rsidRPr="00AD5EC7">
              <w:rPr>
                <w:rFonts w:ascii="Times New Roman" w:hAnsi="Times New Roman"/>
                <w:sz w:val="24"/>
                <w:szCs w:val="24"/>
              </w:rPr>
              <w:t>зав. д/с Яркина М.Ш.</w:t>
            </w:r>
          </w:p>
          <w:p w:rsidR="00765B98" w:rsidRPr="00AD5EC7" w:rsidRDefault="00765B98" w:rsidP="009577C5">
            <w:pPr>
              <w:spacing w:after="0"/>
              <w:contextualSpacing/>
              <w:jc w:val="center"/>
              <w:rPr>
                <w:rFonts w:ascii="Times New Roman" w:hAnsi="Times New Roman"/>
                <w:sz w:val="24"/>
                <w:szCs w:val="24"/>
              </w:rPr>
            </w:pPr>
            <w:r w:rsidRPr="00AD5EC7">
              <w:rPr>
                <w:rFonts w:ascii="Times New Roman" w:hAnsi="Times New Roman"/>
                <w:sz w:val="24"/>
                <w:szCs w:val="24"/>
              </w:rPr>
              <w:t>педагоги</w:t>
            </w:r>
          </w:p>
        </w:tc>
      </w:tr>
      <w:tr w:rsidR="00765B98" w:rsidRPr="00AD5EC7" w:rsidTr="009577C5">
        <w:tc>
          <w:tcPr>
            <w:tcW w:w="1844" w:type="dxa"/>
            <w:vMerge/>
          </w:tcPr>
          <w:p w:rsidR="00765B98" w:rsidRPr="00AD5EC7" w:rsidRDefault="00765B98" w:rsidP="009577C5">
            <w:pPr>
              <w:spacing w:after="0"/>
              <w:contextualSpacing/>
              <w:rPr>
                <w:rFonts w:ascii="Times New Roman" w:hAnsi="Times New Roman"/>
                <w:sz w:val="24"/>
                <w:szCs w:val="24"/>
              </w:rPr>
            </w:pPr>
          </w:p>
        </w:tc>
        <w:tc>
          <w:tcPr>
            <w:tcW w:w="4767" w:type="dxa"/>
          </w:tcPr>
          <w:p w:rsidR="00765B98" w:rsidRPr="00AD5EC7" w:rsidRDefault="00765B98" w:rsidP="009577C5">
            <w:pPr>
              <w:spacing w:after="0"/>
              <w:contextualSpacing/>
              <w:rPr>
                <w:rFonts w:ascii="Times New Roman" w:hAnsi="Times New Roman"/>
                <w:sz w:val="24"/>
                <w:szCs w:val="24"/>
              </w:rPr>
            </w:pPr>
            <w:r w:rsidRPr="00AD5EC7">
              <w:rPr>
                <w:rFonts w:ascii="Times New Roman" w:hAnsi="Times New Roman"/>
                <w:sz w:val="24"/>
                <w:szCs w:val="24"/>
              </w:rPr>
              <w:t>4. Итоговые родительские собрания с показом открытых занятий во всех возрастных группах.</w:t>
            </w:r>
          </w:p>
        </w:tc>
        <w:tc>
          <w:tcPr>
            <w:tcW w:w="1186" w:type="dxa"/>
          </w:tcPr>
          <w:p w:rsidR="00765B98" w:rsidRPr="00AD5EC7" w:rsidRDefault="00765B98" w:rsidP="009577C5">
            <w:pPr>
              <w:spacing w:after="0"/>
              <w:contextualSpacing/>
              <w:jc w:val="center"/>
              <w:rPr>
                <w:rFonts w:ascii="Times New Roman" w:hAnsi="Times New Roman"/>
                <w:sz w:val="24"/>
                <w:szCs w:val="24"/>
              </w:rPr>
            </w:pPr>
            <w:r w:rsidRPr="00AD5EC7">
              <w:rPr>
                <w:rFonts w:ascii="Times New Roman" w:hAnsi="Times New Roman"/>
                <w:sz w:val="24"/>
                <w:szCs w:val="24"/>
              </w:rPr>
              <w:t>Май</w:t>
            </w:r>
          </w:p>
          <w:p w:rsidR="00765B98" w:rsidRPr="00AD5EC7" w:rsidRDefault="00765B98" w:rsidP="009577C5">
            <w:pPr>
              <w:spacing w:after="0"/>
              <w:contextualSpacing/>
              <w:jc w:val="center"/>
              <w:rPr>
                <w:rFonts w:ascii="Times New Roman" w:hAnsi="Times New Roman"/>
                <w:sz w:val="24"/>
                <w:szCs w:val="24"/>
              </w:rPr>
            </w:pPr>
          </w:p>
        </w:tc>
        <w:tc>
          <w:tcPr>
            <w:tcW w:w="2594" w:type="dxa"/>
          </w:tcPr>
          <w:p w:rsidR="00765B98" w:rsidRPr="00AD5EC7" w:rsidRDefault="00765B98" w:rsidP="009577C5">
            <w:pPr>
              <w:spacing w:after="0"/>
              <w:contextualSpacing/>
              <w:jc w:val="center"/>
              <w:rPr>
                <w:rFonts w:ascii="Times New Roman" w:hAnsi="Times New Roman"/>
                <w:sz w:val="24"/>
                <w:szCs w:val="24"/>
              </w:rPr>
            </w:pPr>
            <w:r w:rsidRPr="00AD5EC7">
              <w:rPr>
                <w:rFonts w:ascii="Times New Roman" w:hAnsi="Times New Roman"/>
                <w:sz w:val="24"/>
                <w:szCs w:val="24"/>
              </w:rPr>
              <w:t>Воспитатели</w:t>
            </w:r>
          </w:p>
          <w:p w:rsidR="00765B98" w:rsidRPr="00AD5EC7" w:rsidRDefault="00765B98" w:rsidP="009577C5">
            <w:pPr>
              <w:spacing w:after="0"/>
              <w:contextualSpacing/>
              <w:jc w:val="center"/>
              <w:rPr>
                <w:rFonts w:ascii="Times New Roman" w:hAnsi="Times New Roman"/>
                <w:sz w:val="24"/>
                <w:szCs w:val="24"/>
              </w:rPr>
            </w:pPr>
          </w:p>
        </w:tc>
      </w:tr>
      <w:tr w:rsidR="00765B98" w:rsidRPr="00AD5EC7" w:rsidTr="009577C5">
        <w:tc>
          <w:tcPr>
            <w:tcW w:w="1844" w:type="dxa"/>
            <w:vMerge/>
          </w:tcPr>
          <w:p w:rsidR="00765B98" w:rsidRPr="00AD5EC7" w:rsidRDefault="00765B98" w:rsidP="009577C5">
            <w:pPr>
              <w:spacing w:after="0"/>
              <w:contextualSpacing/>
              <w:rPr>
                <w:rFonts w:ascii="Times New Roman" w:hAnsi="Times New Roman"/>
                <w:sz w:val="24"/>
                <w:szCs w:val="24"/>
              </w:rPr>
            </w:pPr>
          </w:p>
        </w:tc>
        <w:tc>
          <w:tcPr>
            <w:tcW w:w="4767" w:type="dxa"/>
          </w:tcPr>
          <w:p w:rsidR="00765B98" w:rsidRPr="00AD5EC7" w:rsidRDefault="00765B98" w:rsidP="009577C5">
            <w:pPr>
              <w:spacing w:after="0"/>
              <w:contextualSpacing/>
              <w:rPr>
                <w:rFonts w:ascii="Times New Roman" w:hAnsi="Times New Roman"/>
                <w:sz w:val="24"/>
                <w:szCs w:val="24"/>
              </w:rPr>
            </w:pPr>
            <w:r w:rsidRPr="00AD5EC7">
              <w:rPr>
                <w:rFonts w:ascii="Times New Roman" w:hAnsi="Times New Roman"/>
                <w:sz w:val="24"/>
                <w:szCs w:val="24"/>
              </w:rPr>
              <w:t xml:space="preserve">5. Консультация для родителей вновь </w:t>
            </w:r>
            <w:r w:rsidRPr="00AD5EC7">
              <w:rPr>
                <w:rFonts w:ascii="Times New Roman" w:hAnsi="Times New Roman"/>
                <w:sz w:val="24"/>
                <w:szCs w:val="24"/>
              </w:rPr>
              <w:lastRenderedPageBreak/>
              <w:t>поступающих детей с экскурсией по детскому саду «Первый раз в детский сад»</w:t>
            </w:r>
          </w:p>
        </w:tc>
        <w:tc>
          <w:tcPr>
            <w:tcW w:w="1186" w:type="dxa"/>
          </w:tcPr>
          <w:p w:rsidR="00765B98" w:rsidRPr="00AD5EC7" w:rsidRDefault="00765B98" w:rsidP="009577C5">
            <w:pPr>
              <w:spacing w:after="0"/>
              <w:contextualSpacing/>
              <w:jc w:val="center"/>
              <w:rPr>
                <w:rFonts w:ascii="Times New Roman" w:hAnsi="Times New Roman"/>
                <w:sz w:val="24"/>
                <w:szCs w:val="24"/>
              </w:rPr>
            </w:pPr>
            <w:r w:rsidRPr="00AD5EC7">
              <w:rPr>
                <w:rFonts w:ascii="Times New Roman" w:hAnsi="Times New Roman"/>
                <w:sz w:val="24"/>
                <w:szCs w:val="24"/>
              </w:rPr>
              <w:lastRenderedPageBreak/>
              <w:t>июль</w:t>
            </w:r>
          </w:p>
        </w:tc>
        <w:tc>
          <w:tcPr>
            <w:tcW w:w="2594" w:type="dxa"/>
          </w:tcPr>
          <w:p w:rsidR="00765B98" w:rsidRPr="00AD5EC7" w:rsidRDefault="00765B98" w:rsidP="009577C5">
            <w:pPr>
              <w:spacing w:after="0"/>
              <w:contextualSpacing/>
              <w:jc w:val="center"/>
              <w:rPr>
                <w:rFonts w:ascii="Times New Roman" w:hAnsi="Times New Roman"/>
                <w:sz w:val="24"/>
                <w:szCs w:val="24"/>
              </w:rPr>
            </w:pPr>
            <w:r w:rsidRPr="00AD5EC7">
              <w:rPr>
                <w:rFonts w:ascii="Times New Roman" w:hAnsi="Times New Roman"/>
                <w:sz w:val="24"/>
                <w:szCs w:val="24"/>
              </w:rPr>
              <w:t>зав. д/с Яркина М.Ш.</w:t>
            </w:r>
          </w:p>
        </w:tc>
      </w:tr>
      <w:tr w:rsidR="00765B98" w:rsidRPr="00AD5EC7" w:rsidTr="009577C5">
        <w:tc>
          <w:tcPr>
            <w:tcW w:w="1844" w:type="dxa"/>
            <w:vMerge/>
          </w:tcPr>
          <w:p w:rsidR="00765B98" w:rsidRPr="00AD5EC7" w:rsidRDefault="00765B98" w:rsidP="009577C5">
            <w:pPr>
              <w:spacing w:after="0"/>
              <w:contextualSpacing/>
              <w:rPr>
                <w:rFonts w:ascii="Times New Roman" w:hAnsi="Times New Roman"/>
                <w:sz w:val="24"/>
                <w:szCs w:val="24"/>
              </w:rPr>
            </w:pPr>
          </w:p>
        </w:tc>
        <w:tc>
          <w:tcPr>
            <w:tcW w:w="4767" w:type="dxa"/>
          </w:tcPr>
          <w:p w:rsidR="00765B98" w:rsidRPr="00AD5EC7" w:rsidRDefault="00765B98" w:rsidP="009577C5">
            <w:pPr>
              <w:spacing w:after="0"/>
              <w:contextualSpacing/>
              <w:rPr>
                <w:rFonts w:ascii="Times New Roman" w:hAnsi="Times New Roman"/>
                <w:sz w:val="24"/>
                <w:szCs w:val="24"/>
              </w:rPr>
            </w:pPr>
            <w:r w:rsidRPr="00AD5EC7">
              <w:rPr>
                <w:rFonts w:ascii="Times New Roman" w:hAnsi="Times New Roman"/>
                <w:sz w:val="24"/>
                <w:szCs w:val="24"/>
              </w:rPr>
              <w:t>Индивидуальные консультации всех специалистов ДОУ</w:t>
            </w:r>
          </w:p>
        </w:tc>
        <w:tc>
          <w:tcPr>
            <w:tcW w:w="1186" w:type="dxa"/>
          </w:tcPr>
          <w:p w:rsidR="00765B98" w:rsidRPr="00AD5EC7" w:rsidRDefault="00765B98" w:rsidP="009577C5">
            <w:pPr>
              <w:spacing w:after="0"/>
              <w:contextualSpacing/>
              <w:jc w:val="center"/>
              <w:rPr>
                <w:rFonts w:ascii="Times New Roman" w:hAnsi="Times New Roman"/>
                <w:sz w:val="24"/>
                <w:szCs w:val="24"/>
              </w:rPr>
            </w:pPr>
            <w:r w:rsidRPr="00AD5EC7">
              <w:rPr>
                <w:rFonts w:ascii="Times New Roman" w:hAnsi="Times New Roman"/>
                <w:sz w:val="24"/>
                <w:szCs w:val="24"/>
              </w:rPr>
              <w:t>В теч. года</w:t>
            </w:r>
          </w:p>
        </w:tc>
        <w:tc>
          <w:tcPr>
            <w:tcW w:w="2594" w:type="dxa"/>
          </w:tcPr>
          <w:p w:rsidR="00765B98" w:rsidRDefault="00765B98" w:rsidP="009577C5">
            <w:pPr>
              <w:spacing w:after="0"/>
              <w:contextualSpacing/>
              <w:jc w:val="center"/>
              <w:rPr>
                <w:rFonts w:ascii="Times New Roman" w:hAnsi="Times New Roman"/>
                <w:sz w:val="24"/>
                <w:szCs w:val="24"/>
              </w:rPr>
            </w:pPr>
            <w:r w:rsidRPr="00AD5EC7">
              <w:rPr>
                <w:rFonts w:ascii="Times New Roman" w:hAnsi="Times New Roman"/>
                <w:sz w:val="24"/>
                <w:szCs w:val="24"/>
              </w:rPr>
              <w:t>Ст.воспитатель Корнева Н.В.,</w:t>
            </w:r>
          </w:p>
          <w:p w:rsidR="00765B98" w:rsidRPr="00AD5EC7" w:rsidRDefault="00765B98" w:rsidP="009577C5">
            <w:pPr>
              <w:spacing w:after="0"/>
              <w:contextualSpacing/>
              <w:jc w:val="center"/>
              <w:rPr>
                <w:rFonts w:ascii="Times New Roman" w:hAnsi="Times New Roman"/>
                <w:sz w:val="24"/>
                <w:szCs w:val="24"/>
              </w:rPr>
            </w:pPr>
            <w:r w:rsidRPr="00AD5EC7">
              <w:rPr>
                <w:rFonts w:ascii="Times New Roman" w:hAnsi="Times New Roman"/>
                <w:sz w:val="24"/>
                <w:szCs w:val="24"/>
              </w:rPr>
              <w:t xml:space="preserve"> узкие специалисты</w:t>
            </w:r>
          </w:p>
        </w:tc>
      </w:tr>
      <w:tr w:rsidR="00765B98" w:rsidRPr="00AD5EC7" w:rsidTr="009577C5">
        <w:tc>
          <w:tcPr>
            <w:tcW w:w="1844" w:type="dxa"/>
            <w:vMerge w:val="restart"/>
          </w:tcPr>
          <w:p w:rsidR="00765B98" w:rsidRPr="00AD5EC7" w:rsidRDefault="00765B98" w:rsidP="009577C5">
            <w:pPr>
              <w:spacing w:after="0"/>
              <w:contextualSpacing/>
              <w:rPr>
                <w:rFonts w:ascii="Times New Roman" w:hAnsi="Times New Roman"/>
                <w:sz w:val="24"/>
                <w:szCs w:val="24"/>
              </w:rPr>
            </w:pPr>
            <w:r w:rsidRPr="00AD5EC7">
              <w:rPr>
                <w:rFonts w:ascii="Times New Roman" w:hAnsi="Times New Roman"/>
                <w:sz w:val="24"/>
                <w:szCs w:val="24"/>
              </w:rPr>
              <w:t>Совместные мероприятия</w:t>
            </w:r>
          </w:p>
          <w:p w:rsidR="00765B98" w:rsidRPr="00AD5EC7" w:rsidRDefault="00765B98" w:rsidP="009577C5">
            <w:pPr>
              <w:spacing w:after="0"/>
              <w:contextualSpacing/>
              <w:rPr>
                <w:rFonts w:ascii="Times New Roman" w:hAnsi="Times New Roman"/>
                <w:sz w:val="24"/>
                <w:szCs w:val="24"/>
              </w:rPr>
            </w:pPr>
          </w:p>
          <w:p w:rsidR="00765B98" w:rsidRPr="00AD5EC7" w:rsidRDefault="00765B98" w:rsidP="009577C5">
            <w:pPr>
              <w:spacing w:after="0"/>
              <w:contextualSpacing/>
              <w:rPr>
                <w:rFonts w:ascii="Times New Roman" w:hAnsi="Times New Roman"/>
                <w:sz w:val="24"/>
                <w:szCs w:val="24"/>
              </w:rPr>
            </w:pPr>
          </w:p>
          <w:p w:rsidR="00765B98" w:rsidRPr="00AD5EC7" w:rsidRDefault="00765B98" w:rsidP="009577C5">
            <w:pPr>
              <w:spacing w:after="0"/>
              <w:contextualSpacing/>
              <w:rPr>
                <w:rFonts w:ascii="Times New Roman" w:hAnsi="Times New Roman"/>
                <w:sz w:val="24"/>
                <w:szCs w:val="24"/>
              </w:rPr>
            </w:pPr>
          </w:p>
          <w:p w:rsidR="00765B98" w:rsidRPr="00AD5EC7" w:rsidRDefault="00765B98" w:rsidP="009577C5">
            <w:pPr>
              <w:spacing w:after="0"/>
              <w:contextualSpacing/>
              <w:rPr>
                <w:rFonts w:ascii="Times New Roman" w:hAnsi="Times New Roman"/>
                <w:sz w:val="24"/>
                <w:szCs w:val="24"/>
              </w:rPr>
            </w:pPr>
          </w:p>
        </w:tc>
        <w:tc>
          <w:tcPr>
            <w:tcW w:w="4767" w:type="dxa"/>
          </w:tcPr>
          <w:p w:rsidR="00765B98" w:rsidRPr="00AD5EC7" w:rsidRDefault="00765B98" w:rsidP="009577C5">
            <w:pPr>
              <w:spacing w:after="0"/>
              <w:contextualSpacing/>
              <w:rPr>
                <w:rFonts w:ascii="Times New Roman" w:hAnsi="Times New Roman"/>
                <w:sz w:val="24"/>
                <w:szCs w:val="24"/>
              </w:rPr>
            </w:pPr>
            <w:r w:rsidRPr="00AD5EC7">
              <w:rPr>
                <w:rFonts w:ascii="Times New Roman" w:hAnsi="Times New Roman"/>
                <w:sz w:val="24"/>
                <w:szCs w:val="24"/>
              </w:rPr>
              <w:t xml:space="preserve">1.Семинар-практикум для родителей  в клубе «Здоровье»:  </w:t>
            </w:r>
          </w:p>
          <w:p w:rsidR="00765B98" w:rsidRPr="00AD5EC7" w:rsidRDefault="00765B98" w:rsidP="009577C5">
            <w:pPr>
              <w:spacing w:after="0"/>
              <w:contextualSpacing/>
              <w:rPr>
                <w:rFonts w:ascii="Times New Roman" w:hAnsi="Times New Roman"/>
                <w:sz w:val="24"/>
                <w:szCs w:val="24"/>
              </w:rPr>
            </w:pPr>
            <w:r w:rsidRPr="00AD5EC7">
              <w:rPr>
                <w:rFonts w:ascii="Times New Roman" w:hAnsi="Times New Roman"/>
                <w:sz w:val="24"/>
                <w:szCs w:val="24"/>
              </w:rPr>
              <w:t xml:space="preserve"> - «Профилактика плоскостопия»</w:t>
            </w:r>
          </w:p>
          <w:p w:rsidR="00765B98" w:rsidRPr="00AD5EC7" w:rsidRDefault="00765B98" w:rsidP="009577C5">
            <w:pPr>
              <w:spacing w:after="0"/>
              <w:contextualSpacing/>
              <w:rPr>
                <w:rFonts w:ascii="Times New Roman" w:hAnsi="Times New Roman"/>
                <w:sz w:val="24"/>
                <w:szCs w:val="24"/>
              </w:rPr>
            </w:pPr>
            <w:r w:rsidRPr="00AD5EC7">
              <w:rPr>
                <w:rFonts w:ascii="Times New Roman" w:hAnsi="Times New Roman"/>
                <w:sz w:val="24"/>
                <w:szCs w:val="24"/>
              </w:rPr>
              <w:t>- «Подвижные игры дома»</w:t>
            </w:r>
          </w:p>
          <w:p w:rsidR="00765B98" w:rsidRPr="0002526E" w:rsidRDefault="00765B98" w:rsidP="009577C5">
            <w:pPr>
              <w:spacing w:after="0"/>
              <w:contextualSpacing/>
              <w:rPr>
                <w:rFonts w:ascii="Times New Roman" w:hAnsi="Times New Roman"/>
                <w:sz w:val="24"/>
                <w:szCs w:val="24"/>
              </w:rPr>
            </w:pPr>
            <w:r w:rsidRPr="00AD5EC7">
              <w:rPr>
                <w:rFonts w:ascii="Times New Roman" w:hAnsi="Times New Roman"/>
                <w:sz w:val="24"/>
                <w:szCs w:val="24"/>
              </w:rPr>
              <w:t xml:space="preserve">- </w:t>
            </w:r>
            <w:r w:rsidRPr="0002526E">
              <w:rPr>
                <w:rFonts w:ascii="Times New Roman" w:hAnsi="Times New Roman"/>
                <w:sz w:val="24"/>
                <w:szCs w:val="24"/>
              </w:rPr>
              <w:t>«Коррекция детско-родительских отношений».</w:t>
            </w:r>
          </w:p>
          <w:p w:rsidR="00765B98" w:rsidRPr="00AD5EC7" w:rsidRDefault="00765B98" w:rsidP="008966F7">
            <w:pPr>
              <w:spacing w:after="0"/>
              <w:contextualSpacing/>
              <w:rPr>
                <w:rFonts w:ascii="Times New Roman" w:hAnsi="Times New Roman"/>
                <w:sz w:val="24"/>
                <w:szCs w:val="24"/>
              </w:rPr>
            </w:pPr>
            <w:r>
              <w:rPr>
                <w:rFonts w:ascii="Times New Roman" w:hAnsi="Times New Roman"/>
                <w:sz w:val="24"/>
                <w:szCs w:val="24"/>
              </w:rPr>
              <w:t xml:space="preserve">-«Значение пальчиковых игр для развития речи дошкольников» </w:t>
            </w:r>
          </w:p>
        </w:tc>
        <w:tc>
          <w:tcPr>
            <w:tcW w:w="1186" w:type="dxa"/>
          </w:tcPr>
          <w:p w:rsidR="00765B98" w:rsidRPr="00AD5EC7" w:rsidRDefault="00765B98" w:rsidP="009577C5">
            <w:pPr>
              <w:spacing w:after="0"/>
              <w:contextualSpacing/>
              <w:jc w:val="center"/>
              <w:rPr>
                <w:rFonts w:ascii="Times New Roman" w:hAnsi="Times New Roman"/>
                <w:sz w:val="24"/>
                <w:szCs w:val="24"/>
              </w:rPr>
            </w:pPr>
            <w:r w:rsidRPr="00AD5EC7">
              <w:rPr>
                <w:rFonts w:ascii="Times New Roman" w:hAnsi="Times New Roman"/>
                <w:sz w:val="24"/>
                <w:szCs w:val="24"/>
              </w:rPr>
              <w:t>1 раз в квартал</w:t>
            </w:r>
          </w:p>
        </w:tc>
        <w:tc>
          <w:tcPr>
            <w:tcW w:w="2594" w:type="dxa"/>
          </w:tcPr>
          <w:p w:rsidR="00765B98" w:rsidRPr="00AD5EC7" w:rsidRDefault="00765B98" w:rsidP="009577C5">
            <w:pPr>
              <w:spacing w:after="0"/>
              <w:contextualSpacing/>
              <w:jc w:val="center"/>
              <w:rPr>
                <w:rFonts w:ascii="Times New Roman" w:hAnsi="Times New Roman"/>
                <w:sz w:val="24"/>
                <w:szCs w:val="24"/>
              </w:rPr>
            </w:pPr>
            <w:r w:rsidRPr="00AD5EC7">
              <w:rPr>
                <w:rFonts w:ascii="Times New Roman" w:hAnsi="Times New Roman"/>
                <w:sz w:val="24"/>
                <w:szCs w:val="24"/>
              </w:rPr>
              <w:t>Ст. медсестра Величко Е.А.,</w:t>
            </w:r>
          </w:p>
          <w:p w:rsidR="00765B98" w:rsidRDefault="00765B98" w:rsidP="009577C5">
            <w:pPr>
              <w:spacing w:after="0"/>
              <w:contextualSpacing/>
              <w:jc w:val="center"/>
              <w:rPr>
                <w:rFonts w:ascii="Times New Roman" w:hAnsi="Times New Roman"/>
                <w:sz w:val="24"/>
                <w:szCs w:val="24"/>
              </w:rPr>
            </w:pPr>
            <w:r>
              <w:rPr>
                <w:rFonts w:ascii="Times New Roman" w:hAnsi="Times New Roman"/>
                <w:sz w:val="24"/>
                <w:szCs w:val="24"/>
              </w:rPr>
              <w:t>Физ. рук-ль</w:t>
            </w:r>
          </w:p>
          <w:p w:rsidR="00765B98" w:rsidRDefault="00765B98" w:rsidP="009577C5">
            <w:pPr>
              <w:spacing w:after="0"/>
              <w:contextualSpacing/>
              <w:jc w:val="center"/>
              <w:rPr>
                <w:rFonts w:ascii="Times New Roman" w:hAnsi="Times New Roman"/>
                <w:sz w:val="24"/>
                <w:szCs w:val="24"/>
              </w:rPr>
            </w:pPr>
            <w:r>
              <w:rPr>
                <w:rFonts w:ascii="Times New Roman" w:hAnsi="Times New Roman"/>
                <w:sz w:val="24"/>
                <w:szCs w:val="24"/>
              </w:rPr>
              <w:t>Физ. рук-ль</w:t>
            </w:r>
          </w:p>
          <w:p w:rsidR="00765B98" w:rsidRDefault="00765B98" w:rsidP="009577C5">
            <w:pPr>
              <w:spacing w:after="0" w:line="240" w:lineRule="auto"/>
              <w:contextualSpacing/>
              <w:jc w:val="center"/>
              <w:rPr>
                <w:rFonts w:ascii="Times New Roman" w:hAnsi="Times New Roman"/>
                <w:sz w:val="24"/>
                <w:szCs w:val="24"/>
              </w:rPr>
            </w:pPr>
            <w:r>
              <w:rPr>
                <w:rFonts w:ascii="Times New Roman" w:hAnsi="Times New Roman"/>
                <w:sz w:val="24"/>
                <w:szCs w:val="24"/>
              </w:rPr>
              <w:t>Педагог-психолог</w:t>
            </w:r>
          </w:p>
          <w:p w:rsidR="00765B98" w:rsidRDefault="00765B98" w:rsidP="009577C5">
            <w:pPr>
              <w:spacing w:after="0" w:line="240" w:lineRule="auto"/>
              <w:contextualSpacing/>
              <w:jc w:val="center"/>
              <w:rPr>
                <w:rFonts w:ascii="Times New Roman" w:hAnsi="Times New Roman"/>
                <w:sz w:val="24"/>
                <w:szCs w:val="24"/>
              </w:rPr>
            </w:pPr>
            <w:r>
              <w:rPr>
                <w:rFonts w:ascii="Times New Roman" w:hAnsi="Times New Roman"/>
                <w:sz w:val="24"/>
                <w:szCs w:val="24"/>
              </w:rPr>
              <w:t>Жарова Г.Н.</w:t>
            </w:r>
          </w:p>
          <w:p w:rsidR="00765B98" w:rsidRPr="00AD5EC7" w:rsidRDefault="00765B98" w:rsidP="009577C5">
            <w:pPr>
              <w:spacing w:after="0"/>
              <w:contextualSpacing/>
              <w:jc w:val="center"/>
              <w:rPr>
                <w:rFonts w:ascii="Times New Roman" w:hAnsi="Times New Roman"/>
                <w:sz w:val="24"/>
                <w:szCs w:val="24"/>
              </w:rPr>
            </w:pPr>
            <w:r>
              <w:rPr>
                <w:rFonts w:ascii="Times New Roman" w:hAnsi="Times New Roman"/>
                <w:sz w:val="24"/>
                <w:szCs w:val="24"/>
              </w:rPr>
              <w:t>учитель-логопед Каракозова Г.В.</w:t>
            </w:r>
          </w:p>
        </w:tc>
      </w:tr>
      <w:tr w:rsidR="00765B98" w:rsidRPr="00AD5EC7" w:rsidTr="009577C5">
        <w:tc>
          <w:tcPr>
            <w:tcW w:w="1844" w:type="dxa"/>
            <w:vMerge/>
          </w:tcPr>
          <w:p w:rsidR="00765B98" w:rsidRPr="00AD5EC7" w:rsidRDefault="00765B98" w:rsidP="009577C5">
            <w:pPr>
              <w:spacing w:after="0"/>
              <w:contextualSpacing/>
              <w:rPr>
                <w:rFonts w:ascii="Times New Roman" w:hAnsi="Times New Roman"/>
                <w:sz w:val="24"/>
                <w:szCs w:val="24"/>
              </w:rPr>
            </w:pPr>
          </w:p>
        </w:tc>
        <w:tc>
          <w:tcPr>
            <w:tcW w:w="4767" w:type="dxa"/>
          </w:tcPr>
          <w:p w:rsidR="00765B98" w:rsidRPr="00AD5EC7" w:rsidRDefault="00765B98" w:rsidP="009577C5">
            <w:pPr>
              <w:spacing w:after="0"/>
              <w:contextualSpacing/>
              <w:rPr>
                <w:rFonts w:ascii="Times New Roman" w:hAnsi="Times New Roman"/>
                <w:sz w:val="24"/>
                <w:szCs w:val="24"/>
              </w:rPr>
            </w:pPr>
            <w:r w:rsidRPr="00AD5EC7">
              <w:rPr>
                <w:rFonts w:ascii="Times New Roman" w:hAnsi="Times New Roman"/>
                <w:sz w:val="24"/>
                <w:szCs w:val="24"/>
              </w:rPr>
              <w:t>2.Спортивный праздник «Мама, папа, я  - спортивная семья».</w:t>
            </w:r>
          </w:p>
        </w:tc>
        <w:tc>
          <w:tcPr>
            <w:tcW w:w="1186" w:type="dxa"/>
          </w:tcPr>
          <w:p w:rsidR="00765B98" w:rsidRPr="00AD5EC7" w:rsidRDefault="00765B98" w:rsidP="009577C5">
            <w:pPr>
              <w:spacing w:after="0"/>
              <w:contextualSpacing/>
              <w:jc w:val="center"/>
              <w:rPr>
                <w:rFonts w:ascii="Times New Roman" w:hAnsi="Times New Roman"/>
                <w:sz w:val="24"/>
                <w:szCs w:val="24"/>
              </w:rPr>
            </w:pPr>
            <w:r w:rsidRPr="00AD5EC7">
              <w:rPr>
                <w:rFonts w:ascii="Times New Roman" w:hAnsi="Times New Roman"/>
                <w:sz w:val="24"/>
                <w:szCs w:val="24"/>
              </w:rPr>
              <w:t>январь</w:t>
            </w:r>
          </w:p>
        </w:tc>
        <w:tc>
          <w:tcPr>
            <w:tcW w:w="2594" w:type="dxa"/>
          </w:tcPr>
          <w:p w:rsidR="00765B98" w:rsidRPr="00AD5EC7" w:rsidRDefault="00765B98" w:rsidP="009577C5">
            <w:pPr>
              <w:spacing w:after="0"/>
              <w:contextualSpacing/>
              <w:jc w:val="center"/>
              <w:rPr>
                <w:rFonts w:ascii="Times New Roman" w:hAnsi="Times New Roman"/>
                <w:sz w:val="24"/>
                <w:szCs w:val="24"/>
              </w:rPr>
            </w:pPr>
            <w:r w:rsidRPr="00AD5EC7">
              <w:rPr>
                <w:rFonts w:ascii="Times New Roman" w:hAnsi="Times New Roman"/>
                <w:sz w:val="24"/>
                <w:szCs w:val="24"/>
              </w:rPr>
              <w:t>Физ. рук</w:t>
            </w:r>
            <w:r>
              <w:rPr>
                <w:rFonts w:ascii="Times New Roman" w:hAnsi="Times New Roman"/>
                <w:sz w:val="24"/>
                <w:szCs w:val="24"/>
              </w:rPr>
              <w:t>-ль</w:t>
            </w:r>
          </w:p>
        </w:tc>
      </w:tr>
      <w:tr w:rsidR="00765B98" w:rsidRPr="00AD5EC7" w:rsidTr="009577C5">
        <w:tc>
          <w:tcPr>
            <w:tcW w:w="1844" w:type="dxa"/>
            <w:vMerge/>
          </w:tcPr>
          <w:p w:rsidR="00765B98" w:rsidRPr="00AD5EC7" w:rsidRDefault="00765B98" w:rsidP="009577C5">
            <w:pPr>
              <w:spacing w:after="0"/>
              <w:contextualSpacing/>
              <w:rPr>
                <w:rFonts w:ascii="Times New Roman" w:hAnsi="Times New Roman"/>
                <w:sz w:val="24"/>
                <w:szCs w:val="24"/>
              </w:rPr>
            </w:pPr>
          </w:p>
        </w:tc>
        <w:tc>
          <w:tcPr>
            <w:tcW w:w="4767" w:type="dxa"/>
          </w:tcPr>
          <w:p w:rsidR="00765B98" w:rsidRPr="00AD5EC7" w:rsidRDefault="00765B98" w:rsidP="009577C5">
            <w:pPr>
              <w:spacing w:after="0"/>
              <w:contextualSpacing/>
              <w:rPr>
                <w:rFonts w:ascii="Times New Roman" w:hAnsi="Times New Roman"/>
                <w:sz w:val="24"/>
                <w:szCs w:val="24"/>
              </w:rPr>
            </w:pPr>
            <w:r>
              <w:rPr>
                <w:rFonts w:ascii="Times New Roman" w:hAnsi="Times New Roman"/>
                <w:sz w:val="24"/>
                <w:szCs w:val="24"/>
              </w:rPr>
              <w:t>4.</w:t>
            </w:r>
            <w:r w:rsidRPr="00AD5EC7">
              <w:rPr>
                <w:rFonts w:ascii="Times New Roman" w:hAnsi="Times New Roman"/>
                <w:sz w:val="24"/>
                <w:szCs w:val="24"/>
              </w:rPr>
              <w:t>Фольклорный праздник «День семьи».</w:t>
            </w:r>
          </w:p>
        </w:tc>
        <w:tc>
          <w:tcPr>
            <w:tcW w:w="1186" w:type="dxa"/>
          </w:tcPr>
          <w:p w:rsidR="00765B98" w:rsidRPr="00AD5EC7" w:rsidRDefault="00765B98" w:rsidP="009577C5">
            <w:pPr>
              <w:spacing w:after="0"/>
              <w:contextualSpacing/>
              <w:jc w:val="center"/>
              <w:rPr>
                <w:rFonts w:ascii="Times New Roman" w:hAnsi="Times New Roman"/>
                <w:sz w:val="24"/>
                <w:szCs w:val="24"/>
              </w:rPr>
            </w:pPr>
            <w:r w:rsidRPr="00AD5EC7">
              <w:rPr>
                <w:rFonts w:ascii="Times New Roman" w:hAnsi="Times New Roman"/>
                <w:sz w:val="24"/>
                <w:szCs w:val="24"/>
              </w:rPr>
              <w:t>июль</w:t>
            </w:r>
          </w:p>
        </w:tc>
        <w:tc>
          <w:tcPr>
            <w:tcW w:w="2594" w:type="dxa"/>
          </w:tcPr>
          <w:p w:rsidR="00765B98" w:rsidRPr="00AD5EC7" w:rsidRDefault="00765B98" w:rsidP="009577C5">
            <w:pPr>
              <w:spacing w:after="0"/>
              <w:contextualSpacing/>
              <w:jc w:val="center"/>
              <w:rPr>
                <w:rFonts w:ascii="Times New Roman" w:hAnsi="Times New Roman"/>
                <w:sz w:val="24"/>
                <w:szCs w:val="24"/>
              </w:rPr>
            </w:pPr>
            <w:r w:rsidRPr="00AD5EC7">
              <w:rPr>
                <w:rFonts w:ascii="Times New Roman" w:hAnsi="Times New Roman"/>
                <w:sz w:val="24"/>
                <w:szCs w:val="24"/>
              </w:rPr>
              <w:t>Муз.рук-ль Казарцева Л.Н.</w:t>
            </w:r>
          </w:p>
        </w:tc>
      </w:tr>
      <w:tr w:rsidR="00765B98" w:rsidRPr="00AD5EC7" w:rsidTr="009577C5">
        <w:tc>
          <w:tcPr>
            <w:tcW w:w="1844" w:type="dxa"/>
            <w:vMerge/>
          </w:tcPr>
          <w:p w:rsidR="00765B98" w:rsidRPr="00AD5EC7" w:rsidRDefault="00765B98" w:rsidP="009577C5">
            <w:pPr>
              <w:spacing w:after="0"/>
              <w:contextualSpacing/>
              <w:rPr>
                <w:rFonts w:ascii="Times New Roman" w:hAnsi="Times New Roman"/>
                <w:sz w:val="24"/>
                <w:szCs w:val="24"/>
              </w:rPr>
            </w:pPr>
          </w:p>
        </w:tc>
        <w:tc>
          <w:tcPr>
            <w:tcW w:w="4767" w:type="dxa"/>
          </w:tcPr>
          <w:p w:rsidR="00765B98" w:rsidRDefault="00765B98" w:rsidP="009577C5">
            <w:pPr>
              <w:spacing w:after="0"/>
              <w:contextualSpacing/>
              <w:rPr>
                <w:rFonts w:ascii="Times New Roman" w:hAnsi="Times New Roman"/>
                <w:sz w:val="24"/>
                <w:szCs w:val="24"/>
              </w:rPr>
            </w:pPr>
            <w:r w:rsidRPr="00AD5EC7">
              <w:rPr>
                <w:rFonts w:ascii="Times New Roman" w:hAnsi="Times New Roman"/>
                <w:sz w:val="24"/>
                <w:szCs w:val="24"/>
              </w:rPr>
              <w:t>5.Музыкально-спортивное мероприятие «День защитников Отечества» (подг. группы)</w:t>
            </w:r>
          </w:p>
          <w:p w:rsidR="00765B98" w:rsidRPr="003F6CF3" w:rsidRDefault="00765B98" w:rsidP="009577C5">
            <w:pPr>
              <w:spacing w:after="0"/>
              <w:contextualSpacing/>
              <w:rPr>
                <w:rFonts w:ascii="Times New Roman" w:hAnsi="Times New Roman"/>
                <w:sz w:val="24"/>
                <w:szCs w:val="24"/>
              </w:rPr>
            </w:pPr>
            <w:r>
              <w:rPr>
                <w:rFonts w:ascii="Times New Roman" w:hAnsi="Times New Roman"/>
                <w:sz w:val="24"/>
                <w:szCs w:val="24"/>
              </w:rPr>
              <w:t>6.</w:t>
            </w:r>
            <w:r w:rsidRPr="003F6CF3">
              <w:rPr>
                <w:rFonts w:ascii="Times New Roman" w:hAnsi="Times New Roman"/>
                <w:sz w:val="24"/>
                <w:szCs w:val="24"/>
              </w:rPr>
              <w:t xml:space="preserve">Участие в организации </w:t>
            </w:r>
            <w:r>
              <w:rPr>
                <w:rFonts w:ascii="Times New Roman" w:hAnsi="Times New Roman"/>
                <w:sz w:val="24"/>
                <w:szCs w:val="24"/>
              </w:rPr>
              <w:t xml:space="preserve">праздничного мероприятия </w:t>
            </w:r>
            <w:r w:rsidRPr="003F6CF3">
              <w:rPr>
                <w:rFonts w:ascii="Times New Roman" w:hAnsi="Times New Roman"/>
                <w:sz w:val="24"/>
                <w:szCs w:val="24"/>
              </w:rPr>
              <w:t>«</w:t>
            </w:r>
            <w:r>
              <w:rPr>
                <w:rFonts w:ascii="Times New Roman" w:hAnsi="Times New Roman"/>
                <w:sz w:val="24"/>
                <w:szCs w:val="24"/>
              </w:rPr>
              <w:t>2</w:t>
            </w:r>
            <w:r w:rsidRPr="003F6CF3">
              <w:rPr>
                <w:rFonts w:ascii="Times New Roman" w:hAnsi="Times New Roman"/>
                <w:sz w:val="24"/>
                <w:szCs w:val="24"/>
              </w:rPr>
              <w:t xml:space="preserve">5-летие детского сада </w:t>
            </w:r>
            <w:r>
              <w:rPr>
                <w:rFonts w:ascii="Times New Roman" w:hAnsi="Times New Roman"/>
                <w:sz w:val="24"/>
                <w:szCs w:val="24"/>
              </w:rPr>
              <w:t>№14</w:t>
            </w:r>
            <w:r w:rsidRPr="003F6CF3">
              <w:rPr>
                <w:rFonts w:ascii="Times New Roman" w:hAnsi="Times New Roman"/>
                <w:sz w:val="24"/>
                <w:szCs w:val="24"/>
              </w:rPr>
              <w:t>»</w:t>
            </w:r>
          </w:p>
        </w:tc>
        <w:tc>
          <w:tcPr>
            <w:tcW w:w="1186" w:type="dxa"/>
          </w:tcPr>
          <w:p w:rsidR="00765B98" w:rsidRPr="00AD5EC7" w:rsidRDefault="00765B98" w:rsidP="009577C5">
            <w:pPr>
              <w:spacing w:after="0"/>
              <w:contextualSpacing/>
              <w:jc w:val="center"/>
              <w:rPr>
                <w:rFonts w:ascii="Times New Roman" w:hAnsi="Times New Roman"/>
                <w:sz w:val="24"/>
                <w:szCs w:val="24"/>
              </w:rPr>
            </w:pPr>
            <w:r>
              <w:rPr>
                <w:rFonts w:ascii="Times New Roman" w:hAnsi="Times New Roman"/>
                <w:sz w:val="24"/>
                <w:szCs w:val="24"/>
              </w:rPr>
              <w:t>февраль</w:t>
            </w:r>
          </w:p>
        </w:tc>
        <w:tc>
          <w:tcPr>
            <w:tcW w:w="2594" w:type="dxa"/>
          </w:tcPr>
          <w:p w:rsidR="00765B98" w:rsidRPr="00AD5EC7" w:rsidRDefault="00765B98" w:rsidP="009577C5">
            <w:pPr>
              <w:spacing w:after="0"/>
              <w:contextualSpacing/>
              <w:jc w:val="center"/>
              <w:rPr>
                <w:rFonts w:ascii="Times New Roman" w:hAnsi="Times New Roman"/>
                <w:sz w:val="24"/>
                <w:szCs w:val="24"/>
              </w:rPr>
            </w:pPr>
            <w:r>
              <w:rPr>
                <w:rFonts w:ascii="Times New Roman" w:hAnsi="Times New Roman"/>
                <w:sz w:val="24"/>
                <w:szCs w:val="24"/>
              </w:rPr>
              <w:t>Физ. рук-ль</w:t>
            </w:r>
          </w:p>
          <w:p w:rsidR="00765B98" w:rsidRDefault="00765B98" w:rsidP="009577C5">
            <w:pPr>
              <w:spacing w:after="0"/>
              <w:contextualSpacing/>
              <w:jc w:val="center"/>
              <w:rPr>
                <w:rFonts w:ascii="Times New Roman" w:hAnsi="Times New Roman"/>
                <w:sz w:val="24"/>
                <w:szCs w:val="24"/>
              </w:rPr>
            </w:pPr>
            <w:r w:rsidRPr="00AD5EC7">
              <w:rPr>
                <w:rFonts w:ascii="Times New Roman" w:hAnsi="Times New Roman"/>
                <w:sz w:val="24"/>
                <w:szCs w:val="24"/>
              </w:rPr>
              <w:t xml:space="preserve">Муз.рук-ль </w:t>
            </w:r>
            <w:r>
              <w:rPr>
                <w:rFonts w:ascii="Times New Roman" w:hAnsi="Times New Roman"/>
                <w:sz w:val="24"/>
                <w:szCs w:val="24"/>
              </w:rPr>
              <w:t>Дмитриева Т.В.</w:t>
            </w:r>
          </w:p>
          <w:p w:rsidR="00765B98" w:rsidRPr="00AD5EC7" w:rsidRDefault="00765B98" w:rsidP="009577C5">
            <w:pPr>
              <w:spacing w:after="0"/>
              <w:contextualSpacing/>
              <w:jc w:val="center"/>
              <w:rPr>
                <w:rFonts w:ascii="Times New Roman" w:hAnsi="Times New Roman"/>
                <w:sz w:val="24"/>
                <w:szCs w:val="24"/>
              </w:rPr>
            </w:pPr>
          </w:p>
        </w:tc>
      </w:tr>
      <w:tr w:rsidR="00765B98" w:rsidRPr="00AD5EC7" w:rsidTr="009577C5">
        <w:tc>
          <w:tcPr>
            <w:tcW w:w="1844" w:type="dxa"/>
            <w:vMerge w:val="restart"/>
          </w:tcPr>
          <w:p w:rsidR="00765B98" w:rsidRPr="00AD5EC7" w:rsidRDefault="00765B98" w:rsidP="009577C5">
            <w:pPr>
              <w:spacing w:after="0"/>
              <w:contextualSpacing/>
              <w:rPr>
                <w:rFonts w:ascii="Times New Roman" w:hAnsi="Times New Roman"/>
                <w:sz w:val="24"/>
                <w:szCs w:val="24"/>
              </w:rPr>
            </w:pPr>
            <w:r w:rsidRPr="00AD5EC7">
              <w:rPr>
                <w:rFonts w:ascii="Times New Roman" w:hAnsi="Times New Roman"/>
                <w:sz w:val="24"/>
                <w:szCs w:val="24"/>
              </w:rPr>
              <w:t>Анкетирование родителей</w:t>
            </w:r>
          </w:p>
          <w:p w:rsidR="00765B98" w:rsidRPr="00AD5EC7" w:rsidRDefault="00765B98" w:rsidP="009577C5">
            <w:pPr>
              <w:spacing w:after="0"/>
              <w:contextualSpacing/>
              <w:rPr>
                <w:rFonts w:ascii="Times New Roman" w:hAnsi="Times New Roman"/>
                <w:sz w:val="24"/>
                <w:szCs w:val="24"/>
              </w:rPr>
            </w:pPr>
          </w:p>
        </w:tc>
        <w:tc>
          <w:tcPr>
            <w:tcW w:w="4767" w:type="dxa"/>
          </w:tcPr>
          <w:p w:rsidR="00765B98" w:rsidRPr="00AD5EC7" w:rsidRDefault="00AC11AB" w:rsidP="00EA7B76">
            <w:pPr>
              <w:numPr>
                <w:ilvl w:val="0"/>
                <w:numId w:val="42"/>
              </w:numPr>
              <w:spacing w:after="0"/>
              <w:ind w:left="33" w:hanging="76"/>
              <w:contextualSpacing/>
              <w:rPr>
                <w:rFonts w:ascii="Times New Roman" w:hAnsi="Times New Roman"/>
                <w:sz w:val="24"/>
                <w:szCs w:val="24"/>
              </w:rPr>
            </w:pPr>
            <w:r>
              <w:rPr>
                <w:rFonts w:ascii="Times New Roman" w:hAnsi="Times New Roman"/>
                <w:sz w:val="24"/>
                <w:szCs w:val="24"/>
              </w:rPr>
              <w:t>Анкетирование родителей: «Ваше мнение» (качество дошкольного образования)</w:t>
            </w:r>
          </w:p>
        </w:tc>
        <w:tc>
          <w:tcPr>
            <w:tcW w:w="1186" w:type="dxa"/>
          </w:tcPr>
          <w:p w:rsidR="00765B98" w:rsidRPr="00AD5EC7" w:rsidRDefault="00AC11AB" w:rsidP="009577C5">
            <w:pPr>
              <w:spacing w:after="0"/>
              <w:contextualSpacing/>
              <w:jc w:val="center"/>
              <w:rPr>
                <w:rFonts w:ascii="Times New Roman" w:hAnsi="Times New Roman"/>
                <w:sz w:val="24"/>
                <w:szCs w:val="24"/>
              </w:rPr>
            </w:pPr>
            <w:r>
              <w:rPr>
                <w:rFonts w:ascii="Times New Roman" w:hAnsi="Times New Roman"/>
                <w:sz w:val="24"/>
                <w:szCs w:val="24"/>
              </w:rPr>
              <w:t>Сентябрь</w:t>
            </w:r>
          </w:p>
        </w:tc>
        <w:tc>
          <w:tcPr>
            <w:tcW w:w="2594" w:type="dxa"/>
          </w:tcPr>
          <w:p w:rsidR="00765B98" w:rsidRPr="00AD5EC7" w:rsidRDefault="00AC11AB" w:rsidP="009577C5">
            <w:pPr>
              <w:spacing w:after="0"/>
              <w:contextualSpacing/>
              <w:jc w:val="center"/>
              <w:rPr>
                <w:rFonts w:ascii="Times New Roman" w:hAnsi="Times New Roman"/>
                <w:sz w:val="24"/>
                <w:szCs w:val="24"/>
              </w:rPr>
            </w:pPr>
            <w:r>
              <w:rPr>
                <w:rFonts w:ascii="Times New Roman" w:hAnsi="Times New Roman"/>
                <w:sz w:val="24"/>
                <w:szCs w:val="24"/>
              </w:rPr>
              <w:t>Ст.воспитатель Корнева Н.В.</w:t>
            </w:r>
          </w:p>
        </w:tc>
      </w:tr>
      <w:tr w:rsidR="00AC11AB" w:rsidRPr="00AD5EC7" w:rsidTr="009577C5">
        <w:tc>
          <w:tcPr>
            <w:tcW w:w="1844" w:type="dxa"/>
            <w:vMerge/>
          </w:tcPr>
          <w:p w:rsidR="00AC11AB" w:rsidRPr="00AD5EC7" w:rsidRDefault="00AC11AB" w:rsidP="009577C5">
            <w:pPr>
              <w:spacing w:after="0"/>
              <w:contextualSpacing/>
              <w:rPr>
                <w:rFonts w:ascii="Times New Roman" w:hAnsi="Times New Roman"/>
                <w:sz w:val="24"/>
                <w:szCs w:val="24"/>
              </w:rPr>
            </w:pPr>
          </w:p>
        </w:tc>
        <w:tc>
          <w:tcPr>
            <w:tcW w:w="4767" w:type="dxa"/>
          </w:tcPr>
          <w:p w:rsidR="00AC11AB" w:rsidRPr="00AD5EC7" w:rsidRDefault="00AC11AB" w:rsidP="00AC11AB">
            <w:pPr>
              <w:spacing w:after="0"/>
              <w:contextualSpacing/>
              <w:rPr>
                <w:rFonts w:ascii="Times New Roman" w:hAnsi="Times New Roman"/>
                <w:sz w:val="24"/>
                <w:szCs w:val="24"/>
              </w:rPr>
            </w:pPr>
            <w:r>
              <w:rPr>
                <w:rFonts w:ascii="Times New Roman" w:hAnsi="Times New Roman"/>
                <w:sz w:val="24"/>
                <w:szCs w:val="24"/>
              </w:rPr>
              <w:t>2</w:t>
            </w:r>
            <w:r w:rsidRPr="00AD5EC7">
              <w:rPr>
                <w:rFonts w:ascii="Times New Roman" w:hAnsi="Times New Roman"/>
                <w:sz w:val="24"/>
                <w:szCs w:val="24"/>
              </w:rPr>
              <w:t>. Анализ социального статуса семьи.</w:t>
            </w:r>
          </w:p>
        </w:tc>
        <w:tc>
          <w:tcPr>
            <w:tcW w:w="1186" w:type="dxa"/>
          </w:tcPr>
          <w:p w:rsidR="00AC11AB" w:rsidRPr="00AD5EC7" w:rsidRDefault="00AC11AB" w:rsidP="00AC11AB">
            <w:pPr>
              <w:spacing w:after="0"/>
              <w:contextualSpacing/>
              <w:jc w:val="center"/>
              <w:rPr>
                <w:rFonts w:ascii="Times New Roman" w:hAnsi="Times New Roman"/>
                <w:sz w:val="24"/>
                <w:szCs w:val="24"/>
              </w:rPr>
            </w:pPr>
            <w:r w:rsidRPr="00AD5EC7">
              <w:rPr>
                <w:rFonts w:ascii="Times New Roman" w:hAnsi="Times New Roman"/>
                <w:sz w:val="24"/>
                <w:szCs w:val="24"/>
              </w:rPr>
              <w:t>Октябрь</w:t>
            </w:r>
          </w:p>
        </w:tc>
        <w:tc>
          <w:tcPr>
            <w:tcW w:w="2594" w:type="dxa"/>
          </w:tcPr>
          <w:p w:rsidR="00AC11AB" w:rsidRPr="00AD5EC7" w:rsidRDefault="00AC11AB" w:rsidP="00AC11AB">
            <w:pPr>
              <w:spacing w:after="0"/>
              <w:contextualSpacing/>
              <w:jc w:val="center"/>
              <w:rPr>
                <w:rFonts w:ascii="Times New Roman" w:hAnsi="Times New Roman"/>
                <w:sz w:val="24"/>
                <w:szCs w:val="24"/>
              </w:rPr>
            </w:pPr>
            <w:r>
              <w:rPr>
                <w:rFonts w:ascii="Times New Roman" w:hAnsi="Times New Roman"/>
                <w:sz w:val="24"/>
                <w:szCs w:val="24"/>
              </w:rPr>
              <w:t>З</w:t>
            </w:r>
            <w:r w:rsidRPr="00AD5EC7">
              <w:rPr>
                <w:rFonts w:ascii="Times New Roman" w:hAnsi="Times New Roman"/>
                <w:sz w:val="24"/>
                <w:szCs w:val="24"/>
              </w:rPr>
              <w:t>ав. д/с Яркина М.Ш.</w:t>
            </w:r>
          </w:p>
          <w:p w:rsidR="00AC11AB" w:rsidRPr="00AD5EC7" w:rsidRDefault="00AC11AB" w:rsidP="00AC11AB">
            <w:pPr>
              <w:spacing w:after="0"/>
              <w:contextualSpacing/>
              <w:jc w:val="center"/>
              <w:rPr>
                <w:rFonts w:ascii="Times New Roman" w:hAnsi="Times New Roman"/>
                <w:sz w:val="24"/>
                <w:szCs w:val="24"/>
              </w:rPr>
            </w:pPr>
            <w:r w:rsidRPr="00AD5EC7">
              <w:rPr>
                <w:rFonts w:ascii="Times New Roman" w:hAnsi="Times New Roman"/>
                <w:sz w:val="24"/>
                <w:szCs w:val="24"/>
              </w:rPr>
              <w:t>Ст.воспитатель Корнева Н.В.</w:t>
            </w:r>
          </w:p>
        </w:tc>
      </w:tr>
      <w:tr w:rsidR="00AC11AB" w:rsidRPr="00AD5EC7" w:rsidTr="009577C5">
        <w:tc>
          <w:tcPr>
            <w:tcW w:w="1844" w:type="dxa"/>
            <w:vMerge/>
          </w:tcPr>
          <w:p w:rsidR="00AC11AB" w:rsidRPr="00AD5EC7" w:rsidRDefault="00AC11AB" w:rsidP="009577C5">
            <w:pPr>
              <w:spacing w:after="0"/>
              <w:contextualSpacing/>
              <w:rPr>
                <w:rFonts w:ascii="Times New Roman" w:hAnsi="Times New Roman"/>
                <w:sz w:val="24"/>
                <w:szCs w:val="24"/>
              </w:rPr>
            </w:pPr>
          </w:p>
        </w:tc>
        <w:tc>
          <w:tcPr>
            <w:tcW w:w="4767" w:type="dxa"/>
          </w:tcPr>
          <w:p w:rsidR="00AC11AB" w:rsidRPr="00AD5EC7" w:rsidRDefault="00AC11AB" w:rsidP="008966F7">
            <w:pPr>
              <w:spacing w:after="0"/>
              <w:contextualSpacing/>
              <w:rPr>
                <w:rFonts w:ascii="Times New Roman" w:hAnsi="Times New Roman"/>
                <w:sz w:val="24"/>
                <w:szCs w:val="24"/>
              </w:rPr>
            </w:pPr>
            <w:r>
              <w:rPr>
                <w:rFonts w:ascii="Times New Roman" w:hAnsi="Times New Roman"/>
                <w:sz w:val="24"/>
                <w:szCs w:val="24"/>
              </w:rPr>
              <w:t>3</w:t>
            </w:r>
            <w:r w:rsidRPr="00AD5EC7">
              <w:rPr>
                <w:rFonts w:ascii="Times New Roman" w:hAnsi="Times New Roman"/>
                <w:sz w:val="24"/>
                <w:szCs w:val="24"/>
              </w:rPr>
              <w:t xml:space="preserve">. Изучение </w:t>
            </w:r>
            <w:r>
              <w:rPr>
                <w:rFonts w:ascii="Times New Roman" w:hAnsi="Times New Roman"/>
                <w:sz w:val="24"/>
                <w:szCs w:val="24"/>
              </w:rPr>
              <w:t xml:space="preserve">«Удовлетворенность родителей деятельностью педагогических и руководящих работников ДОУ» </w:t>
            </w:r>
          </w:p>
        </w:tc>
        <w:tc>
          <w:tcPr>
            <w:tcW w:w="1186" w:type="dxa"/>
          </w:tcPr>
          <w:p w:rsidR="00AC11AB" w:rsidRPr="00AD5EC7" w:rsidRDefault="00AC11AB" w:rsidP="009577C5">
            <w:pPr>
              <w:spacing w:after="0"/>
              <w:contextualSpacing/>
              <w:jc w:val="center"/>
              <w:rPr>
                <w:rFonts w:ascii="Times New Roman" w:hAnsi="Times New Roman"/>
                <w:sz w:val="24"/>
                <w:szCs w:val="24"/>
              </w:rPr>
            </w:pPr>
            <w:r w:rsidRPr="00AD5EC7">
              <w:rPr>
                <w:rFonts w:ascii="Times New Roman" w:hAnsi="Times New Roman"/>
                <w:sz w:val="24"/>
                <w:szCs w:val="24"/>
              </w:rPr>
              <w:t>Май</w:t>
            </w:r>
          </w:p>
          <w:p w:rsidR="00AC11AB" w:rsidRPr="00AD5EC7" w:rsidRDefault="00AC11AB" w:rsidP="009577C5">
            <w:pPr>
              <w:spacing w:after="0"/>
              <w:contextualSpacing/>
              <w:jc w:val="center"/>
              <w:rPr>
                <w:rFonts w:ascii="Times New Roman" w:hAnsi="Times New Roman"/>
                <w:sz w:val="24"/>
                <w:szCs w:val="24"/>
              </w:rPr>
            </w:pPr>
          </w:p>
          <w:p w:rsidR="00AC11AB" w:rsidRPr="00AD5EC7" w:rsidRDefault="00AC11AB" w:rsidP="009577C5">
            <w:pPr>
              <w:spacing w:after="0"/>
              <w:contextualSpacing/>
              <w:jc w:val="center"/>
              <w:rPr>
                <w:rFonts w:ascii="Times New Roman" w:hAnsi="Times New Roman"/>
                <w:sz w:val="24"/>
                <w:szCs w:val="24"/>
              </w:rPr>
            </w:pPr>
          </w:p>
        </w:tc>
        <w:tc>
          <w:tcPr>
            <w:tcW w:w="2594" w:type="dxa"/>
          </w:tcPr>
          <w:p w:rsidR="00AC11AB" w:rsidRPr="00AD5EC7" w:rsidRDefault="00AC11AB" w:rsidP="009577C5">
            <w:pPr>
              <w:spacing w:after="0"/>
              <w:contextualSpacing/>
              <w:jc w:val="center"/>
              <w:rPr>
                <w:rFonts w:ascii="Times New Roman" w:hAnsi="Times New Roman"/>
                <w:sz w:val="24"/>
                <w:szCs w:val="24"/>
              </w:rPr>
            </w:pPr>
            <w:r>
              <w:rPr>
                <w:rFonts w:ascii="Times New Roman" w:hAnsi="Times New Roman"/>
                <w:sz w:val="24"/>
                <w:szCs w:val="24"/>
              </w:rPr>
              <w:t>З</w:t>
            </w:r>
            <w:r w:rsidRPr="00AD5EC7">
              <w:rPr>
                <w:rFonts w:ascii="Times New Roman" w:hAnsi="Times New Roman"/>
                <w:sz w:val="24"/>
                <w:szCs w:val="24"/>
              </w:rPr>
              <w:t>ав. д/с Яркина М.Ш.</w:t>
            </w:r>
          </w:p>
          <w:p w:rsidR="00AC11AB" w:rsidRPr="00AD5EC7" w:rsidRDefault="00AC11AB" w:rsidP="009577C5">
            <w:pPr>
              <w:spacing w:after="0"/>
              <w:contextualSpacing/>
              <w:jc w:val="center"/>
              <w:rPr>
                <w:rFonts w:ascii="Times New Roman" w:hAnsi="Times New Roman"/>
                <w:sz w:val="24"/>
                <w:szCs w:val="24"/>
              </w:rPr>
            </w:pPr>
            <w:r w:rsidRPr="00AD5EC7">
              <w:rPr>
                <w:rFonts w:ascii="Times New Roman" w:hAnsi="Times New Roman"/>
                <w:sz w:val="24"/>
                <w:szCs w:val="24"/>
              </w:rPr>
              <w:t>Ст.воспитатель Корнева Н.В.</w:t>
            </w:r>
          </w:p>
          <w:p w:rsidR="00AC11AB" w:rsidRPr="00AD5EC7" w:rsidRDefault="00AC11AB" w:rsidP="009577C5">
            <w:pPr>
              <w:spacing w:after="0"/>
              <w:contextualSpacing/>
              <w:jc w:val="center"/>
              <w:rPr>
                <w:rFonts w:ascii="Times New Roman" w:hAnsi="Times New Roman"/>
                <w:sz w:val="24"/>
                <w:szCs w:val="24"/>
              </w:rPr>
            </w:pPr>
            <w:r w:rsidRPr="00AD5EC7">
              <w:rPr>
                <w:rFonts w:ascii="Times New Roman" w:hAnsi="Times New Roman"/>
                <w:sz w:val="24"/>
                <w:szCs w:val="24"/>
              </w:rPr>
              <w:t>Педагог-психолог Жарова Г.Н.</w:t>
            </w:r>
          </w:p>
        </w:tc>
      </w:tr>
    </w:tbl>
    <w:p w:rsidR="00765B98" w:rsidRPr="00D62CC3" w:rsidRDefault="00765B98" w:rsidP="002C7CBF">
      <w:pPr>
        <w:pStyle w:val="41"/>
        <w:ind w:left="0" w:firstLine="0"/>
        <w:contextualSpacing/>
        <w:jc w:val="center"/>
        <w:rPr>
          <w:rFonts w:cs="Times New Roman"/>
          <w:b/>
          <w:i/>
          <w:sz w:val="32"/>
          <w:szCs w:val="32"/>
          <w:u w:val="single"/>
          <w:lang w:val="ru-RU"/>
        </w:rPr>
      </w:pPr>
    </w:p>
    <w:p w:rsidR="00765B98" w:rsidRPr="00D62CC3" w:rsidRDefault="00765B98" w:rsidP="002C7CBF">
      <w:pPr>
        <w:pStyle w:val="41"/>
        <w:ind w:left="0" w:firstLine="0"/>
        <w:contextualSpacing/>
        <w:jc w:val="center"/>
        <w:rPr>
          <w:rFonts w:cs="Times New Roman"/>
          <w:b/>
          <w:i/>
          <w:sz w:val="32"/>
          <w:szCs w:val="32"/>
          <w:u w:val="single"/>
          <w:lang w:val="ru-RU"/>
        </w:rPr>
      </w:pPr>
      <w:r w:rsidRPr="00D62CC3">
        <w:rPr>
          <w:rFonts w:cs="Times New Roman"/>
          <w:b/>
          <w:i/>
          <w:sz w:val="32"/>
          <w:szCs w:val="32"/>
          <w:u w:val="single"/>
          <w:lang w:val="ru-RU"/>
        </w:rPr>
        <w:t>Групповые родительские собрания</w:t>
      </w:r>
    </w:p>
    <w:p w:rsidR="00765B98" w:rsidRPr="00D62CC3" w:rsidRDefault="00765B98" w:rsidP="002C7CBF">
      <w:pPr>
        <w:contextualSpacing/>
        <w:jc w:val="center"/>
        <w:rPr>
          <w:rFonts w:ascii="Times New Roman" w:hAnsi="Times New Roman"/>
          <w:b/>
          <w:i/>
          <w:sz w:val="32"/>
          <w:szCs w:val="32"/>
          <w:u w:val="single"/>
        </w:rPr>
      </w:pPr>
    </w:p>
    <w:p w:rsidR="00765B98" w:rsidRPr="00532469" w:rsidRDefault="00765B98" w:rsidP="002C7CBF">
      <w:pPr>
        <w:contextualSpacing/>
        <w:rPr>
          <w:rFonts w:ascii="Times New Roman" w:hAnsi="Times New Roman"/>
          <w:b/>
          <w:bCs/>
          <w:i/>
          <w:iCs/>
          <w:sz w:val="24"/>
          <w:szCs w:val="24"/>
        </w:rPr>
      </w:pPr>
      <w:r w:rsidRPr="00532469">
        <w:rPr>
          <w:rFonts w:ascii="Times New Roman" w:hAnsi="Times New Roman"/>
          <w:b/>
          <w:bCs/>
          <w:i/>
          <w:iCs/>
          <w:sz w:val="24"/>
          <w:szCs w:val="24"/>
        </w:rPr>
        <w:t>1 группа (средняя)</w:t>
      </w:r>
    </w:p>
    <w:p w:rsidR="00765B98" w:rsidRPr="00532469" w:rsidRDefault="00765B98" w:rsidP="00532469">
      <w:pPr>
        <w:widowControl w:val="0"/>
        <w:suppressAutoHyphens/>
        <w:spacing w:after="0" w:line="240" w:lineRule="auto"/>
        <w:contextualSpacing/>
        <w:rPr>
          <w:rFonts w:ascii="Times New Roman" w:hAnsi="Times New Roman"/>
          <w:sz w:val="24"/>
          <w:szCs w:val="24"/>
        </w:rPr>
      </w:pPr>
      <w:r>
        <w:rPr>
          <w:rFonts w:ascii="Times New Roman" w:hAnsi="Times New Roman"/>
          <w:sz w:val="24"/>
          <w:szCs w:val="24"/>
        </w:rPr>
        <w:t xml:space="preserve">1. </w:t>
      </w:r>
      <w:r w:rsidRPr="00532469">
        <w:rPr>
          <w:rFonts w:ascii="Times New Roman" w:hAnsi="Times New Roman"/>
          <w:sz w:val="24"/>
          <w:szCs w:val="24"/>
        </w:rPr>
        <w:t>Ребенок идет в детский сад. Приоритетные направления в воспитательно-образовательном процессе в средней группе. Особенности развития детей данного возраста.</w:t>
      </w:r>
    </w:p>
    <w:p w:rsidR="00765B98" w:rsidRPr="00532469" w:rsidRDefault="00765B98" w:rsidP="00532469">
      <w:pPr>
        <w:widowControl w:val="0"/>
        <w:suppressAutoHyphens/>
        <w:spacing w:after="0" w:line="240" w:lineRule="auto"/>
        <w:contextualSpacing/>
        <w:rPr>
          <w:rFonts w:ascii="Times New Roman" w:hAnsi="Times New Roman"/>
          <w:sz w:val="24"/>
          <w:szCs w:val="24"/>
        </w:rPr>
      </w:pPr>
      <w:r>
        <w:rPr>
          <w:rFonts w:ascii="Times New Roman" w:hAnsi="Times New Roman"/>
          <w:sz w:val="24"/>
          <w:szCs w:val="24"/>
        </w:rPr>
        <w:t xml:space="preserve">2. </w:t>
      </w:r>
      <w:r w:rsidRPr="00532469">
        <w:rPr>
          <w:rFonts w:ascii="Times New Roman" w:hAnsi="Times New Roman"/>
          <w:sz w:val="24"/>
          <w:szCs w:val="24"/>
        </w:rPr>
        <w:t>Речь дошкольников и пути ее развития. Кризис трех лет.</w:t>
      </w:r>
    </w:p>
    <w:p w:rsidR="00765B98" w:rsidRPr="00532469" w:rsidRDefault="00765B98" w:rsidP="00532469">
      <w:pPr>
        <w:widowControl w:val="0"/>
        <w:suppressAutoHyphens/>
        <w:spacing w:after="0" w:line="240" w:lineRule="auto"/>
        <w:contextualSpacing/>
        <w:rPr>
          <w:rFonts w:ascii="Times New Roman" w:hAnsi="Times New Roman"/>
          <w:sz w:val="24"/>
          <w:szCs w:val="24"/>
        </w:rPr>
      </w:pPr>
      <w:r>
        <w:rPr>
          <w:rFonts w:ascii="Times New Roman" w:hAnsi="Times New Roman"/>
          <w:sz w:val="24"/>
          <w:szCs w:val="24"/>
        </w:rPr>
        <w:t xml:space="preserve">3. </w:t>
      </w:r>
      <w:r w:rsidRPr="00532469">
        <w:rPr>
          <w:rFonts w:ascii="Times New Roman" w:hAnsi="Times New Roman"/>
          <w:sz w:val="24"/>
          <w:szCs w:val="24"/>
        </w:rPr>
        <w:t>Гармонизация отношений между родителями и детьми средствами физической культуры.</w:t>
      </w:r>
    </w:p>
    <w:p w:rsidR="00765B98" w:rsidRPr="00532469" w:rsidRDefault="00765B98" w:rsidP="00532469">
      <w:pPr>
        <w:widowControl w:val="0"/>
        <w:suppressAutoHyphens/>
        <w:spacing w:after="0" w:line="240" w:lineRule="auto"/>
        <w:contextualSpacing/>
        <w:rPr>
          <w:rFonts w:ascii="Times New Roman" w:hAnsi="Times New Roman"/>
          <w:sz w:val="24"/>
          <w:szCs w:val="24"/>
        </w:rPr>
      </w:pPr>
      <w:r>
        <w:rPr>
          <w:rFonts w:ascii="Times New Roman" w:hAnsi="Times New Roman"/>
          <w:sz w:val="24"/>
          <w:szCs w:val="24"/>
        </w:rPr>
        <w:t xml:space="preserve">4. </w:t>
      </w:r>
      <w:r w:rsidRPr="00532469">
        <w:rPr>
          <w:rFonts w:ascii="Times New Roman" w:hAnsi="Times New Roman"/>
          <w:sz w:val="24"/>
          <w:szCs w:val="24"/>
        </w:rPr>
        <w:t>Изобразительная деятельность в семейном воспитании. Итоги учебного года.</w:t>
      </w:r>
    </w:p>
    <w:p w:rsidR="00765B98" w:rsidRPr="00532469" w:rsidRDefault="00765B98" w:rsidP="002C7CBF">
      <w:pPr>
        <w:contextualSpacing/>
        <w:rPr>
          <w:rFonts w:ascii="Times New Roman" w:hAnsi="Times New Roman"/>
          <w:b/>
          <w:bCs/>
          <w:i/>
          <w:iCs/>
          <w:sz w:val="24"/>
          <w:szCs w:val="24"/>
        </w:rPr>
      </w:pPr>
    </w:p>
    <w:p w:rsidR="00765B98" w:rsidRPr="00532469" w:rsidRDefault="00765B98" w:rsidP="002C7CBF">
      <w:pPr>
        <w:contextualSpacing/>
        <w:rPr>
          <w:rFonts w:ascii="Times New Roman" w:hAnsi="Times New Roman"/>
          <w:b/>
          <w:bCs/>
          <w:i/>
          <w:iCs/>
          <w:sz w:val="24"/>
          <w:szCs w:val="24"/>
        </w:rPr>
      </w:pPr>
      <w:r w:rsidRPr="00532469">
        <w:rPr>
          <w:rFonts w:ascii="Times New Roman" w:hAnsi="Times New Roman"/>
          <w:b/>
          <w:bCs/>
          <w:i/>
          <w:iCs/>
          <w:sz w:val="24"/>
          <w:szCs w:val="24"/>
        </w:rPr>
        <w:lastRenderedPageBreak/>
        <w:t>2 группа (первая младшая)</w:t>
      </w:r>
    </w:p>
    <w:p w:rsidR="00765B98" w:rsidRPr="00532469" w:rsidRDefault="00765B98" w:rsidP="00532469">
      <w:pPr>
        <w:widowControl w:val="0"/>
        <w:suppressAutoHyphens/>
        <w:spacing w:after="0" w:line="240" w:lineRule="auto"/>
        <w:contextualSpacing/>
        <w:rPr>
          <w:rFonts w:ascii="Times New Roman" w:hAnsi="Times New Roman"/>
          <w:sz w:val="24"/>
          <w:szCs w:val="24"/>
        </w:rPr>
      </w:pPr>
      <w:r>
        <w:rPr>
          <w:rFonts w:ascii="Times New Roman" w:hAnsi="Times New Roman"/>
          <w:sz w:val="24"/>
          <w:szCs w:val="24"/>
        </w:rPr>
        <w:t xml:space="preserve">1. </w:t>
      </w:r>
      <w:r w:rsidRPr="00532469">
        <w:rPr>
          <w:rFonts w:ascii="Times New Roman" w:hAnsi="Times New Roman"/>
          <w:sz w:val="24"/>
          <w:szCs w:val="24"/>
        </w:rPr>
        <w:t>Адаптационный период: «Давайте знакомиться» - что должны знать родители при поступлении ребенка в детский сад.</w:t>
      </w:r>
    </w:p>
    <w:p w:rsidR="00765B98" w:rsidRPr="00532469" w:rsidRDefault="00765B98" w:rsidP="00532469">
      <w:pPr>
        <w:widowControl w:val="0"/>
        <w:suppressAutoHyphens/>
        <w:spacing w:after="0" w:line="240" w:lineRule="auto"/>
        <w:contextualSpacing/>
        <w:rPr>
          <w:rFonts w:ascii="Times New Roman" w:hAnsi="Times New Roman"/>
          <w:sz w:val="24"/>
          <w:szCs w:val="24"/>
        </w:rPr>
      </w:pPr>
      <w:r>
        <w:rPr>
          <w:rFonts w:ascii="Times New Roman" w:hAnsi="Times New Roman"/>
          <w:sz w:val="24"/>
          <w:szCs w:val="24"/>
        </w:rPr>
        <w:t xml:space="preserve">2. </w:t>
      </w:r>
      <w:r w:rsidRPr="00532469">
        <w:rPr>
          <w:rFonts w:ascii="Times New Roman" w:hAnsi="Times New Roman"/>
          <w:sz w:val="24"/>
          <w:szCs w:val="24"/>
        </w:rPr>
        <w:t>Психологическая безопасность ребенка и особенности физического развития.</w:t>
      </w:r>
    </w:p>
    <w:p w:rsidR="00765B98" w:rsidRPr="00532469" w:rsidRDefault="00765B98" w:rsidP="00532469">
      <w:pPr>
        <w:widowControl w:val="0"/>
        <w:suppressAutoHyphens/>
        <w:spacing w:after="0" w:line="240" w:lineRule="auto"/>
        <w:contextualSpacing/>
        <w:rPr>
          <w:rFonts w:ascii="Times New Roman" w:hAnsi="Times New Roman"/>
          <w:sz w:val="24"/>
          <w:szCs w:val="24"/>
        </w:rPr>
      </w:pPr>
      <w:r>
        <w:rPr>
          <w:rFonts w:ascii="Times New Roman" w:hAnsi="Times New Roman"/>
          <w:sz w:val="24"/>
          <w:szCs w:val="24"/>
        </w:rPr>
        <w:t xml:space="preserve">3. </w:t>
      </w:r>
      <w:r w:rsidRPr="00532469">
        <w:rPr>
          <w:rFonts w:ascii="Times New Roman" w:hAnsi="Times New Roman"/>
          <w:sz w:val="24"/>
          <w:szCs w:val="24"/>
        </w:rPr>
        <w:t>От игры к занятиям по развитию речи, памяти, внимания, мышления.</w:t>
      </w:r>
    </w:p>
    <w:p w:rsidR="00765B98" w:rsidRPr="00532469" w:rsidRDefault="00765B98" w:rsidP="00532469">
      <w:pPr>
        <w:widowControl w:val="0"/>
        <w:suppressAutoHyphens/>
        <w:spacing w:after="0" w:line="240" w:lineRule="auto"/>
        <w:contextualSpacing/>
        <w:rPr>
          <w:rFonts w:ascii="Times New Roman" w:hAnsi="Times New Roman"/>
          <w:sz w:val="24"/>
          <w:szCs w:val="24"/>
        </w:rPr>
      </w:pPr>
      <w:r>
        <w:rPr>
          <w:rFonts w:ascii="Times New Roman" w:hAnsi="Times New Roman"/>
          <w:sz w:val="24"/>
          <w:szCs w:val="24"/>
        </w:rPr>
        <w:t xml:space="preserve">4. </w:t>
      </w:r>
      <w:r w:rsidRPr="00532469">
        <w:rPr>
          <w:rFonts w:ascii="Times New Roman" w:hAnsi="Times New Roman"/>
          <w:sz w:val="24"/>
          <w:szCs w:val="24"/>
        </w:rPr>
        <w:t xml:space="preserve">Кризис 3-х лет. Эмоциональное благополучие, как необходимый компонент психологического здоровья детей. </w:t>
      </w:r>
    </w:p>
    <w:p w:rsidR="00765B98" w:rsidRPr="00532469" w:rsidRDefault="00765B98" w:rsidP="002C7CBF">
      <w:pPr>
        <w:tabs>
          <w:tab w:val="left" w:pos="1590"/>
        </w:tabs>
        <w:ind w:left="795"/>
        <w:contextualSpacing/>
        <w:rPr>
          <w:rFonts w:ascii="Times New Roman" w:hAnsi="Times New Roman"/>
          <w:sz w:val="24"/>
          <w:szCs w:val="24"/>
        </w:rPr>
      </w:pPr>
    </w:p>
    <w:p w:rsidR="00765B98" w:rsidRPr="00532469" w:rsidRDefault="00765B98" w:rsidP="002C7CBF">
      <w:pPr>
        <w:contextualSpacing/>
        <w:rPr>
          <w:rFonts w:ascii="Times New Roman" w:hAnsi="Times New Roman"/>
          <w:b/>
          <w:bCs/>
          <w:i/>
          <w:iCs/>
          <w:sz w:val="24"/>
          <w:szCs w:val="24"/>
        </w:rPr>
      </w:pPr>
      <w:r w:rsidRPr="00532469">
        <w:rPr>
          <w:rFonts w:ascii="Times New Roman" w:hAnsi="Times New Roman"/>
          <w:b/>
          <w:bCs/>
          <w:i/>
          <w:iCs/>
          <w:sz w:val="24"/>
          <w:szCs w:val="24"/>
        </w:rPr>
        <w:t>3 группа (старшая)</w:t>
      </w:r>
    </w:p>
    <w:p w:rsidR="00765B98" w:rsidRPr="00532469" w:rsidRDefault="00765B98" w:rsidP="00004FBC">
      <w:pPr>
        <w:spacing w:after="0"/>
        <w:rPr>
          <w:rFonts w:ascii="Times New Roman" w:hAnsi="Times New Roman"/>
          <w:bCs/>
          <w:iCs/>
          <w:sz w:val="24"/>
          <w:szCs w:val="24"/>
        </w:rPr>
      </w:pPr>
      <w:r w:rsidRPr="00532469">
        <w:rPr>
          <w:rFonts w:ascii="Times New Roman" w:hAnsi="Times New Roman"/>
          <w:bCs/>
          <w:iCs/>
          <w:sz w:val="24"/>
          <w:szCs w:val="24"/>
        </w:rPr>
        <w:t>1.</w:t>
      </w:r>
      <w:r w:rsidRPr="00532469">
        <w:rPr>
          <w:rFonts w:ascii="Times New Roman" w:hAnsi="Times New Roman"/>
          <w:sz w:val="24"/>
          <w:szCs w:val="24"/>
        </w:rPr>
        <w:t xml:space="preserve"> </w:t>
      </w:r>
      <w:r w:rsidRPr="00532469">
        <w:rPr>
          <w:rFonts w:ascii="Times New Roman" w:hAnsi="Times New Roman"/>
          <w:bCs/>
          <w:iCs/>
          <w:sz w:val="24"/>
          <w:szCs w:val="24"/>
        </w:rPr>
        <w:t>За здоровьем в детский сад.</w:t>
      </w:r>
    </w:p>
    <w:p w:rsidR="00765B98" w:rsidRPr="00532469" w:rsidRDefault="00765B98" w:rsidP="00004FBC">
      <w:pPr>
        <w:pStyle w:val="11"/>
        <w:shd w:val="clear" w:color="auto" w:fill="FFFFFF"/>
        <w:tabs>
          <w:tab w:val="left" w:pos="749"/>
        </w:tabs>
        <w:ind w:left="0"/>
        <w:rPr>
          <w:sz w:val="24"/>
          <w:szCs w:val="24"/>
        </w:rPr>
      </w:pPr>
      <w:r w:rsidRPr="00532469">
        <w:rPr>
          <w:rFonts w:ascii="Times New Roman" w:hAnsi="Times New Roman" w:cs="Times New Roman"/>
          <w:sz w:val="24"/>
          <w:szCs w:val="24"/>
        </w:rPr>
        <w:t>2. Формирование коммуникативных умений у детей дошкольного возраста в домашних условиях</w:t>
      </w:r>
      <w:r w:rsidRPr="00532469">
        <w:rPr>
          <w:sz w:val="24"/>
          <w:szCs w:val="24"/>
        </w:rPr>
        <w:t>.</w:t>
      </w:r>
    </w:p>
    <w:p w:rsidR="00765B98" w:rsidRPr="00532469" w:rsidRDefault="00765B98" w:rsidP="00004FBC">
      <w:pPr>
        <w:pStyle w:val="11"/>
        <w:shd w:val="clear" w:color="auto" w:fill="FFFFFF"/>
        <w:tabs>
          <w:tab w:val="left" w:pos="749"/>
        </w:tabs>
        <w:ind w:left="0"/>
        <w:rPr>
          <w:rFonts w:ascii="Times New Roman" w:hAnsi="Times New Roman" w:cs="Times New Roman"/>
          <w:bCs/>
          <w:color w:val="000000"/>
          <w:spacing w:val="1"/>
          <w:w w:val="107"/>
          <w:sz w:val="24"/>
          <w:szCs w:val="24"/>
        </w:rPr>
      </w:pPr>
      <w:r w:rsidRPr="00532469">
        <w:rPr>
          <w:rFonts w:ascii="Times New Roman" w:hAnsi="Times New Roman"/>
          <w:sz w:val="24"/>
          <w:szCs w:val="24"/>
        </w:rPr>
        <w:t>3.</w:t>
      </w:r>
      <w:r w:rsidRPr="00532469">
        <w:rPr>
          <w:rFonts w:ascii="Times New Roman" w:hAnsi="Times New Roman"/>
          <w:bCs/>
          <w:color w:val="000000"/>
          <w:spacing w:val="1"/>
          <w:w w:val="107"/>
          <w:sz w:val="24"/>
          <w:szCs w:val="24"/>
        </w:rPr>
        <w:t xml:space="preserve"> </w:t>
      </w:r>
      <w:r w:rsidRPr="00532469">
        <w:rPr>
          <w:rFonts w:ascii="Times New Roman" w:hAnsi="Times New Roman" w:cs="Times New Roman"/>
          <w:bCs/>
          <w:color w:val="000000"/>
          <w:w w:val="107"/>
          <w:sz w:val="24"/>
          <w:szCs w:val="24"/>
        </w:rPr>
        <w:t>Диво-дивное, чудо-чудное. Приобщение ребенка к исто</w:t>
      </w:r>
      <w:r w:rsidRPr="00532469">
        <w:rPr>
          <w:rFonts w:ascii="Times New Roman" w:hAnsi="Times New Roman" w:cs="Times New Roman"/>
          <w:bCs/>
          <w:color w:val="000000"/>
          <w:w w:val="107"/>
          <w:sz w:val="24"/>
          <w:szCs w:val="24"/>
        </w:rPr>
        <w:softHyphen/>
      </w:r>
      <w:r w:rsidRPr="00532469">
        <w:rPr>
          <w:rFonts w:ascii="Times New Roman" w:hAnsi="Times New Roman" w:cs="Times New Roman"/>
          <w:bCs/>
          <w:color w:val="000000"/>
          <w:spacing w:val="-1"/>
          <w:w w:val="107"/>
          <w:sz w:val="24"/>
          <w:szCs w:val="24"/>
        </w:rPr>
        <w:t>кам родной культуры.</w:t>
      </w:r>
    </w:p>
    <w:p w:rsidR="00765B98" w:rsidRPr="00532469" w:rsidRDefault="00765B98" w:rsidP="00004FBC">
      <w:pPr>
        <w:pStyle w:val="11"/>
        <w:shd w:val="clear" w:color="auto" w:fill="FFFFFF"/>
        <w:tabs>
          <w:tab w:val="left" w:pos="1843"/>
        </w:tabs>
        <w:ind w:left="0"/>
        <w:rPr>
          <w:rFonts w:ascii="Times New Roman" w:hAnsi="Times New Roman" w:cs="Times New Roman"/>
          <w:sz w:val="24"/>
          <w:szCs w:val="24"/>
        </w:rPr>
      </w:pPr>
      <w:r w:rsidRPr="00532469">
        <w:rPr>
          <w:rFonts w:ascii="Times New Roman" w:hAnsi="Times New Roman" w:cs="Times New Roman"/>
          <w:bCs/>
          <w:color w:val="000000"/>
          <w:spacing w:val="1"/>
          <w:w w:val="107"/>
          <w:sz w:val="24"/>
          <w:szCs w:val="24"/>
        </w:rPr>
        <w:t xml:space="preserve">4. </w:t>
      </w:r>
      <w:r w:rsidRPr="00532469">
        <w:rPr>
          <w:rFonts w:ascii="Times New Roman" w:hAnsi="Times New Roman"/>
          <w:sz w:val="24"/>
          <w:szCs w:val="24"/>
        </w:rPr>
        <w:t>Гендерное воспитание в детском саду.</w:t>
      </w:r>
    </w:p>
    <w:p w:rsidR="00765B98" w:rsidRPr="00532469" w:rsidRDefault="00765B98" w:rsidP="00004FBC">
      <w:pPr>
        <w:pStyle w:val="11"/>
        <w:shd w:val="clear" w:color="auto" w:fill="FFFFFF"/>
        <w:tabs>
          <w:tab w:val="left" w:pos="749"/>
        </w:tabs>
        <w:ind w:left="0"/>
        <w:rPr>
          <w:rFonts w:ascii="Times New Roman" w:hAnsi="Times New Roman" w:cs="Times New Roman"/>
          <w:bCs/>
          <w:color w:val="000000"/>
          <w:w w:val="107"/>
          <w:sz w:val="24"/>
          <w:szCs w:val="24"/>
        </w:rPr>
      </w:pPr>
    </w:p>
    <w:p w:rsidR="00765B98" w:rsidRPr="00532469" w:rsidRDefault="00765B98" w:rsidP="002C7CBF">
      <w:pPr>
        <w:contextualSpacing/>
        <w:rPr>
          <w:rFonts w:ascii="Times New Roman" w:hAnsi="Times New Roman"/>
          <w:b/>
          <w:bCs/>
          <w:i/>
          <w:iCs/>
          <w:sz w:val="24"/>
          <w:szCs w:val="24"/>
        </w:rPr>
      </w:pPr>
      <w:r w:rsidRPr="00532469">
        <w:rPr>
          <w:rFonts w:ascii="Times New Roman" w:hAnsi="Times New Roman"/>
          <w:b/>
          <w:bCs/>
          <w:i/>
          <w:iCs/>
          <w:sz w:val="24"/>
          <w:szCs w:val="24"/>
        </w:rPr>
        <w:t>4 группа (старшая)</w:t>
      </w:r>
    </w:p>
    <w:p w:rsidR="00765B98" w:rsidRPr="00532469" w:rsidRDefault="00765B98" w:rsidP="002C7CBF">
      <w:pPr>
        <w:contextualSpacing/>
        <w:rPr>
          <w:rFonts w:ascii="Times New Roman" w:hAnsi="Times New Roman"/>
          <w:bCs/>
          <w:color w:val="000000"/>
          <w:spacing w:val="1"/>
          <w:w w:val="107"/>
          <w:sz w:val="24"/>
          <w:szCs w:val="24"/>
        </w:rPr>
      </w:pPr>
      <w:r w:rsidRPr="00532469">
        <w:rPr>
          <w:rFonts w:ascii="Times New Roman" w:hAnsi="Times New Roman"/>
          <w:bCs/>
          <w:iCs/>
          <w:sz w:val="24"/>
          <w:szCs w:val="24"/>
        </w:rPr>
        <w:t>1.</w:t>
      </w:r>
      <w:r w:rsidRPr="00532469">
        <w:rPr>
          <w:rFonts w:ascii="Times New Roman" w:hAnsi="Times New Roman"/>
          <w:b/>
          <w:bCs/>
          <w:i/>
          <w:iCs/>
          <w:sz w:val="24"/>
          <w:szCs w:val="24"/>
        </w:rPr>
        <w:t xml:space="preserve"> </w:t>
      </w:r>
      <w:r w:rsidRPr="00532469">
        <w:rPr>
          <w:rFonts w:ascii="Times New Roman" w:hAnsi="Times New Roman"/>
          <w:bCs/>
          <w:iCs/>
          <w:sz w:val="24"/>
          <w:szCs w:val="24"/>
        </w:rPr>
        <w:t>Задачи воспитания и обучения старших дошкольников.</w:t>
      </w:r>
      <w:r w:rsidRPr="00532469">
        <w:rPr>
          <w:rFonts w:ascii="Times New Roman" w:hAnsi="Times New Roman"/>
          <w:sz w:val="24"/>
          <w:szCs w:val="24"/>
        </w:rPr>
        <w:t xml:space="preserve"> Всей семьей на старт!</w:t>
      </w:r>
    </w:p>
    <w:p w:rsidR="00765B98" w:rsidRPr="00532469" w:rsidRDefault="00765B98" w:rsidP="002C7CBF">
      <w:pPr>
        <w:contextualSpacing/>
        <w:rPr>
          <w:rFonts w:ascii="Times New Roman" w:hAnsi="Times New Roman"/>
          <w:bCs/>
          <w:color w:val="000000"/>
          <w:spacing w:val="1"/>
          <w:w w:val="107"/>
          <w:sz w:val="24"/>
          <w:szCs w:val="24"/>
        </w:rPr>
      </w:pPr>
      <w:r w:rsidRPr="00532469">
        <w:rPr>
          <w:rFonts w:ascii="Times New Roman" w:hAnsi="Times New Roman"/>
          <w:bCs/>
          <w:color w:val="000000"/>
          <w:spacing w:val="1"/>
          <w:w w:val="107"/>
          <w:sz w:val="24"/>
          <w:szCs w:val="24"/>
        </w:rPr>
        <w:t>2. Игры и упражнения для развития речи детей.</w:t>
      </w:r>
      <w:r w:rsidRPr="00532469">
        <w:rPr>
          <w:rFonts w:ascii="Times New Roman" w:hAnsi="Times New Roman"/>
          <w:sz w:val="24"/>
          <w:szCs w:val="24"/>
        </w:rPr>
        <w:t xml:space="preserve"> Речевые навыки и их значение в дальнейшем обучении детей.</w:t>
      </w:r>
    </w:p>
    <w:p w:rsidR="00765B98" w:rsidRPr="00532469" w:rsidRDefault="00765B98" w:rsidP="0023169B">
      <w:pPr>
        <w:spacing w:after="0" w:line="240" w:lineRule="auto"/>
        <w:rPr>
          <w:rFonts w:ascii="Times New Roman" w:hAnsi="Times New Roman"/>
          <w:sz w:val="24"/>
          <w:szCs w:val="24"/>
        </w:rPr>
      </w:pPr>
      <w:r w:rsidRPr="00532469">
        <w:rPr>
          <w:rFonts w:ascii="Times New Roman" w:hAnsi="Times New Roman"/>
          <w:bCs/>
          <w:color w:val="000000"/>
          <w:spacing w:val="1"/>
          <w:w w:val="107"/>
          <w:sz w:val="24"/>
          <w:szCs w:val="24"/>
        </w:rPr>
        <w:t>3.</w:t>
      </w:r>
      <w:r w:rsidRPr="00532469">
        <w:rPr>
          <w:rFonts w:ascii="Times New Roman" w:hAnsi="Times New Roman"/>
          <w:b/>
          <w:i/>
          <w:sz w:val="24"/>
          <w:szCs w:val="24"/>
        </w:rPr>
        <w:t xml:space="preserve"> </w:t>
      </w:r>
      <w:r w:rsidRPr="00532469">
        <w:rPr>
          <w:rFonts w:ascii="Times New Roman" w:hAnsi="Times New Roman"/>
          <w:sz w:val="24"/>
          <w:szCs w:val="24"/>
        </w:rPr>
        <w:t>Разноцветный, нарисованный мир.</w:t>
      </w:r>
    </w:p>
    <w:p w:rsidR="00765B98" w:rsidRPr="00532469" w:rsidRDefault="00765B98" w:rsidP="00532469">
      <w:pPr>
        <w:spacing w:after="120"/>
        <w:rPr>
          <w:rFonts w:ascii="Times New Roman" w:hAnsi="Times New Roman"/>
          <w:sz w:val="24"/>
          <w:szCs w:val="24"/>
        </w:rPr>
      </w:pPr>
      <w:r w:rsidRPr="00532469">
        <w:rPr>
          <w:rFonts w:ascii="Times New Roman" w:hAnsi="Times New Roman"/>
          <w:bCs/>
          <w:color w:val="000000"/>
          <w:spacing w:val="1"/>
          <w:w w:val="107"/>
          <w:sz w:val="24"/>
          <w:szCs w:val="24"/>
        </w:rPr>
        <w:t>4.</w:t>
      </w:r>
      <w:r w:rsidRPr="00532469">
        <w:rPr>
          <w:rFonts w:ascii="Times New Roman" w:hAnsi="Times New Roman"/>
          <w:sz w:val="24"/>
          <w:szCs w:val="24"/>
        </w:rPr>
        <w:t xml:space="preserve"> Воспитание и формирование у детей положительных взаимоотношений в игре. Роль игры в жизни дошкольника.</w:t>
      </w:r>
    </w:p>
    <w:p w:rsidR="00765B98" w:rsidRPr="00532469" w:rsidRDefault="00765B98" w:rsidP="002C7CBF">
      <w:pPr>
        <w:contextualSpacing/>
        <w:rPr>
          <w:rFonts w:ascii="Times New Roman" w:hAnsi="Times New Roman"/>
          <w:b/>
          <w:bCs/>
          <w:i/>
          <w:iCs/>
          <w:sz w:val="24"/>
          <w:szCs w:val="24"/>
        </w:rPr>
      </w:pPr>
      <w:r w:rsidRPr="00532469">
        <w:rPr>
          <w:rFonts w:ascii="Times New Roman" w:hAnsi="Times New Roman"/>
          <w:b/>
          <w:bCs/>
          <w:i/>
          <w:iCs/>
          <w:sz w:val="24"/>
          <w:szCs w:val="24"/>
        </w:rPr>
        <w:t>5 группа (средняя)</w:t>
      </w:r>
    </w:p>
    <w:p w:rsidR="00765B98" w:rsidRPr="00532469" w:rsidRDefault="00765B98" w:rsidP="002C7CBF">
      <w:pPr>
        <w:contextualSpacing/>
        <w:rPr>
          <w:rFonts w:ascii="Times New Roman" w:hAnsi="Times New Roman"/>
          <w:bCs/>
          <w:iCs/>
          <w:sz w:val="24"/>
          <w:szCs w:val="24"/>
        </w:rPr>
      </w:pPr>
      <w:r w:rsidRPr="00532469">
        <w:rPr>
          <w:rFonts w:ascii="Times New Roman" w:hAnsi="Times New Roman"/>
          <w:bCs/>
          <w:iCs/>
          <w:sz w:val="24"/>
          <w:szCs w:val="24"/>
        </w:rPr>
        <w:t>1. Задачи воспитания детей в средней группе.</w:t>
      </w:r>
    </w:p>
    <w:p w:rsidR="00765B98" w:rsidRPr="00532469" w:rsidRDefault="00765B98" w:rsidP="002C7CBF">
      <w:pPr>
        <w:contextualSpacing/>
        <w:rPr>
          <w:rFonts w:ascii="Times New Roman" w:hAnsi="Times New Roman"/>
          <w:bCs/>
          <w:iCs/>
          <w:sz w:val="24"/>
          <w:szCs w:val="24"/>
        </w:rPr>
      </w:pPr>
      <w:r w:rsidRPr="00532469">
        <w:rPr>
          <w:rFonts w:ascii="Times New Roman" w:hAnsi="Times New Roman"/>
          <w:bCs/>
          <w:iCs/>
          <w:sz w:val="24"/>
          <w:szCs w:val="24"/>
        </w:rPr>
        <w:t>2. Здоровье детей в наших руках.</w:t>
      </w:r>
    </w:p>
    <w:p w:rsidR="00765B98" w:rsidRPr="00532469" w:rsidRDefault="00765B98" w:rsidP="00A235DA">
      <w:pPr>
        <w:contextualSpacing/>
        <w:rPr>
          <w:rFonts w:ascii="Times New Roman" w:hAnsi="Times New Roman"/>
          <w:bCs/>
          <w:iCs/>
          <w:sz w:val="24"/>
          <w:szCs w:val="24"/>
        </w:rPr>
      </w:pPr>
      <w:r w:rsidRPr="00532469">
        <w:rPr>
          <w:rFonts w:ascii="Times New Roman" w:hAnsi="Times New Roman"/>
          <w:bCs/>
          <w:iCs/>
          <w:sz w:val="24"/>
          <w:szCs w:val="24"/>
        </w:rPr>
        <w:t>3. Речь и общение детей и взрослых.</w:t>
      </w:r>
    </w:p>
    <w:p w:rsidR="00765B98" w:rsidRDefault="00765B98" w:rsidP="002C7CBF">
      <w:pPr>
        <w:contextualSpacing/>
        <w:rPr>
          <w:rFonts w:ascii="Times New Roman" w:hAnsi="Times New Roman"/>
          <w:bCs/>
          <w:iCs/>
          <w:sz w:val="24"/>
          <w:szCs w:val="24"/>
        </w:rPr>
      </w:pPr>
      <w:r w:rsidRPr="00532469">
        <w:rPr>
          <w:rFonts w:ascii="Times New Roman" w:hAnsi="Times New Roman"/>
          <w:bCs/>
          <w:iCs/>
          <w:sz w:val="24"/>
          <w:szCs w:val="24"/>
        </w:rPr>
        <w:t>4. Воспитание послушания у детей. Воспитан ли ваш ребенок?</w:t>
      </w:r>
    </w:p>
    <w:p w:rsidR="00765B98" w:rsidRPr="00532469" w:rsidRDefault="00765B98" w:rsidP="002C7CBF">
      <w:pPr>
        <w:contextualSpacing/>
        <w:rPr>
          <w:rFonts w:ascii="Times New Roman" w:hAnsi="Times New Roman"/>
          <w:b/>
          <w:bCs/>
          <w:i/>
          <w:iCs/>
          <w:sz w:val="24"/>
          <w:szCs w:val="24"/>
        </w:rPr>
      </w:pPr>
    </w:p>
    <w:p w:rsidR="00765B98" w:rsidRPr="00532469" w:rsidRDefault="00765B98" w:rsidP="002C7CBF">
      <w:pPr>
        <w:contextualSpacing/>
        <w:rPr>
          <w:rFonts w:ascii="Times New Roman" w:hAnsi="Times New Roman"/>
          <w:b/>
          <w:bCs/>
          <w:i/>
          <w:iCs/>
          <w:sz w:val="24"/>
          <w:szCs w:val="24"/>
        </w:rPr>
      </w:pPr>
      <w:r w:rsidRPr="00532469">
        <w:rPr>
          <w:rFonts w:ascii="Times New Roman" w:hAnsi="Times New Roman"/>
          <w:b/>
          <w:bCs/>
          <w:i/>
          <w:iCs/>
          <w:sz w:val="24"/>
          <w:szCs w:val="24"/>
        </w:rPr>
        <w:t>6 группа (подготовительная к школе)</w:t>
      </w:r>
    </w:p>
    <w:p w:rsidR="00765B98" w:rsidRPr="00532469" w:rsidRDefault="00765B98" w:rsidP="002C7CBF">
      <w:pPr>
        <w:contextualSpacing/>
        <w:rPr>
          <w:rFonts w:ascii="Times New Roman" w:hAnsi="Times New Roman"/>
          <w:bCs/>
          <w:iCs/>
          <w:sz w:val="24"/>
          <w:szCs w:val="24"/>
        </w:rPr>
      </w:pPr>
      <w:r w:rsidRPr="00532469">
        <w:rPr>
          <w:rFonts w:ascii="Times New Roman" w:hAnsi="Times New Roman"/>
          <w:bCs/>
          <w:iCs/>
          <w:sz w:val="24"/>
          <w:szCs w:val="24"/>
        </w:rPr>
        <w:t>1. Душевное и физическое здоровье ребенка в наших руках.</w:t>
      </w:r>
    </w:p>
    <w:p w:rsidR="00765B98" w:rsidRPr="00532469" w:rsidRDefault="00765B98" w:rsidP="002C7CBF">
      <w:pPr>
        <w:contextualSpacing/>
        <w:rPr>
          <w:rFonts w:ascii="Times New Roman" w:hAnsi="Times New Roman"/>
          <w:bCs/>
          <w:iCs/>
          <w:sz w:val="24"/>
          <w:szCs w:val="24"/>
        </w:rPr>
      </w:pPr>
      <w:r w:rsidRPr="00532469">
        <w:rPr>
          <w:rFonts w:ascii="Times New Roman" w:hAnsi="Times New Roman"/>
          <w:bCs/>
          <w:iCs/>
          <w:sz w:val="24"/>
          <w:szCs w:val="24"/>
        </w:rPr>
        <w:t>2. В каждом доме свои традиции. Секреты общения с ребенком в семье.</w:t>
      </w:r>
    </w:p>
    <w:p w:rsidR="00765B98" w:rsidRPr="00532469" w:rsidRDefault="00765B98" w:rsidP="002C7CBF">
      <w:pPr>
        <w:contextualSpacing/>
        <w:rPr>
          <w:rFonts w:ascii="Times New Roman" w:hAnsi="Times New Roman"/>
          <w:bCs/>
          <w:iCs/>
          <w:sz w:val="24"/>
          <w:szCs w:val="24"/>
        </w:rPr>
      </w:pPr>
      <w:r w:rsidRPr="00532469">
        <w:rPr>
          <w:rFonts w:ascii="Times New Roman" w:hAnsi="Times New Roman"/>
          <w:bCs/>
          <w:iCs/>
          <w:sz w:val="24"/>
          <w:szCs w:val="24"/>
        </w:rPr>
        <w:t>3. Роль художественно-эстетической деятельности при подготовке детей к школе.</w:t>
      </w:r>
    </w:p>
    <w:p w:rsidR="00765B98" w:rsidRPr="00532469" w:rsidRDefault="00765B98" w:rsidP="002C7CBF">
      <w:pPr>
        <w:contextualSpacing/>
        <w:rPr>
          <w:rFonts w:ascii="Times New Roman" w:hAnsi="Times New Roman"/>
          <w:bCs/>
          <w:iCs/>
          <w:sz w:val="24"/>
          <w:szCs w:val="24"/>
        </w:rPr>
      </w:pPr>
      <w:r w:rsidRPr="00532469">
        <w:rPr>
          <w:rFonts w:ascii="Times New Roman" w:hAnsi="Times New Roman"/>
          <w:bCs/>
          <w:iCs/>
          <w:sz w:val="24"/>
          <w:szCs w:val="24"/>
        </w:rPr>
        <w:t>4. Готовность детей к школе. Поощрения и наказания ребенка в семье.</w:t>
      </w:r>
    </w:p>
    <w:p w:rsidR="00765B98" w:rsidRPr="00532469" w:rsidRDefault="00765B98" w:rsidP="002C7CBF">
      <w:pPr>
        <w:contextualSpacing/>
        <w:rPr>
          <w:rFonts w:ascii="Times New Roman" w:hAnsi="Times New Roman"/>
          <w:b/>
          <w:bCs/>
          <w:i/>
          <w:iCs/>
          <w:sz w:val="24"/>
          <w:szCs w:val="24"/>
        </w:rPr>
      </w:pPr>
    </w:p>
    <w:p w:rsidR="00765B98" w:rsidRPr="00532469" w:rsidRDefault="00765B98" w:rsidP="002C7CBF">
      <w:pPr>
        <w:contextualSpacing/>
        <w:rPr>
          <w:rFonts w:ascii="Times New Roman" w:hAnsi="Times New Roman"/>
          <w:b/>
          <w:bCs/>
          <w:i/>
          <w:iCs/>
          <w:sz w:val="24"/>
          <w:szCs w:val="24"/>
        </w:rPr>
      </w:pPr>
      <w:r w:rsidRPr="00532469">
        <w:rPr>
          <w:rFonts w:ascii="Times New Roman" w:hAnsi="Times New Roman"/>
          <w:b/>
          <w:bCs/>
          <w:i/>
          <w:iCs/>
          <w:sz w:val="24"/>
          <w:szCs w:val="24"/>
        </w:rPr>
        <w:t>7 группа (средняя)</w:t>
      </w:r>
    </w:p>
    <w:p w:rsidR="00765B98" w:rsidRPr="00532469" w:rsidRDefault="00765B98" w:rsidP="00D375D7">
      <w:pPr>
        <w:tabs>
          <w:tab w:val="left" w:pos="1785"/>
        </w:tabs>
        <w:contextualSpacing/>
        <w:rPr>
          <w:rFonts w:ascii="Times New Roman" w:hAnsi="Times New Roman"/>
          <w:sz w:val="24"/>
          <w:szCs w:val="24"/>
        </w:rPr>
      </w:pPr>
      <w:r w:rsidRPr="00532469">
        <w:rPr>
          <w:rFonts w:ascii="Times New Roman" w:hAnsi="Times New Roman"/>
          <w:sz w:val="24"/>
          <w:szCs w:val="24"/>
        </w:rPr>
        <w:t>1. Развитие речи дошкольников в процессе ознакомления с окружающим миром.</w:t>
      </w:r>
    </w:p>
    <w:p w:rsidR="00765B98" w:rsidRPr="00532469" w:rsidRDefault="00765B98" w:rsidP="00D375D7">
      <w:pPr>
        <w:tabs>
          <w:tab w:val="left" w:pos="1785"/>
        </w:tabs>
        <w:contextualSpacing/>
        <w:rPr>
          <w:rFonts w:ascii="Times New Roman" w:hAnsi="Times New Roman"/>
          <w:sz w:val="24"/>
          <w:szCs w:val="24"/>
        </w:rPr>
      </w:pPr>
      <w:r w:rsidRPr="00532469">
        <w:rPr>
          <w:rFonts w:ascii="Times New Roman" w:hAnsi="Times New Roman"/>
          <w:sz w:val="24"/>
          <w:szCs w:val="24"/>
        </w:rPr>
        <w:t>2. Дошкольникам о правилах дорожного движения.</w:t>
      </w:r>
    </w:p>
    <w:p w:rsidR="00765B98" w:rsidRPr="00532469" w:rsidRDefault="00765B98" w:rsidP="00D375D7">
      <w:pPr>
        <w:tabs>
          <w:tab w:val="left" w:pos="1785"/>
        </w:tabs>
        <w:contextualSpacing/>
        <w:rPr>
          <w:rFonts w:ascii="Times New Roman" w:hAnsi="Times New Roman"/>
          <w:sz w:val="24"/>
          <w:szCs w:val="24"/>
        </w:rPr>
      </w:pPr>
      <w:r w:rsidRPr="00532469">
        <w:rPr>
          <w:rFonts w:ascii="Times New Roman" w:hAnsi="Times New Roman"/>
          <w:sz w:val="24"/>
          <w:szCs w:val="24"/>
        </w:rPr>
        <w:t>3. Как играть с ребенком дома.</w:t>
      </w:r>
    </w:p>
    <w:p w:rsidR="00765B98" w:rsidRPr="00532469" w:rsidRDefault="00765B98" w:rsidP="00D375D7">
      <w:pPr>
        <w:tabs>
          <w:tab w:val="left" w:pos="1785"/>
        </w:tabs>
        <w:contextualSpacing/>
        <w:rPr>
          <w:rFonts w:ascii="Times New Roman" w:hAnsi="Times New Roman"/>
          <w:sz w:val="24"/>
          <w:szCs w:val="24"/>
        </w:rPr>
      </w:pPr>
      <w:r w:rsidRPr="00532469">
        <w:rPr>
          <w:rFonts w:ascii="Times New Roman" w:hAnsi="Times New Roman"/>
          <w:sz w:val="24"/>
          <w:szCs w:val="24"/>
        </w:rPr>
        <w:t>4. Почему дети ссорятся?</w:t>
      </w:r>
    </w:p>
    <w:p w:rsidR="00765B98" w:rsidRPr="00532469" w:rsidRDefault="00765B98" w:rsidP="00D375D7">
      <w:pPr>
        <w:tabs>
          <w:tab w:val="left" w:pos="1785"/>
        </w:tabs>
        <w:contextualSpacing/>
        <w:rPr>
          <w:rFonts w:ascii="Times New Roman" w:hAnsi="Times New Roman"/>
          <w:sz w:val="24"/>
          <w:szCs w:val="24"/>
        </w:rPr>
      </w:pPr>
    </w:p>
    <w:p w:rsidR="00765B98" w:rsidRPr="00532469" w:rsidRDefault="00765B98" w:rsidP="002C7CBF">
      <w:pPr>
        <w:contextualSpacing/>
        <w:rPr>
          <w:rFonts w:ascii="Times New Roman" w:hAnsi="Times New Roman"/>
          <w:b/>
          <w:bCs/>
          <w:i/>
          <w:iCs/>
          <w:sz w:val="24"/>
          <w:szCs w:val="24"/>
        </w:rPr>
      </w:pPr>
      <w:r w:rsidRPr="00532469">
        <w:rPr>
          <w:rFonts w:ascii="Times New Roman" w:hAnsi="Times New Roman"/>
          <w:b/>
          <w:bCs/>
          <w:i/>
          <w:iCs/>
          <w:sz w:val="24"/>
          <w:szCs w:val="24"/>
        </w:rPr>
        <w:t>8 группа (вторая младшая)</w:t>
      </w:r>
    </w:p>
    <w:p w:rsidR="00765B98" w:rsidRPr="00532469" w:rsidRDefault="00765B98" w:rsidP="00D375D7">
      <w:pPr>
        <w:ind w:left="72"/>
        <w:contextualSpacing/>
        <w:rPr>
          <w:rFonts w:ascii="Times New Roman" w:hAnsi="Times New Roman"/>
          <w:sz w:val="24"/>
          <w:szCs w:val="24"/>
        </w:rPr>
      </w:pPr>
      <w:r w:rsidRPr="00532469">
        <w:rPr>
          <w:rFonts w:ascii="Times New Roman" w:hAnsi="Times New Roman"/>
          <w:sz w:val="24"/>
          <w:szCs w:val="24"/>
        </w:rPr>
        <w:t>1. Особенности психического и физического развития ребенка второй младшей группы. Такие взрослые трехлетки!</w:t>
      </w:r>
    </w:p>
    <w:p w:rsidR="00765B98" w:rsidRPr="00532469" w:rsidRDefault="00765B98" w:rsidP="00004FBC">
      <w:pPr>
        <w:spacing w:after="0"/>
        <w:rPr>
          <w:rFonts w:ascii="Times New Roman" w:hAnsi="Times New Roman"/>
          <w:sz w:val="24"/>
          <w:szCs w:val="24"/>
        </w:rPr>
      </w:pPr>
      <w:r w:rsidRPr="00532469">
        <w:rPr>
          <w:rFonts w:ascii="Times New Roman" w:hAnsi="Times New Roman"/>
          <w:sz w:val="24"/>
          <w:szCs w:val="24"/>
        </w:rPr>
        <w:t>2. За здоровьем в детский сад.</w:t>
      </w:r>
    </w:p>
    <w:p w:rsidR="00765B98" w:rsidRPr="00532469" w:rsidRDefault="00765B98" w:rsidP="00004FBC">
      <w:pPr>
        <w:spacing w:after="0"/>
        <w:rPr>
          <w:rFonts w:ascii="Times New Roman" w:hAnsi="Times New Roman"/>
          <w:sz w:val="24"/>
          <w:szCs w:val="24"/>
        </w:rPr>
      </w:pPr>
      <w:r w:rsidRPr="00532469">
        <w:rPr>
          <w:rFonts w:ascii="Times New Roman" w:hAnsi="Times New Roman"/>
          <w:sz w:val="24"/>
          <w:szCs w:val="24"/>
        </w:rPr>
        <w:t>3. Развитие речи ребенка и ознакомление его с окружающим миром.</w:t>
      </w:r>
    </w:p>
    <w:p w:rsidR="00765B98" w:rsidRPr="00532469" w:rsidRDefault="00765B98" w:rsidP="00004FBC">
      <w:pPr>
        <w:spacing w:after="0"/>
        <w:rPr>
          <w:rFonts w:ascii="Times New Roman" w:hAnsi="Times New Roman"/>
          <w:sz w:val="24"/>
          <w:szCs w:val="24"/>
        </w:rPr>
      </w:pPr>
      <w:r w:rsidRPr="00532469">
        <w:rPr>
          <w:rFonts w:ascii="Times New Roman" w:hAnsi="Times New Roman"/>
          <w:sz w:val="24"/>
          <w:szCs w:val="24"/>
        </w:rPr>
        <w:t xml:space="preserve">4. </w:t>
      </w:r>
      <w:r w:rsidRPr="00532469">
        <w:rPr>
          <w:rFonts w:ascii="Times New Roman" w:hAnsi="Times New Roman"/>
          <w:b/>
          <w:sz w:val="24"/>
          <w:szCs w:val="24"/>
        </w:rPr>
        <w:t xml:space="preserve"> </w:t>
      </w:r>
      <w:r w:rsidRPr="00532469">
        <w:rPr>
          <w:rFonts w:ascii="Times New Roman" w:hAnsi="Times New Roman"/>
          <w:sz w:val="24"/>
          <w:szCs w:val="24"/>
        </w:rPr>
        <w:t>Страна вообразилия. Разноцветный мир.</w:t>
      </w:r>
    </w:p>
    <w:p w:rsidR="00765B98" w:rsidRPr="00532469" w:rsidRDefault="00765B98" w:rsidP="0023169B">
      <w:pPr>
        <w:spacing w:after="120"/>
        <w:rPr>
          <w:rFonts w:ascii="Times New Roman" w:hAnsi="Times New Roman"/>
          <w:b/>
          <w:bCs/>
          <w:i/>
          <w:iCs/>
          <w:sz w:val="24"/>
          <w:szCs w:val="24"/>
        </w:rPr>
      </w:pPr>
    </w:p>
    <w:p w:rsidR="00765B98" w:rsidRPr="00532469" w:rsidRDefault="00765B98" w:rsidP="002C7CBF">
      <w:pPr>
        <w:contextualSpacing/>
        <w:rPr>
          <w:rFonts w:ascii="Times New Roman" w:hAnsi="Times New Roman"/>
          <w:b/>
          <w:bCs/>
          <w:i/>
          <w:iCs/>
          <w:sz w:val="24"/>
          <w:szCs w:val="24"/>
        </w:rPr>
      </w:pPr>
      <w:r w:rsidRPr="00532469">
        <w:rPr>
          <w:rFonts w:ascii="Times New Roman" w:hAnsi="Times New Roman"/>
          <w:b/>
          <w:bCs/>
          <w:i/>
          <w:iCs/>
          <w:sz w:val="24"/>
          <w:szCs w:val="24"/>
        </w:rPr>
        <w:t>9 группа (вторая младшая)</w:t>
      </w:r>
    </w:p>
    <w:p w:rsidR="00765B98" w:rsidRPr="00532469" w:rsidRDefault="00765B98" w:rsidP="00D375D7">
      <w:pPr>
        <w:contextualSpacing/>
        <w:rPr>
          <w:rFonts w:ascii="Times New Roman" w:hAnsi="Times New Roman"/>
          <w:sz w:val="24"/>
          <w:szCs w:val="24"/>
        </w:rPr>
      </w:pPr>
      <w:r w:rsidRPr="00532469">
        <w:rPr>
          <w:rFonts w:ascii="Times New Roman" w:hAnsi="Times New Roman"/>
          <w:sz w:val="24"/>
          <w:szCs w:val="24"/>
        </w:rPr>
        <w:t>1. Партнерство семьи и детского сада в период адаптации детей младшего возраста.</w:t>
      </w:r>
    </w:p>
    <w:p w:rsidR="00765B98" w:rsidRPr="00532469" w:rsidRDefault="00765B98" w:rsidP="00D375D7">
      <w:pPr>
        <w:contextualSpacing/>
        <w:rPr>
          <w:rFonts w:ascii="Times New Roman" w:hAnsi="Times New Roman"/>
          <w:sz w:val="24"/>
          <w:szCs w:val="24"/>
        </w:rPr>
      </w:pPr>
      <w:r w:rsidRPr="00532469">
        <w:rPr>
          <w:rFonts w:ascii="Times New Roman" w:hAnsi="Times New Roman"/>
          <w:sz w:val="24"/>
          <w:szCs w:val="24"/>
        </w:rPr>
        <w:t>2. Детский сад пришел в семью.</w:t>
      </w:r>
    </w:p>
    <w:p w:rsidR="00765B98" w:rsidRPr="00532469" w:rsidRDefault="00765B98" w:rsidP="00D375D7">
      <w:pPr>
        <w:contextualSpacing/>
        <w:rPr>
          <w:rFonts w:ascii="Times New Roman" w:hAnsi="Times New Roman"/>
          <w:sz w:val="24"/>
          <w:szCs w:val="24"/>
        </w:rPr>
      </w:pPr>
      <w:r w:rsidRPr="00532469">
        <w:rPr>
          <w:rFonts w:ascii="Times New Roman" w:hAnsi="Times New Roman"/>
          <w:sz w:val="24"/>
          <w:szCs w:val="24"/>
        </w:rPr>
        <w:t>3. Воспитание у детей младшего возраста самостоятельности в самообслуживании.</w:t>
      </w:r>
    </w:p>
    <w:p w:rsidR="00765B98" w:rsidRPr="00532469" w:rsidRDefault="00765B98" w:rsidP="00D375D7">
      <w:pPr>
        <w:contextualSpacing/>
        <w:rPr>
          <w:rFonts w:ascii="Times New Roman" w:hAnsi="Times New Roman"/>
          <w:sz w:val="24"/>
          <w:szCs w:val="24"/>
        </w:rPr>
      </w:pPr>
      <w:r w:rsidRPr="00532469">
        <w:rPr>
          <w:rFonts w:ascii="Times New Roman" w:hAnsi="Times New Roman"/>
          <w:sz w:val="24"/>
          <w:szCs w:val="24"/>
        </w:rPr>
        <w:t>4. Успехи второй младшей группы – наши успехи!</w:t>
      </w:r>
    </w:p>
    <w:p w:rsidR="00765B98" w:rsidRPr="00532469" w:rsidRDefault="00765B98" w:rsidP="002C7CBF">
      <w:pPr>
        <w:ind w:left="720"/>
        <w:contextualSpacing/>
        <w:rPr>
          <w:rFonts w:ascii="Times New Roman" w:hAnsi="Times New Roman"/>
          <w:sz w:val="24"/>
          <w:szCs w:val="24"/>
        </w:rPr>
      </w:pPr>
    </w:p>
    <w:p w:rsidR="00765B98" w:rsidRPr="00532469" w:rsidRDefault="00765B98" w:rsidP="002C7CBF">
      <w:pPr>
        <w:contextualSpacing/>
        <w:rPr>
          <w:rFonts w:ascii="Times New Roman" w:hAnsi="Times New Roman"/>
          <w:b/>
          <w:bCs/>
          <w:i/>
          <w:iCs/>
          <w:sz w:val="24"/>
          <w:szCs w:val="24"/>
        </w:rPr>
      </w:pPr>
      <w:r w:rsidRPr="00532469">
        <w:rPr>
          <w:rFonts w:ascii="Times New Roman" w:hAnsi="Times New Roman"/>
          <w:b/>
          <w:bCs/>
          <w:i/>
          <w:iCs/>
          <w:sz w:val="24"/>
          <w:szCs w:val="24"/>
        </w:rPr>
        <w:t>10 группа (подготовительная к школе)</w:t>
      </w:r>
    </w:p>
    <w:p w:rsidR="00765B98" w:rsidRPr="00532469" w:rsidRDefault="00765B98" w:rsidP="002C7CBF">
      <w:pPr>
        <w:contextualSpacing/>
        <w:rPr>
          <w:rFonts w:ascii="Times New Roman" w:hAnsi="Times New Roman"/>
          <w:bCs/>
          <w:iCs/>
          <w:sz w:val="24"/>
          <w:szCs w:val="24"/>
        </w:rPr>
      </w:pPr>
      <w:r w:rsidRPr="00532469">
        <w:rPr>
          <w:rFonts w:ascii="Times New Roman" w:hAnsi="Times New Roman"/>
          <w:bCs/>
          <w:iCs/>
          <w:sz w:val="24"/>
          <w:szCs w:val="24"/>
        </w:rPr>
        <w:t>1. Воспитание нравственных чувств у старших дошкольников.</w:t>
      </w:r>
    </w:p>
    <w:p w:rsidR="00765B98" w:rsidRPr="00532469" w:rsidRDefault="00765B98" w:rsidP="002C7CBF">
      <w:pPr>
        <w:contextualSpacing/>
        <w:rPr>
          <w:rFonts w:ascii="Times New Roman" w:hAnsi="Times New Roman"/>
          <w:bCs/>
          <w:iCs/>
          <w:sz w:val="24"/>
          <w:szCs w:val="24"/>
        </w:rPr>
      </w:pPr>
      <w:r w:rsidRPr="00532469">
        <w:rPr>
          <w:rFonts w:ascii="Times New Roman" w:hAnsi="Times New Roman"/>
          <w:bCs/>
          <w:iCs/>
          <w:sz w:val="24"/>
          <w:szCs w:val="24"/>
        </w:rPr>
        <w:t>2. Воспитываем добротой. Искусство наказывать и прощать.</w:t>
      </w:r>
    </w:p>
    <w:p w:rsidR="00765B98" w:rsidRPr="00532469" w:rsidRDefault="00765B98" w:rsidP="002C7CBF">
      <w:pPr>
        <w:contextualSpacing/>
        <w:rPr>
          <w:rFonts w:ascii="Times New Roman" w:hAnsi="Times New Roman"/>
          <w:bCs/>
          <w:iCs/>
          <w:sz w:val="24"/>
          <w:szCs w:val="24"/>
        </w:rPr>
      </w:pPr>
      <w:r w:rsidRPr="00532469">
        <w:rPr>
          <w:rFonts w:ascii="Times New Roman" w:hAnsi="Times New Roman"/>
          <w:bCs/>
          <w:iCs/>
          <w:sz w:val="24"/>
          <w:szCs w:val="24"/>
        </w:rPr>
        <w:t>3. У школьного порога. О психологической и физической готовности к школе.</w:t>
      </w:r>
    </w:p>
    <w:p w:rsidR="00765B98" w:rsidRPr="00532469" w:rsidRDefault="00765B98" w:rsidP="002C7CBF">
      <w:pPr>
        <w:contextualSpacing/>
        <w:rPr>
          <w:rFonts w:ascii="Times New Roman" w:hAnsi="Times New Roman"/>
          <w:b/>
          <w:bCs/>
          <w:i/>
          <w:iCs/>
          <w:sz w:val="24"/>
          <w:szCs w:val="24"/>
        </w:rPr>
      </w:pPr>
      <w:r w:rsidRPr="00532469">
        <w:rPr>
          <w:rFonts w:ascii="Times New Roman" w:hAnsi="Times New Roman"/>
          <w:bCs/>
          <w:iCs/>
          <w:sz w:val="24"/>
          <w:szCs w:val="24"/>
        </w:rPr>
        <w:t>4. Как воспитывать у ребенка самостоятельность.</w:t>
      </w:r>
    </w:p>
    <w:p w:rsidR="00765B98" w:rsidRDefault="00765B98" w:rsidP="004D368B">
      <w:pPr>
        <w:tabs>
          <w:tab w:val="left" w:pos="2580"/>
        </w:tabs>
        <w:ind w:left="180"/>
        <w:contextualSpacing/>
        <w:rPr>
          <w:rFonts w:ascii="Times New Roman" w:hAnsi="Times New Roman"/>
          <w:sz w:val="24"/>
          <w:szCs w:val="24"/>
        </w:rPr>
      </w:pPr>
      <w:r w:rsidRPr="00532469">
        <w:rPr>
          <w:rFonts w:ascii="Times New Roman" w:hAnsi="Times New Roman"/>
          <w:sz w:val="24"/>
          <w:szCs w:val="24"/>
        </w:rPr>
        <w:t xml:space="preserve"> Роль семьи в подготовке ребенка к школе. Составляющие готовности   выпускника детского сада к обучению в начальной школе.</w:t>
      </w:r>
    </w:p>
    <w:p w:rsidR="008966F7" w:rsidRPr="00532469" w:rsidRDefault="008966F7" w:rsidP="004D368B">
      <w:pPr>
        <w:tabs>
          <w:tab w:val="left" w:pos="2580"/>
        </w:tabs>
        <w:ind w:left="180"/>
        <w:contextualSpacing/>
        <w:rPr>
          <w:rFonts w:ascii="Times New Roman" w:hAnsi="Times New Roman"/>
          <w:sz w:val="24"/>
          <w:szCs w:val="24"/>
          <w:shd w:val="clear" w:color="auto" w:fill="FFFFFF"/>
          <w:lang w:eastAsia="ar-SA"/>
        </w:rPr>
      </w:pPr>
    </w:p>
    <w:p w:rsidR="00765B98" w:rsidRPr="00532469" w:rsidRDefault="00765B98" w:rsidP="002C7CBF">
      <w:pPr>
        <w:contextualSpacing/>
        <w:rPr>
          <w:rFonts w:ascii="Times New Roman" w:hAnsi="Times New Roman"/>
          <w:b/>
          <w:bCs/>
          <w:i/>
          <w:iCs/>
          <w:sz w:val="24"/>
          <w:szCs w:val="24"/>
          <w:shd w:val="clear" w:color="auto" w:fill="FFFFFF"/>
        </w:rPr>
      </w:pPr>
      <w:r w:rsidRPr="00532469">
        <w:rPr>
          <w:rFonts w:ascii="Times New Roman" w:hAnsi="Times New Roman"/>
          <w:b/>
          <w:bCs/>
          <w:i/>
          <w:iCs/>
          <w:sz w:val="24"/>
          <w:szCs w:val="24"/>
          <w:shd w:val="clear" w:color="auto" w:fill="FFFFFF"/>
        </w:rPr>
        <w:t>11 группа (</w:t>
      </w:r>
      <w:r w:rsidRPr="00532469">
        <w:rPr>
          <w:rFonts w:ascii="Times New Roman" w:hAnsi="Times New Roman"/>
          <w:b/>
          <w:bCs/>
          <w:i/>
          <w:iCs/>
          <w:sz w:val="24"/>
          <w:szCs w:val="24"/>
        </w:rPr>
        <w:t>старшая</w:t>
      </w:r>
      <w:r w:rsidRPr="00532469">
        <w:rPr>
          <w:rFonts w:ascii="Times New Roman" w:hAnsi="Times New Roman"/>
          <w:b/>
          <w:bCs/>
          <w:i/>
          <w:iCs/>
          <w:sz w:val="24"/>
          <w:szCs w:val="24"/>
          <w:shd w:val="clear" w:color="auto" w:fill="FFFFFF"/>
        </w:rPr>
        <w:t>)</w:t>
      </w:r>
    </w:p>
    <w:p w:rsidR="00765B98" w:rsidRPr="00532469" w:rsidRDefault="00765B98" w:rsidP="00D375D7">
      <w:pPr>
        <w:contextualSpacing/>
        <w:rPr>
          <w:rFonts w:ascii="Times New Roman" w:hAnsi="Times New Roman"/>
          <w:sz w:val="24"/>
          <w:szCs w:val="24"/>
        </w:rPr>
      </w:pPr>
      <w:r w:rsidRPr="00532469">
        <w:rPr>
          <w:rFonts w:ascii="Times New Roman" w:hAnsi="Times New Roman"/>
          <w:bCs/>
          <w:iCs/>
          <w:sz w:val="24"/>
          <w:szCs w:val="24"/>
          <w:shd w:val="clear" w:color="auto" w:fill="FFFFFF"/>
        </w:rPr>
        <w:t xml:space="preserve">1. </w:t>
      </w:r>
      <w:r w:rsidRPr="00532469">
        <w:rPr>
          <w:rFonts w:ascii="Times New Roman" w:hAnsi="Times New Roman"/>
          <w:sz w:val="24"/>
          <w:szCs w:val="24"/>
        </w:rPr>
        <w:t>Очень многое мы можем, очень многое умеем! Особенности развития детей старшего дошкольного возраста.</w:t>
      </w:r>
    </w:p>
    <w:p w:rsidR="00765B98" w:rsidRPr="00532469" w:rsidRDefault="00765B98" w:rsidP="00D375D7">
      <w:pPr>
        <w:widowControl w:val="0"/>
        <w:suppressAutoHyphens/>
        <w:spacing w:after="0" w:line="240" w:lineRule="auto"/>
        <w:contextualSpacing/>
        <w:rPr>
          <w:rFonts w:ascii="Times New Roman" w:hAnsi="Times New Roman"/>
          <w:sz w:val="24"/>
          <w:szCs w:val="24"/>
        </w:rPr>
      </w:pPr>
      <w:r w:rsidRPr="00532469">
        <w:rPr>
          <w:rFonts w:ascii="Times New Roman" w:hAnsi="Times New Roman"/>
          <w:sz w:val="24"/>
          <w:szCs w:val="24"/>
        </w:rPr>
        <w:t>2. Приобщение детей к здоровому образу жизни. «Здоровый ребенок в наших руках».</w:t>
      </w:r>
    </w:p>
    <w:p w:rsidR="00765B98" w:rsidRPr="00532469" w:rsidRDefault="00765B98" w:rsidP="00D375D7">
      <w:pPr>
        <w:widowControl w:val="0"/>
        <w:suppressAutoHyphens/>
        <w:spacing w:after="0" w:line="240" w:lineRule="auto"/>
        <w:contextualSpacing/>
        <w:rPr>
          <w:rFonts w:ascii="Times New Roman" w:hAnsi="Times New Roman"/>
          <w:sz w:val="24"/>
          <w:szCs w:val="24"/>
        </w:rPr>
      </w:pPr>
      <w:r w:rsidRPr="00532469">
        <w:rPr>
          <w:rFonts w:ascii="Times New Roman" w:hAnsi="Times New Roman"/>
          <w:sz w:val="24"/>
          <w:szCs w:val="24"/>
        </w:rPr>
        <w:t>3. Играйте и учитесь с удовольствием. «Как организовать игровую познавательную среду дома».</w:t>
      </w:r>
    </w:p>
    <w:p w:rsidR="00765B98" w:rsidRDefault="00765B98" w:rsidP="004D368B">
      <w:pPr>
        <w:widowControl w:val="0"/>
        <w:suppressAutoHyphens/>
        <w:spacing w:after="0" w:line="240" w:lineRule="auto"/>
        <w:contextualSpacing/>
        <w:rPr>
          <w:rFonts w:ascii="Times New Roman" w:hAnsi="Times New Roman"/>
          <w:sz w:val="24"/>
          <w:szCs w:val="24"/>
        </w:rPr>
      </w:pPr>
      <w:r w:rsidRPr="00532469">
        <w:rPr>
          <w:rFonts w:ascii="Times New Roman" w:hAnsi="Times New Roman"/>
          <w:sz w:val="24"/>
          <w:szCs w:val="24"/>
        </w:rPr>
        <w:t>4. Каждый ребенок – личность. «Коммуникативность дошкольника – его будущая успешность в школе и взрослой жизни».</w:t>
      </w:r>
    </w:p>
    <w:p w:rsidR="008966F7" w:rsidRPr="00532469" w:rsidRDefault="008966F7" w:rsidP="004D368B">
      <w:pPr>
        <w:widowControl w:val="0"/>
        <w:suppressAutoHyphens/>
        <w:spacing w:after="0" w:line="240" w:lineRule="auto"/>
        <w:contextualSpacing/>
        <w:rPr>
          <w:rFonts w:ascii="Times New Roman" w:hAnsi="Times New Roman"/>
          <w:sz w:val="24"/>
          <w:szCs w:val="24"/>
        </w:rPr>
      </w:pPr>
    </w:p>
    <w:p w:rsidR="00765B98" w:rsidRPr="00532469" w:rsidRDefault="00765B98" w:rsidP="008674C1">
      <w:pPr>
        <w:contextualSpacing/>
        <w:rPr>
          <w:rFonts w:ascii="Times New Roman" w:hAnsi="Times New Roman"/>
          <w:b/>
          <w:bCs/>
          <w:i/>
          <w:iCs/>
          <w:sz w:val="24"/>
          <w:szCs w:val="24"/>
        </w:rPr>
      </w:pPr>
      <w:r w:rsidRPr="00532469">
        <w:rPr>
          <w:rFonts w:ascii="Times New Roman" w:hAnsi="Times New Roman"/>
          <w:b/>
          <w:bCs/>
          <w:i/>
          <w:iCs/>
          <w:sz w:val="24"/>
          <w:szCs w:val="24"/>
        </w:rPr>
        <w:t>12 группа (вторая младшая)</w:t>
      </w:r>
    </w:p>
    <w:p w:rsidR="00765B98" w:rsidRPr="00532469" w:rsidRDefault="00765B98" w:rsidP="00D375D7">
      <w:pPr>
        <w:widowControl w:val="0"/>
        <w:numPr>
          <w:ilvl w:val="0"/>
          <w:numId w:val="6"/>
        </w:numPr>
        <w:tabs>
          <w:tab w:val="clear" w:pos="1005"/>
        </w:tabs>
        <w:suppressAutoHyphens/>
        <w:spacing w:after="0" w:line="240" w:lineRule="auto"/>
        <w:ind w:left="360"/>
        <w:contextualSpacing/>
        <w:rPr>
          <w:rFonts w:ascii="Times New Roman" w:hAnsi="Times New Roman"/>
          <w:sz w:val="24"/>
          <w:szCs w:val="24"/>
        </w:rPr>
      </w:pPr>
      <w:r w:rsidRPr="00532469">
        <w:rPr>
          <w:rFonts w:ascii="Times New Roman" w:hAnsi="Times New Roman"/>
          <w:sz w:val="24"/>
          <w:szCs w:val="24"/>
        </w:rPr>
        <w:t>Адаптация детей к детскому саду.</w:t>
      </w:r>
    </w:p>
    <w:p w:rsidR="00765B98" w:rsidRPr="00532469" w:rsidRDefault="00765B98" w:rsidP="00D375D7">
      <w:pPr>
        <w:widowControl w:val="0"/>
        <w:numPr>
          <w:ilvl w:val="0"/>
          <w:numId w:val="6"/>
        </w:numPr>
        <w:tabs>
          <w:tab w:val="clear" w:pos="1005"/>
        </w:tabs>
        <w:suppressAutoHyphens/>
        <w:spacing w:after="0" w:line="240" w:lineRule="auto"/>
        <w:ind w:left="360"/>
        <w:contextualSpacing/>
        <w:rPr>
          <w:rFonts w:ascii="Times New Roman" w:hAnsi="Times New Roman"/>
          <w:sz w:val="24"/>
          <w:szCs w:val="24"/>
        </w:rPr>
      </w:pPr>
      <w:r w:rsidRPr="00532469">
        <w:rPr>
          <w:rFonts w:ascii="Times New Roman" w:hAnsi="Times New Roman"/>
          <w:sz w:val="24"/>
          <w:szCs w:val="24"/>
        </w:rPr>
        <w:t>Вместе с родителями.</w:t>
      </w:r>
    </w:p>
    <w:p w:rsidR="00765B98" w:rsidRPr="00532469" w:rsidRDefault="00765B98" w:rsidP="00D375D7">
      <w:pPr>
        <w:widowControl w:val="0"/>
        <w:numPr>
          <w:ilvl w:val="0"/>
          <w:numId w:val="6"/>
        </w:numPr>
        <w:tabs>
          <w:tab w:val="clear" w:pos="1005"/>
        </w:tabs>
        <w:suppressAutoHyphens/>
        <w:spacing w:after="0" w:line="240" w:lineRule="auto"/>
        <w:ind w:left="360"/>
        <w:contextualSpacing/>
        <w:rPr>
          <w:rFonts w:ascii="Times New Roman" w:hAnsi="Times New Roman"/>
          <w:sz w:val="24"/>
          <w:szCs w:val="24"/>
        </w:rPr>
      </w:pPr>
      <w:r w:rsidRPr="00532469">
        <w:rPr>
          <w:rFonts w:ascii="Times New Roman" w:hAnsi="Times New Roman"/>
          <w:sz w:val="24"/>
          <w:szCs w:val="24"/>
        </w:rPr>
        <w:t>Развитие личности в раннем детстве. Способствование развитию личности ребенка в отношениях с окружающим миром.</w:t>
      </w:r>
    </w:p>
    <w:p w:rsidR="00765B98" w:rsidRPr="00532469" w:rsidRDefault="00765B98" w:rsidP="00D375D7">
      <w:pPr>
        <w:widowControl w:val="0"/>
        <w:numPr>
          <w:ilvl w:val="0"/>
          <w:numId w:val="6"/>
        </w:numPr>
        <w:tabs>
          <w:tab w:val="clear" w:pos="1005"/>
        </w:tabs>
        <w:suppressAutoHyphens/>
        <w:spacing w:after="0" w:line="240" w:lineRule="auto"/>
        <w:ind w:left="360"/>
        <w:contextualSpacing/>
        <w:rPr>
          <w:rFonts w:ascii="Times New Roman" w:hAnsi="Times New Roman"/>
          <w:sz w:val="24"/>
          <w:szCs w:val="24"/>
        </w:rPr>
      </w:pPr>
      <w:r w:rsidRPr="00532469">
        <w:rPr>
          <w:rFonts w:ascii="Times New Roman" w:hAnsi="Times New Roman"/>
          <w:sz w:val="24"/>
          <w:szCs w:val="24"/>
        </w:rPr>
        <w:t xml:space="preserve"> Воспитание звуковой культуры речи. Формирование познавательной сферы дошкольника.</w:t>
      </w:r>
    </w:p>
    <w:p w:rsidR="00765B98" w:rsidRDefault="00765B98" w:rsidP="00D375D7">
      <w:pPr>
        <w:tabs>
          <w:tab w:val="left" w:pos="1590"/>
        </w:tabs>
        <w:ind w:left="360" w:hanging="360"/>
        <w:contextualSpacing/>
        <w:rPr>
          <w:rFonts w:ascii="Times New Roman" w:hAnsi="Times New Roman"/>
          <w:sz w:val="24"/>
          <w:szCs w:val="24"/>
        </w:rPr>
      </w:pPr>
    </w:p>
    <w:p w:rsidR="00765B98" w:rsidRDefault="00765B98" w:rsidP="00D375D7">
      <w:pPr>
        <w:tabs>
          <w:tab w:val="left" w:pos="1590"/>
        </w:tabs>
        <w:ind w:left="360" w:hanging="360"/>
        <w:contextualSpacing/>
        <w:rPr>
          <w:rFonts w:ascii="Times New Roman" w:hAnsi="Times New Roman"/>
          <w:sz w:val="24"/>
          <w:szCs w:val="24"/>
        </w:rPr>
      </w:pPr>
    </w:p>
    <w:p w:rsidR="00765B98" w:rsidRDefault="00765B98" w:rsidP="00D375D7">
      <w:pPr>
        <w:tabs>
          <w:tab w:val="left" w:pos="1590"/>
        </w:tabs>
        <w:ind w:left="360" w:hanging="360"/>
        <w:contextualSpacing/>
        <w:rPr>
          <w:rFonts w:ascii="Times New Roman" w:hAnsi="Times New Roman"/>
          <w:sz w:val="24"/>
          <w:szCs w:val="24"/>
        </w:rPr>
      </w:pPr>
    </w:p>
    <w:p w:rsidR="00765B98" w:rsidRDefault="00765B98" w:rsidP="00D375D7">
      <w:pPr>
        <w:tabs>
          <w:tab w:val="left" w:pos="1590"/>
        </w:tabs>
        <w:ind w:left="360" w:hanging="360"/>
        <w:contextualSpacing/>
        <w:rPr>
          <w:rFonts w:ascii="Times New Roman" w:hAnsi="Times New Roman"/>
          <w:sz w:val="24"/>
          <w:szCs w:val="24"/>
        </w:rPr>
      </w:pPr>
    </w:p>
    <w:p w:rsidR="00765B98" w:rsidRDefault="00765B98" w:rsidP="00D375D7">
      <w:pPr>
        <w:tabs>
          <w:tab w:val="left" w:pos="1590"/>
        </w:tabs>
        <w:ind w:left="360" w:hanging="360"/>
        <w:contextualSpacing/>
        <w:rPr>
          <w:rFonts w:ascii="Times New Roman" w:hAnsi="Times New Roman"/>
          <w:sz w:val="24"/>
          <w:szCs w:val="24"/>
        </w:rPr>
      </w:pPr>
    </w:p>
    <w:p w:rsidR="00765B98" w:rsidRDefault="00765B98" w:rsidP="00D375D7">
      <w:pPr>
        <w:tabs>
          <w:tab w:val="left" w:pos="1590"/>
        </w:tabs>
        <w:ind w:left="360" w:hanging="360"/>
        <w:contextualSpacing/>
        <w:rPr>
          <w:rFonts w:ascii="Times New Roman" w:hAnsi="Times New Roman"/>
          <w:sz w:val="24"/>
          <w:szCs w:val="24"/>
        </w:rPr>
      </w:pPr>
    </w:p>
    <w:p w:rsidR="00765B98" w:rsidRDefault="00765B98" w:rsidP="00D375D7">
      <w:pPr>
        <w:tabs>
          <w:tab w:val="left" w:pos="1590"/>
        </w:tabs>
        <w:ind w:left="360" w:hanging="360"/>
        <w:contextualSpacing/>
        <w:rPr>
          <w:rFonts w:ascii="Times New Roman" w:hAnsi="Times New Roman"/>
          <w:sz w:val="24"/>
          <w:szCs w:val="24"/>
        </w:rPr>
      </w:pPr>
    </w:p>
    <w:p w:rsidR="00765B98" w:rsidRDefault="00765B98" w:rsidP="00D375D7">
      <w:pPr>
        <w:tabs>
          <w:tab w:val="left" w:pos="1590"/>
        </w:tabs>
        <w:ind w:left="360" w:hanging="360"/>
        <w:contextualSpacing/>
        <w:rPr>
          <w:rFonts w:ascii="Times New Roman" w:hAnsi="Times New Roman"/>
          <w:sz w:val="24"/>
          <w:szCs w:val="24"/>
        </w:rPr>
      </w:pPr>
    </w:p>
    <w:p w:rsidR="00765B98" w:rsidRDefault="00765B98" w:rsidP="00D375D7">
      <w:pPr>
        <w:tabs>
          <w:tab w:val="left" w:pos="1590"/>
        </w:tabs>
        <w:ind w:left="360" w:hanging="360"/>
        <w:contextualSpacing/>
        <w:rPr>
          <w:rFonts w:ascii="Times New Roman" w:hAnsi="Times New Roman"/>
          <w:sz w:val="24"/>
          <w:szCs w:val="24"/>
        </w:rPr>
      </w:pPr>
    </w:p>
    <w:p w:rsidR="00765B98" w:rsidRDefault="00765B98" w:rsidP="00D375D7">
      <w:pPr>
        <w:tabs>
          <w:tab w:val="left" w:pos="1590"/>
        </w:tabs>
        <w:ind w:left="360" w:hanging="360"/>
        <w:contextualSpacing/>
        <w:rPr>
          <w:rFonts w:ascii="Times New Roman" w:hAnsi="Times New Roman"/>
          <w:sz w:val="24"/>
          <w:szCs w:val="24"/>
        </w:rPr>
      </w:pPr>
    </w:p>
    <w:p w:rsidR="00765B98" w:rsidRDefault="00765B98" w:rsidP="00D375D7">
      <w:pPr>
        <w:tabs>
          <w:tab w:val="left" w:pos="1590"/>
        </w:tabs>
        <w:ind w:left="360" w:hanging="360"/>
        <w:contextualSpacing/>
        <w:rPr>
          <w:rFonts w:ascii="Times New Roman" w:hAnsi="Times New Roman"/>
          <w:sz w:val="24"/>
          <w:szCs w:val="24"/>
        </w:rPr>
      </w:pPr>
    </w:p>
    <w:p w:rsidR="00765B98" w:rsidRDefault="00765B98" w:rsidP="00D375D7">
      <w:pPr>
        <w:tabs>
          <w:tab w:val="left" w:pos="1590"/>
        </w:tabs>
        <w:ind w:left="360" w:hanging="360"/>
        <w:contextualSpacing/>
        <w:rPr>
          <w:rFonts w:ascii="Times New Roman" w:hAnsi="Times New Roman"/>
          <w:sz w:val="24"/>
          <w:szCs w:val="24"/>
        </w:rPr>
      </w:pPr>
    </w:p>
    <w:p w:rsidR="00765B98" w:rsidRDefault="00765B98" w:rsidP="00D375D7">
      <w:pPr>
        <w:tabs>
          <w:tab w:val="left" w:pos="1590"/>
        </w:tabs>
        <w:ind w:left="360" w:hanging="360"/>
        <w:contextualSpacing/>
        <w:rPr>
          <w:rFonts w:ascii="Times New Roman" w:hAnsi="Times New Roman"/>
          <w:sz w:val="24"/>
          <w:szCs w:val="24"/>
        </w:rPr>
      </w:pPr>
    </w:p>
    <w:p w:rsidR="00765B98" w:rsidRDefault="00765B98" w:rsidP="00D375D7">
      <w:pPr>
        <w:tabs>
          <w:tab w:val="left" w:pos="1590"/>
        </w:tabs>
        <w:ind w:left="360" w:hanging="360"/>
        <w:contextualSpacing/>
        <w:rPr>
          <w:rFonts w:ascii="Times New Roman" w:hAnsi="Times New Roman"/>
          <w:sz w:val="24"/>
          <w:szCs w:val="24"/>
        </w:rPr>
      </w:pPr>
    </w:p>
    <w:p w:rsidR="00765B98" w:rsidRPr="00532469" w:rsidRDefault="00765B98" w:rsidP="00D375D7">
      <w:pPr>
        <w:tabs>
          <w:tab w:val="left" w:pos="1590"/>
        </w:tabs>
        <w:ind w:left="360" w:hanging="360"/>
        <w:contextualSpacing/>
        <w:rPr>
          <w:rFonts w:ascii="Times New Roman" w:hAnsi="Times New Roman"/>
          <w:sz w:val="24"/>
          <w:szCs w:val="24"/>
        </w:rPr>
      </w:pPr>
    </w:p>
    <w:p w:rsidR="00765B98" w:rsidRPr="00D62CC3" w:rsidRDefault="00765B98" w:rsidP="0043203E">
      <w:pPr>
        <w:ind w:left="360"/>
        <w:contextualSpacing/>
        <w:jc w:val="center"/>
        <w:rPr>
          <w:rFonts w:ascii="Times New Roman" w:hAnsi="Times New Roman"/>
          <w:sz w:val="24"/>
          <w:szCs w:val="24"/>
        </w:rPr>
      </w:pPr>
      <w:r w:rsidRPr="00D62CC3">
        <w:rPr>
          <w:rFonts w:ascii="Times New Roman" w:hAnsi="Times New Roman"/>
          <w:b/>
          <w:i/>
          <w:sz w:val="24"/>
          <w:szCs w:val="24"/>
        </w:rPr>
        <w:lastRenderedPageBreak/>
        <w:t>ОРГАНИЗАЦИЯ РАБОТЫ С КАДРАМИ</w: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23"/>
        <w:gridCol w:w="2137"/>
        <w:gridCol w:w="2700"/>
      </w:tblGrid>
      <w:tr w:rsidR="00765B98" w:rsidRPr="00AD5EC7" w:rsidTr="0091648E">
        <w:tc>
          <w:tcPr>
            <w:tcW w:w="5423" w:type="dxa"/>
          </w:tcPr>
          <w:p w:rsidR="00765B98" w:rsidRPr="00967602" w:rsidRDefault="00765B98" w:rsidP="00447502">
            <w:pPr>
              <w:contextualSpacing/>
              <w:jc w:val="center"/>
              <w:rPr>
                <w:rFonts w:ascii="Times New Roman" w:hAnsi="Times New Roman"/>
                <w:b/>
                <w:i/>
                <w:sz w:val="24"/>
                <w:szCs w:val="24"/>
              </w:rPr>
            </w:pPr>
            <w:r w:rsidRPr="00967602">
              <w:rPr>
                <w:rFonts w:ascii="Times New Roman" w:hAnsi="Times New Roman"/>
                <w:b/>
                <w:i/>
                <w:sz w:val="24"/>
                <w:szCs w:val="24"/>
              </w:rPr>
              <w:t>МЕРОПРИЯТИЕ</w:t>
            </w:r>
          </w:p>
        </w:tc>
        <w:tc>
          <w:tcPr>
            <w:tcW w:w="2137" w:type="dxa"/>
          </w:tcPr>
          <w:p w:rsidR="00765B98" w:rsidRPr="00967602" w:rsidRDefault="00765B98" w:rsidP="00447502">
            <w:pPr>
              <w:contextualSpacing/>
              <w:jc w:val="center"/>
              <w:rPr>
                <w:rFonts w:ascii="Times New Roman" w:hAnsi="Times New Roman"/>
                <w:b/>
                <w:i/>
                <w:sz w:val="24"/>
                <w:szCs w:val="24"/>
              </w:rPr>
            </w:pPr>
            <w:r w:rsidRPr="00967602">
              <w:rPr>
                <w:rFonts w:ascii="Times New Roman" w:hAnsi="Times New Roman"/>
                <w:b/>
                <w:i/>
                <w:sz w:val="24"/>
                <w:szCs w:val="24"/>
              </w:rPr>
              <w:t>СРОК</w:t>
            </w:r>
          </w:p>
        </w:tc>
        <w:tc>
          <w:tcPr>
            <w:tcW w:w="2700" w:type="dxa"/>
          </w:tcPr>
          <w:p w:rsidR="00765B98" w:rsidRPr="00967602" w:rsidRDefault="00765B98" w:rsidP="00447502">
            <w:pPr>
              <w:ind w:right="-185"/>
              <w:contextualSpacing/>
              <w:jc w:val="center"/>
              <w:rPr>
                <w:rFonts w:ascii="Times New Roman" w:hAnsi="Times New Roman"/>
                <w:b/>
                <w:i/>
                <w:sz w:val="24"/>
                <w:szCs w:val="24"/>
              </w:rPr>
            </w:pPr>
            <w:r w:rsidRPr="00967602">
              <w:rPr>
                <w:rFonts w:ascii="Times New Roman" w:hAnsi="Times New Roman"/>
                <w:b/>
                <w:i/>
                <w:sz w:val="24"/>
                <w:szCs w:val="24"/>
              </w:rPr>
              <w:t>ОТВЕТСТВЕННЫЕ</w:t>
            </w:r>
          </w:p>
        </w:tc>
      </w:tr>
      <w:tr w:rsidR="00765B98" w:rsidRPr="00AD5EC7" w:rsidTr="0091648E">
        <w:tc>
          <w:tcPr>
            <w:tcW w:w="5423" w:type="dxa"/>
          </w:tcPr>
          <w:p w:rsidR="00765B98" w:rsidRPr="00967602" w:rsidRDefault="00765B98" w:rsidP="001B095C">
            <w:pPr>
              <w:numPr>
                <w:ilvl w:val="0"/>
                <w:numId w:val="4"/>
              </w:numPr>
              <w:spacing w:after="0" w:line="240" w:lineRule="auto"/>
              <w:contextualSpacing/>
              <w:jc w:val="both"/>
              <w:rPr>
                <w:rFonts w:ascii="Times New Roman" w:hAnsi="Times New Roman"/>
                <w:sz w:val="24"/>
                <w:szCs w:val="24"/>
              </w:rPr>
            </w:pPr>
            <w:r w:rsidRPr="00967602">
              <w:rPr>
                <w:rFonts w:ascii="Times New Roman" w:hAnsi="Times New Roman"/>
                <w:sz w:val="24"/>
                <w:szCs w:val="24"/>
              </w:rPr>
              <w:t>Провести смотр по подготовке групп к новому учебному году.</w:t>
            </w:r>
          </w:p>
          <w:p w:rsidR="00765B98" w:rsidRPr="00967602" w:rsidRDefault="00765B98" w:rsidP="001B095C">
            <w:pPr>
              <w:numPr>
                <w:ilvl w:val="0"/>
                <w:numId w:val="4"/>
              </w:numPr>
              <w:spacing w:after="0" w:line="240" w:lineRule="auto"/>
              <w:contextualSpacing/>
              <w:jc w:val="both"/>
              <w:rPr>
                <w:rFonts w:ascii="Times New Roman" w:hAnsi="Times New Roman"/>
                <w:sz w:val="24"/>
                <w:szCs w:val="24"/>
              </w:rPr>
            </w:pPr>
            <w:r w:rsidRPr="00967602">
              <w:rPr>
                <w:rFonts w:ascii="Times New Roman" w:hAnsi="Times New Roman"/>
                <w:sz w:val="24"/>
                <w:szCs w:val="24"/>
              </w:rPr>
              <w:t>Проведение дня воспитателя.</w:t>
            </w:r>
          </w:p>
          <w:p w:rsidR="00765B98" w:rsidRPr="00967602" w:rsidRDefault="00765B98" w:rsidP="001B095C">
            <w:pPr>
              <w:numPr>
                <w:ilvl w:val="0"/>
                <w:numId w:val="4"/>
              </w:numPr>
              <w:spacing w:after="0" w:line="240" w:lineRule="auto"/>
              <w:contextualSpacing/>
              <w:jc w:val="both"/>
              <w:rPr>
                <w:rFonts w:ascii="Times New Roman" w:hAnsi="Times New Roman"/>
                <w:sz w:val="24"/>
                <w:szCs w:val="24"/>
              </w:rPr>
            </w:pPr>
            <w:r w:rsidRPr="00967602">
              <w:rPr>
                <w:rFonts w:ascii="Times New Roman" w:hAnsi="Times New Roman"/>
                <w:sz w:val="24"/>
                <w:szCs w:val="24"/>
              </w:rPr>
              <w:t>Подготовка и проведение дня рождения детского сада «Нам 25!»</w:t>
            </w:r>
          </w:p>
          <w:p w:rsidR="00765B98" w:rsidRPr="00967602" w:rsidRDefault="00765B98" w:rsidP="001B095C">
            <w:pPr>
              <w:numPr>
                <w:ilvl w:val="0"/>
                <w:numId w:val="4"/>
              </w:numPr>
              <w:spacing w:after="0" w:line="240" w:lineRule="auto"/>
              <w:contextualSpacing/>
              <w:jc w:val="both"/>
              <w:rPr>
                <w:rFonts w:ascii="Times New Roman" w:hAnsi="Times New Roman"/>
                <w:sz w:val="24"/>
                <w:szCs w:val="24"/>
              </w:rPr>
            </w:pPr>
            <w:r w:rsidRPr="00967602">
              <w:rPr>
                <w:rFonts w:ascii="Times New Roman" w:hAnsi="Times New Roman"/>
                <w:sz w:val="24"/>
                <w:szCs w:val="24"/>
              </w:rPr>
              <w:t>Составление графика аттестации.</w:t>
            </w:r>
          </w:p>
          <w:p w:rsidR="00765B98" w:rsidRPr="00967602" w:rsidRDefault="00765B98" w:rsidP="001B095C">
            <w:pPr>
              <w:numPr>
                <w:ilvl w:val="0"/>
                <w:numId w:val="4"/>
              </w:numPr>
              <w:spacing w:after="0" w:line="240" w:lineRule="auto"/>
              <w:contextualSpacing/>
              <w:rPr>
                <w:rFonts w:ascii="Times New Roman" w:hAnsi="Times New Roman"/>
                <w:sz w:val="24"/>
                <w:szCs w:val="24"/>
              </w:rPr>
            </w:pPr>
            <w:r w:rsidRPr="00967602">
              <w:rPr>
                <w:rFonts w:ascii="Times New Roman" w:hAnsi="Times New Roman"/>
                <w:sz w:val="24"/>
                <w:szCs w:val="24"/>
              </w:rPr>
              <w:t>Ознакомление аттестуемых с документами по аттестации.</w:t>
            </w:r>
          </w:p>
          <w:p w:rsidR="00765B98" w:rsidRPr="00967602" w:rsidRDefault="00765B98" w:rsidP="001B095C">
            <w:pPr>
              <w:numPr>
                <w:ilvl w:val="0"/>
                <w:numId w:val="4"/>
              </w:numPr>
              <w:spacing w:after="0" w:line="240" w:lineRule="auto"/>
              <w:contextualSpacing/>
              <w:rPr>
                <w:rFonts w:ascii="Times New Roman" w:hAnsi="Times New Roman"/>
                <w:sz w:val="24"/>
                <w:szCs w:val="24"/>
              </w:rPr>
            </w:pPr>
            <w:r w:rsidRPr="00967602">
              <w:rPr>
                <w:rFonts w:ascii="Times New Roman" w:hAnsi="Times New Roman"/>
                <w:sz w:val="24"/>
                <w:szCs w:val="24"/>
              </w:rPr>
              <w:t xml:space="preserve"> Консультация для педагогов, аттестуемых на соответствие занимаемой должности.</w:t>
            </w:r>
          </w:p>
        </w:tc>
        <w:tc>
          <w:tcPr>
            <w:tcW w:w="2137" w:type="dxa"/>
          </w:tcPr>
          <w:p w:rsidR="00765B98" w:rsidRPr="00967602" w:rsidRDefault="00765B98" w:rsidP="001B095C">
            <w:pPr>
              <w:spacing w:after="0"/>
              <w:contextualSpacing/>
              <w:jc w:val="center"/>
              <w:rPr>
                <w:rFonts w:ascii="Times New Roman" w:hAnsi="Times New Roman"/>
                <w:sz w:val="24"/>
                <w:szCs w:val="24"/>
              </w:rPr>
            </w:pPr>
            <w:r w:rsidRPr="00967602">
              <w:rPr>
                <w:rFonts w:ascii="Times New Roman" w:hAnsi="Times New Roman"/>
                <w:sz w:val="24"/>
                <w:szCs w:val="24"/>
              </w:rPr>
              <w:t xml:space="preserve">сентябрь </w:t>
            </w:r>
          </w:p>
        </w:tc>
        <w:tc>
          <w:tcPr>
            <w:tcW w:w="2700" w:type="dxa"/>
          </w:tcPr>
          <w:p w:rsidR="00765B98" w:rsidRPr="00967602" w:rsidRDefault="00765B98" w:rsidP="001B095C">
            <w:pPr>
              <w:spacing w:after="0"/>
              <w:contextualSpacing/>
              <w:jc w:val="center"/>
              <w:rPr>
                <w:rFonts w:ascii="Times New Roman" w:hAnsi="Times New Roman"/>
                <w:sz w:val="24"/>
                <w:szCs w:val="24"/>
              </w:rPr>
            </w:pPr>
            <w:r w:rsidRPr="00967602">
              <w:rPr>
                <w:rFonts w:ascii="Times New Roman" w:hAnsi="Times New Roman"/>
                <w:sz w:val="24"/>
                <w:szCs w:val="24"/>
              </w:rPr>
              <w:t>Зав.д/с Яркина М.Ш.</w:t>
            </w:r>
          </w:p>
          <w:p w:rsidR="00765B98" w:rsidRDefault="00765B98" w:rsidP="001B095C">
            <w:pPr>
              <w:spacing w:after="0"/>
              <w:contextualSpacing/>
              <w:jc w:val="center"/>
              <w:rPr>
                <w:rFonts w:ascii="Times New Roman" w:hAnsi="Times New Roman"/>
                <w:sz w:val="24"/>
                <w:szCs w:val="24"/>
              </w:rPr>
            </w:pPr>
          </w:p>
          <w:p w:rsidR="00765B98" w:rsidRPr="00967602" w:rsidRDefault="00765B98" w:rsidP="001B095C">
            <w:pPr>
              <w:spacing w:after="0"/>
              <w:contextualSpacing/>
              <w:jc w:val="center"/>
              <w:rPr>
                <w:rFonts w:ascii="Times New Roman" w:hAnsi="Times New Roman"/>
                <w:sz w:val="24"/>
                <w:szCs w:val="24"/>
              </w:rPr>
            </w:pPr>
            <w:r w:rsidRPr="00967602">
              <w:rPr>
                <w:rFonts w:ascii="Times New Roman" w:hAnsi="Times New Roman"/>
                <w:sz w:val="24"/>
                <w:szCs w:val="24"/>
              </w:rPr>
              <w:t>Педагоги</w:t>
            </w:r>
          </w:p>
          <w:p w:rsidR="00765B98" w:rsidRDefault="00765B98" w:rsidP="001B095C">
            <w:pPr>
              <w:spacing w:after="0"/>
              <w:contextualSpacing/>
              <w:jc w:val="center"/>
              <w:rPr>
                <w:rFonts w:ascii="Times New Roman" w:hAnsi="Times New Roman"/>
                <w:sz w:val="24"/>
                <w:szCs w:val="24"/>
              </w:rPr>
            </w:pPr>
          </w:p>
          <w:p w:rsidR="00765B98" w:rsidRDefault="00765B98" w:rsidP="001B095C">
            <w:pPr>
              <w:spacing w:after="0"/>
              <w:contextualSpacing/>
              <w:jc w:val="center"/>
              <w:rPr>
                <w:rFonts w:ascii="Times New Roman" w:hAnsi="Times New Roman"/>
                <w:sz w:val="24"/>
                <w:szCs w:val="24"/>
              </w:rPr>
            </w:pPr>
          </w:p>
          <w:p w:rsidR="00765B98" w:rsidRPr="00967602" w:rsidRDefault="00765B98" w:rsidP="001B095C">
            <w:pPr>
              <w:spacing w:after="0"/>
              <w:contextualSpacing/>
              <w:jc w:val="center"/>
              <w:rPr>
                <w:rFonts w:ascii="Times New Roman" w:hAnsi="Times New Roman"/>
                <w:sz w:val="24"/>
                <w:szCs w:val="24"/>
              </w:rPr>
            </w:pPr>
            <w:r w:rsidRPr="00967602">
              <w:rPr>
                <w:rFonts w:ascii="Times New Roman" w:hAnsi="Times New Roman"/>
                <w:sz w:val="24"/>
                <w:szCs w:val="24"/>
              </w:rPr>
              <w:t xml:space="preserve">Ст.воспитатель </w:t>
            </w:r>
          </w:p>
          <w:p w:rsidR="00765B98" w:rsidRPr="00967602" w:rsidRDefault="00765B98" w:rsidP="001B095C">
            <w:pPr>
              <w:spacing w:after="0"/>
              <w:contextualSpacing/>
              <w:jc w:val="center"/>
              <w:rPr>
                <w:rFonts w:ascii="Times New Roman" w:hAnsi="Times New Roman"/>
                <w:sz w:val="24"/>
                <w:szCs w:val="24"/>
              </w:rPr>
            </w:pPr>
            <w:r w:rsidRPr="00967602">
              <w:rPr>
                <w:rFonts w:ascii="Times New Roman" w:hAnsi="Times New Roman"/>
                <w:sz w:val="24"/>
                <w:szCs w:val="24"/>
              </w:rPr>
              <w:t>Корнева Н.В.</w:t>
            </w:r>
          </w:p>
        </w:tc>
      </w:tr>
      <w:tr w:rsidR="00765B98" w:rsidRPr="00AD5EC7" w:rsidTr="0091648E">
        <w:trPr>
          <w:trHeight w:val="543"/>
        </w:trPr>
        <w:tc>
          <w:tcPr>
            <w:tcW w:w="5423" w:type="dxa"/>
          </w:tcPr>
          <w:p w:rsidR="00765B98" w:rsidRPr="00967602" w:rsidRDefault="00765B98" w:rsidP="001B095C">
            <w:pPr>
              <w:suppressAutoHyphens/>
              <w:spacing w:after="0"/>
              <w:jc w:val="both"/>
              <w:rPr>
                <w:rFonts w:ascii="Times New Roman" w:hAnsi="Times New Roman"/>
                <w:sz w:val="24"/>
                <w:szCs w:val="24"/>
              </w:rPr>
            </w:pPr>
            <w:r w:rsidRPr="00967602">
              <w:rPr>
                <w:rFonts w:ascii="Times New Roman" w:hAnsi="Times New Roman"/>
                <w:sz w:val="24"/>
                <w:szCs w:val="24"/>
              </w:rPr>
              <w:t>7. Принимать участие в МО, семинарах, курсах.</w:t>
            </w:r>
          </w:p>
        </w:tc>
        <w:tc>
          <w:tcPr>
            <w:tcW w:w="2137" w:type="dxa"/>
          </w:tcPr>
          <w:p w:rsidR="00765B98" w:rsidRPr="00967602" w:rsidRDefault="00765B98" w:rsidP="001B095C">
            <w:pPr>
              <w:spacing w:after="0"/>
              <w:contextualSpacing/>
              <w:jc w:val="center"/>
              <w:rPr>
                <w:rFonts w:ascii="Times New Roman" w:hAnsi="Times New Roman"/>
                <w:sz w:val="24"/>
                <w:szCs w:val="24"/>
              </w:rPr>
            </w:pPr>
            <w:r w:rsidRPr="00967602">
              <w:rPr>
                <w:rFonts w:ascii="Times New Roman" w:hAnsi="Times New Roman"/>
                <w:sz w:val="24"/>
                <w:szCs w:val="24"/>
              </w:rPr>
              <w:t>в течение года</w:t>
            </w:r>
          </w:p>
        </w:tc>
        <w:tc>
          <w:tcPr>
            <w:tcW w:w="2700" w:type="dxa"/>
          </w:tcPr>
          <w:p w:rsidR="00765B98" w:rsidRPr="00967602" w:rsidRDefault="00765B98" w:rsidP="001B095C">
            <w:pPr>
              <w:suppressAutoHyphens/>
              <w:spacing w:after="0"/>
              <w:jc w:val="center"/>
              <w:rPr>
                <w:rFonts w:ascii="Times New Roman" w:hAnsi="Times New Roman"/>
                <w:sz w:val="24"/>
                <w:szCs w:val="24"/>
              </w:rPr>
            </w:pPr>
            <w:r w:rsidRPr="00967602">
              <w:rPr>
                <w:rFonts w:ascii="Times New Roman" w:hAnsi="Times New Roman"/>
                <w:sz w:val="24"/>
                <w:szCs w:val="24"/>
              </w:rPr>
              <w:t>Педагоги</w:t>
            </w:r>
          </w:p>
          <w:p w:rsidR="00765B98" w:rsidRPr="00967602" w:rsidRDefault="00765B98" w:rsidP="001B095C">
            <w:pPr>
              <w:spacing w:after="0"/>
              <w:contextualSpacing/>
              <w:jc w:val="center"/>
              <w:rPr>
                <w:rFonts w:ascii="Times New Roman" w:hAnsi="Times New Roman"/>
                <w:sz w:val="24"/>
                <w:szCs w:val="24"/>
              </w:rPr>
            </w:pPr>
          </w:p>
        </w:tc>
      </w:tr>
      <w:tr w:rsidR="00765B98" w:rsidRPr="00AD5EC7" w:rsidTr="001B095C">
        <w:trPr>
          <w:trHeight w:val="699"/>
        </w:trPr>
        <w:tc>
          <w:tcPr>
            <w:tcW w:w="5423" w:type="dxa"/>
          </w:tcPr>
          <w:p w:rsidR="00765B98" w:rsidRPr="00967602" w:rsidRDefault="00765B98" w:rsidP="001B095C">
            <w:pPr>
              <w:suppressAutoHyphens/>
              <w:spacing w:after="0" w:line="240" w:lineRule="auto"/>
              <w:jc w:val="both"/>
              <w:rPr>
                <w:rFonts w:ascii="Times New Roman" w:hAnsi="Times New Roman"/>
                <w:sz w:val="24"/>
                <w:szCs w:val="24"/>
              </w:rPr>
            </w:pPr>
            <w:r w:rsidRPr="00967602">
              <w:rPr>
                <w:rFonts w:ascii="Times New Roman" w:hAnsi="Times New Roman"/>
                <w:sz w:val="24"/>
                <w:szCs w:val="24"/>
              </w:rPr>
              <w:t>9. Знакомство педагогов с планом работы на текущий месяц.</w:t>
            </w:r>
          </w:p>
        </w:tc>
        <w:tc>
          <w:tcPr>
            <w:tcW w:w="2137" w:type="dxa"/>
          </w:tcPr>
          <w:p w:rsidR="00765B98" w:rsidRPr="00967602" w:rsidRDefault="00765B98" w:rsidP="001B095C">
            <w:pPr>
              <w:pStyle w:val="a9"/>
              <w:tabs>
                <w:tab w:val="clear" w:pos="4677"/>
                <w:tab w:val="clear" w:pos="9355"/>
              </w:tabs>
              <w:suppressAutoHyphens/>
              <w:jc w:val="center"/>
              <w:rPr>
                <w:sz w:val="24"/>
                <w:szCs w:val="24"/>
              </w:rPr>
            </w:pPr>
            <w:r w:rsidRPr="00967602">
              <w:rPr>
                <w:sz w:val="24"/>
                <w:szCs w:val="24"/>
              </w:rPr>
              <w:t>1 раз в месяц в течение года</w:t>
            </w:r>
          </w:p>
        </w:tc>
        <w:tc>
          <w:tcPr>
            <w:tcW w:w="2700" w:type="dxa"/>
          </w:tcPr>
          <w:p w:rsidR="00765B98" w:rsidRPr="00967602" w:rsidRDefault="00765B98" w:rsidP="001B095C">
            <w:pPr>
              <w:spacing w:after="0" w:line="240" w:lineRule="auto"/>
              <w:contextualSpacing/>
              <w:jc w:val="center"/>
              <w:rPr>
                <w:rFonts w:ascii="Times New Roman" w:hAnsi="Times New Roman"/>
                <w:sz w:val="24"/>
                <w:szCs w:val="24"/>
              </w:rPr>
            </w:pPr>
            <w:r w:rsidRPr="00967602">
              <w:rPr>
                <w:rFonts w:ascii="Times New Roman" w:hAnsi="Times New Roman"/>
                <w:sz w:val="24"/>
                <w:szCs w:val="24"/>
              </w:rPr>
              <w:t>Ст.воспитатель</w:t>
            </w:r>
          </w:p>
          <w:p w:rsidR="00765B98" w:rsidRPr="00967602" w:rsidRDefault="00765B98" w:rsidP="001B095C">
            <w:pPr>
              <w:suppressAutoHyphens/>
              <w:spacing w:after="0" w:line="240" w:lineRule="auto"/>
              <w:jc w:val="center"/>
              <w:rPr>
                <w:rFonts w:ascii="Times New Roman" w:hAnsi="Times New Roman"/>
                <w:sz w:val="24"/>
                <w:szCs w:val="24"/>
              </w:rPr>
            </w:pPr>
            <w:r w:rsidRPr="00967602">
              <w:rPr>
                <w:rFonts w:ascii="Times New Roman" w:hAnsi="Times New Roman"/>
                <w:sz w:val="24"/>
                <w:szCs w:val="24"/>
              </w:rPr>
              <w:t>Корнева Н.В.</w:t>
            </w:r>
          </w:p>
        </w:tc>
      </w:tr>
      <w:tr w:rsidR="00765B98" w:rsidRPr="00AD5EC7" w:rsidTr="0091648E">
        <w:trPr>
          <w:trHeight w:val="1119"/>
        </w:trPr>
        <w:tc>
          <w:tcPr>
            <w:tcW w:w="5423" w:type="dxa"/>
          </w:tcPr>
          <w:p w:rsidR="00765B98" w:rsidRPr="00967602" w:rsidRDefault="00765B98" w:rsidP="001B095C">
            <w:pPr>
              <w:suppressAutoHyphens/>
              <w:spacing w:after="0"/>
              <w:jc w:val="both"/>
              <w:rPr>
                <w:rFonts w:ascii="Times New Roman" w:hAnsi="Times New Roman"/>
                <w:sz w:val="24"/>
                <w:szCs w:val="24"/>
              </w:rPr>
            </w:pPr>
            <w:r w:rsidRPr="00967602">
              <w:rPr>
                <w:rFonts w:ascii="Times New Roman" w:hAnsi="Times New Roman"/>
                <w:sz w:val="24"/>
                <w:szCs w:val="24"/>
              </w:rPr>
              <w:t>10. Знакомство с новыми правовыми документами Министерства образования Российской Федерации и Краснодарского края.</w:t>
            </w:r>
          </w:p>
        </w:tc>
        <w:tc>
          <w:tcPr>
            <w:tcW w:w="2137" w:type="dxa"/>
          </w:tcPr>
          <w:p w:rsidR="00765B98" w:rsidRPr="00967602" w:rsidRDefault="00765B98" w:rsidP="001B095C">
            <w:pPr>
              <w:pStyle w:val="a9"/>
              <w:tabs>
                <w:tab w:val="clear" w:pos="4677"/>
                <w:tab w:val="clear" w:pos="9355"/>
              </w:tabs>
              <w:suppressAutoHyphens/>
              <w:jc w:val="center"/>
              <w:rPr>
                <w:sz w:val="24"/>
                <w:szCs w:val="24"/>
              </w:rPr>
            </w:pPr>
            <w:r w:rsidRPr="00967602">
              <w:rPr>
                <w:sz w:val="24"/>
                <w:szCs w:val="24"/>
              </w:rPr>
              <w:t>В течение года</w:t>
            </w:r>
          </w:p>
        </w:tc>
        <w:tc>
          <w:tcPr>
            <w:tcW w:w="2700" w:type="dxa"/>
          </w:tcPr>
          <w:p w:rsidR="00765B98" w:rsidRPr="00967602" w:rsidRDefault="00765B98" w:rsidP="001B095C">
            <w:pPr>
              <w:spacing w:after="0"/>
              <w:contextualSpacing/>
              <w:jc w:val="center"/>
              <w:rPr>
                <w:rFonts w:ascii="Times New Roman" w:hAnsi="Times New Roman"/>
                <w:sz w:val="24"/>
                <w:szCs w:val="24"/>
              </w:rPr>
            </w:pPr>
            <w:r w:rsidRPr="00967602">
              <w:rPr>
                <w:rFonts w:ascii="Times New Roman" w:hAnsi="Times New Roman"/>
                <w:sz w:val="24"/>
                <w:szCs w:val="24"/>
              </w:rPr>
              <w:t>Ст.воспитатель</w:t>
            </w:r>
          </w:p>
          <w:p w:rsidR="00765B98" w:rsidRPr="00967602" w:rsidRDefault="00765B98" w:rsidP="001B095C">
            <w:pPr>
              <w:suppressAutoHyphens/>
              <w:spacing w:after="0"/>
              <w:jc w:val="center"/>
              <w:rPr>
                <w:rFonts w:ascii="Times New Roman" w:hAnsi="Times New Roman"/>
                <w:sz w:val="24"/>
                <w:szCs w:val="24"/>
              </w:rPr>
            </w:pPr>
            <w:r w:rsidRPr="00967602">
              <w:rPr>
                <w:rFonts w:ascii="Times New Roman" w:hAnsi="Times New Roman"/>
                <w:sz w:val="24"/>
                <w:szCs w:val="24"/>
              </w:rPr>
              <w:t>Корнева Н.В.</w:t>
            </w:r>
          </w:p>
        </w:tc>
      </w:tr>
      <w:tr w:rsidR="00765B98" w:rsidRPr="00AD5EC7" w:rsidTr="00B87B18">
        <w:trPr>
          <w:trHeight w:val="1119"/>
        </w:trPr>
        <w:tc>
          <w:tcPr>
            <w:tcW w:w="5423" w:type="dxa"/>
          </w:tcPr>
          <w:p w:rsidR="00765B98" w:rsidRPr="00967602" w:rsidRDefault="00765B98" w:rsidP="001B095C">
            <w:pPr>
              <w:spacing w:after="0"/>
              <w:contextualSpacing/>
              <w:rPr>
                <w:rFonts w:ascii="Times New Roman" w:hAnsi="Times New Roman"/>
                <w:sz w:val="24"/>
                <w:szCs w:val="24"/>
              </w:rPr>
            </w:pPr>
            <w:r w:rsidRPr="00967602">
              <w:rPr>
                <w:rFonts w:ascii="Times New Roman" w:hAnsi="Times New Roman"/>
                <w:sz w:val="24"/>
                <w:szCs w:val="24"/>
              </w:rPr>
              <w:t>11.Проверка ведения документов в группах, узких специалистов, старшего воспитателя, завхоза, медсестры, кладовщика.</w:t>
            </w:r>
          </w:p>
          <w:p w:rsidR="00765B98" w:rsidRPr="00967602" w:rsidRDefault="00765B98" w:rsidP="001B095C">
            <w:pPr>
              <w:spacing w:after="0"/>
              <w:contextualSpacing/>
              <w:rPr>
                <w:rFonts w:ascii="Times New Roman" w:hAnsi="Times New Roman"/>
                <w:sz w:val="24"/>
                <w:szCs w:val="24"/>
              </w:rPr>
            </w:pPr>
            <w:r w:rsidRPr="00967602">
              <w:rPr>
                <w:rFonts w:ascii="Times New Roman" w:hAnsi="Times New Roman"/>
                <w:sz w:val="24"/>
                <w:szCs w:val="24"/>
              </w:rPr>
              <w:t>12.Подготовка групп и ДОУ к зиме.</w:t>
            </w:r>
          </w:p>
        </w:tc>
        <w:tc>
          <w:tcPr>
            <w:tcW w:w="2137" w:type="dxa"/>
            <w:vAlign w:val="center"/>
          </w:tcPr>
          <w:p w:rsidR="00765B98" w:rsidRPr="00967602" w:rsidRDefault="00765B98" w:rsidP="001B095C">
            <w:pPr>
              <w:spacing w:after="0"/>
              <w:contextualSpacing/>
              <w:jc w:val="center"/>
              <w:rPr>
                <w:rFonts w:ascii="Times New Roman" w:hAnsi="Times New Roman"/>
                <w:sz w:val="24"/>
                <w:szCs w:val="24"/>
              </w:rPr>
            </w:pPr>
            <w:r w:rsidRPr="00967602">
              <w:rPr>
                <w:rFonts w:ascii="Times New Roman" w:hAnsi="Times New Roman"/>
                <w:sz w:val="24"/>
                <w:szCs w:val="24"/>
              </w:rPr>
              <w:t>октябрь</w:t>
            </w:r>
          </w:p>
        </w:tc>
        <w:tc>
          <w:tcPr>
            <w:tcW w:w="2700" w:type="dxa"/>
          </w:tcPr>
          <w:p w:rsidR="00765B98" w:rsidRPr="00967602" w:rsidRDefault="00765B98" w:rsidP="001B095C">
            <w:pPr>
              <w:spacing w:after="0"/>
              <w:contextualSpacing/>
              <w:jc w:val="center"/>
              <w:rPr>
                <w:rFonts w:ascii="Times New Roman" w:hAnsi="Times New Roman"/>
                <w:sz w:val="24"/>
                <w:szCs w:val="24"/>
              </w:rPr>
            </w:pPr>
            <w:r w:rsidRPr="00967602">
              <w:rPr>
                <w:rFonts w:ascii="Times New Roman" w:hAnsi="Times New Roman"/>
                <w:sz w:val="24"/>
                <w:szCs w:val="24"/>
              </w:rPr>
              <w:t>Зав.д/с Яркина М.Ш.</w:t>
            </w:r>
          </w:p>
          <w:p w:rsidR="00765B98" w:rsidRPr="00967602" w:rsidRDefault="00765B98" w:rsidP="001B095C">
            <w:pPr>
              <w:spacing w:after="0"/>
              <w:contextualSpacing/>
              <w:jc w:val="center"/>
              <w:rPr>
                <w:rFonts w:ascii="Times New Roman" w:hAnsi="Times New Roman"/>
                <w:sz w:val="24"/>
                <w:szCs w:val="24"/>
              </w:rPr>
            </w:pPr>
          </w:p>
          <w:p w:rsidR="00765B98" w:rsidRPr="00967602" w:rsidRDefault="00765B98" w:rsidP="001B095C">
            <w:pPr>
              <w:spacing w:after="0"/>
              <w:contextualSpacing/>
              <w:jc w:val="center"/>
              <w:rPr>
                <w:rFonts w:ascii="Times New Roman" w:hAnsi="Times New Roman"/>
                <w:sz w:val="24"/>
                <w:szCs w:val="24"/>
              </w:rPr>
            </w:pPr>
            <w:r w:rsidRPr="00967602">
              <w:rPr>
                <w:rFonts w:ascii="Times New Roman" w:hAnsi="Times New Roman"/>
                <w:sz w:val="24"/>
                <w:szCs w:val="24"/>
              </w:rPr>
              <w:t>Зав.д/с Яркина М.Ш.</w:t>
            </w:r>
          </w:p>
          <w:p w:rsidR="00765B98" w:rsidRPr="00967602" w:rsidRDefault="00765B98" w:rsidP="001B095C">
            <w:pPr>
              <w:spacing w:after="0"/>
              <w:contextualSpacing/>
              <w:jc w:val="center"/>
              <w:rPr>
                <w:rFonts w:ascii="Times New Roman" w:hAnsi="Times New Roman"/>
                <w:sz w:val="24"/>
                <w:szCs w:val="24"/>
              </w:rPr>
            </w:pPr>
            <w:r w:rsidRPr="00967602">
              <w:rPr>
                <w:rFonts w:ascii="Times New Roman" w:hAnsi="Times New Roman"/>
                <w:sz w:val="24"/>
                <w:szCs w:val="24"/>
              </w:rPr>
              <w:t>Зав.по АХЧ Литвинова В.Ю</w:t>
            </w:r>
          </w:p>
        </w:tc>
      </w:tr>
      <w:tr w:rsidR="00765B98" w:rsidRPr="00AD5EC7" w:rsidTr="001B095C">
        <w:trPr>
          <w:trHeight w:val="551"/>
        </w:trPr>
        <w:tc>
          <w:tcPr>
            <w:tcW w:w="5423" w:type="dxa"/>
          </w:tcPr>
          <w:p w:rsidR="00765B98" w:rsidRPr="00967602" w:rsidRDefault="00765B98" w:rsidP="001B095C">
            <w:pPr>
              <w:spacing w:after="0"/>
              <w:contextualSpacing/>
              <w:rPr>
                <w:rFonts w:ascii="Times New Roman" w:hAnsi="Times New Roman"/>
                <w:sz w:val="24"/>
                <w:szCs w:val="24"/>
              </w:rPr>
            </w:pPr>
            <w:r w:rsidRPr="00967602">
              <w:rPr>
                <w:rFonts w:ascii="Times New Roman" w:hAnsi="Times New Roman"/>
                <w:sz w:val="24"/>
                <w:szCs w:val="24"/>
              </w:rPr>
              <w:t>13.Обсуждение действий персонала в ЧС, при угрозе террористических актов.</w:t>
            </w:r>
          </w:p>
        </w:tc>
        <w:tc>
          <w:tcPr>
            <w:tcW w:w="2137" w:type="dxa"/>
          </w:tcPr>
          <w:p w:rsidR="00765B98" w:rsidRPr="00967602" w:rsidRDefault="00765B98" w:rsidP="001B095C">
            <w:pPr>
              <w:spacing w:after="0"/>
              <w:contextualSpacing/>
              <w:jc w:val="center"/>
              <w:rPr>
                <w:rFonts w:ascii="Times New Roman" w:hAnsi="Times New Roman"/>
                <w:sz w:val="24"/>
                <w:szCs w:val="24"/>
              </w:rPr>
            </w:pPr>
            <w:r w:rsidRPr="00967602">
              <w:rPr>
                <w:rFonts w:ascii="Times New Roman" w:hAnsi="Times New Roman"/>
                <w:sz w:val="24"/>
                <w:szCs w:val="24"/>
              </w:rPr>
              <w:t>ноябрь</w:t>
            </w:r>
          </w:p>
        </w:tc>
        <w:tc>
          <w:tcPr>
            <w:tcW w:w="2700" w:type="dxa"/>
          </w:tcPr>
          <w:p w:rsidR="00765B98" w:rsidRPr="00967602" w:rsidRDefault="00765B98" w:rsidP="001B095C">
            <w:pPr>
              <w:spacing w:after="0"/>
              <w:contextualSpacing/>
              <w:rPr>
                <w:rFonts w:ascii="Times New Roman" w:hAnsi="Times New Roman"/>
                <w:sz w:val="24"/>
                <w:szCs w:val="24"/>
              </w:rPr>
            </w:pPr>
            <w:r w:rsidRPr="00967602">
              <w:rPr>
                <w:rFonts w:ascii="Times New Roman" w:hAnsi="Times New Roman"/>
                <w:sz w:val="24"/>
                <w:szCs w:val="24"/>
              </w:rPr>
              <w:t>Зав.д/с  Яркина М.Ш.</w:t>
            </w:r>
          </w:p>
        </w:tc>
      </w:tr>
      <w:tr w:rsidR="00765B98" w:rsidRPr="00AD5EC7" w:rsidTr="001B095C">
        <w:trPr>
          <w:trHeight w:val="447"/>
        </w:trPr>
        <w:tc>
          <w:tcPr>
            <w:tcW w:w="5423" w:type="dxa"/>
            <w:vAlign w:val="center"/>
          </w:tcPr>
          <w:p w:rsidR="00765B98" w:rsidRPr="00967602" w:rsidRDefault="00765B98" w:rsidP="001B095C">
            <w:pPr>
              <w:spacing w:after="0"/>
              <w:contextualSpacing/>
              <w:jc w:val="both"/>
              <w:rPr>
                <w:rFonts w:ascii="Times New Roman" w:hAnsi="Times New Roman"/>
                <w:sz w:val="24"/>
                <w:szCs w:val="24"/>
              </w:rPr>
            </w:pPr>
            <w:r w:rsidRPr="00967602">
              <w:rPr>
                <w:rFonts w:ascii="Times New Roman" w:hAnsi="Times New Roman"/>
                <w:sz w:val="24"/>
                <w:szCs w:val="24"/>
              </w:rPr>
              <w:t>14.Утверждение графика отпусков.</w:t>
            </w:r>
          </w:p>
        </w:tc>
        <w:tc>
          <w:tcPr>
            <w:tcW w:w="2137" w:type="dxa"/>
          </w:tcPr>
          <w:p w:rsidR="00765B98" w:rsidRPr="00967602" w:rsidRDefault="00765B98" w:rsidP="001B095C">
            <w:pPr>
              <w:spacing w:after="0"/>
              <w:contextualSpacing/>
              <w:jc w:val="center"/>
              <w:rPr>
                <w:rFonts w:ascii="Times New Roman" w:hAnsi="Times New Roman"/>
                <w:sz w:val="24"/>
                <w:szCs w:val="24"/>
              </w:rPr>
            </w:pPr>
            <w:r w:rsidRPr="00967602">
              <w:rPr>
                <w:rFonts w:ascii="Times New Roman" w:hAnsi="Times New Roman"/>
                <w:sz w:val="24"/>
                <w:szCs w:val="24"/>
              </w:rPr>
              <w:t>декабрь</w:t>
            </w:r>
          </w:p>
        </w:tc>
        <w:tc>
          <w:tcPr>
            <w:tcW w:w="2700" w:type="dxa"/>
          </w:tcPr>
          <w:p w:rsidR="00765B98" w:rsidRPr="00967602" w:rsidRDefault="00765B98" w:rsidP="001B095C">
            <w:pPr>
              <w:spacing w:after="0"/>
              <w:ind w:right="-82"/>
              <w:contextualSpacing/>
              <w:jc w:val="center"/>
              <w:rPr>
                <w:rFonts w:ascii="Times New Roman" w:hAnsi="Times New Roman"/>
                <w:sz w:val="24"/>
                <w:szCs w:val="24"/>
              </w:rPr>
            </w:pPr>
            <w:r w:rsidRPr="00967602">
              <w:rPr>
                <w:rFonts w:ascii="Times New Roman" w:hAnsi="Times New Roman"/>
                <w:sz w:val="24"/>
                <w:szCs w:val="24"/>
              </w:rPr>
              <w:t>Зав.д/с  Яркина М.Ш.</w:t>
            </w:r>
          </w:p>
        </w:tc>
      </w:tr>
      <w:tr w:rsidR="00765B98" w:rsidRPr="00AD5EC7" w:rsidTr="00B87B18">
        <w:tc>
          <w:tcPr>
            <w:tcW w:w="5423" w:type="dxa"/>
            <w:vAlign w:val="center"/>
          </w:tcPr>
          <w:p w:rsidR="00765B98" w:rsidRPr="00967602" w:rsidRDefault="00765B98" w:rsidP="001B095C">
            <w:pPr>
              <w:spacing w:after="0"/>
              <w:contextualSpacing/>
              <w:jc w:val="both"/>
              <w:rPr>
                <w:rFonts w:ascii="Times New Roman" w:hAnsi="Times New Roman"/>
                <w:sz w:val="24"/>
                <w:szCs w:val="24"/>
              </w:rPr>
            </w:pPr>
            <w:r w:rsidRPr="00967602">
              <w:rPr>
                <w:rFonts w:ascii="Times New Roman" w:hAnsi="Times New Roman"/>
                <w:sz w:val="24"/>
                <w:szCs w:val="24"/>
              </w:rPr>
              <w:t>15.Об охране жизни и здоровье детей в зимний период – лед, сосульки.</w:t>
            </w:r>
          </w:p>
          <w:p w:rsidR="00765B98" w:rsidRPr="00967602" w:rsidRDefault="00765B98" w:rsidP="001B095C">
            <w:pPr>
              <w:spacing w:after="0"/>
              <w:contextualSpacing/>
              <w:jc w:val="both"/>
              <w:rPr>
                <w:rFonts w:ascii="Times New Roman" w:hAnsi="Times New Roman"/>
                <w:sz w:val="24"/>
                <w:szCs w:val="24"/>
              </w:rPr>
            </w:pPr>
            <w:r w:rsidRPr="00967602">
              <w:rPr>
                <w:rFonts w:ascii="Times New Roman" w:hAnsi="Times New Roman"/>
                <w:sz w:val="24"/>
                <w:szCs w:val="24"/>
              </w:rPr>
              <w:t>16.Обсуждение новинок методической литературы. Выставка.</w:t>
            </w:r>
          </w:p>
        </w:tc>
        <w:tc>
          <w:tcPr>
            <w:tcW w:w="2137" w:type="dxa"/>
            <w:vAlign w:val="center"/>
          </w:tcPr>
          <w:p w:rsidR="00765B98" w:rsidRPr="00967602" w:rsidRDefault="00765B98" w:rsidP="001B095C">
            <w:pPr>
              <w:spacing w:after="0"/>
              <w:contextualSpacing/>
              <w:jc w:val="center"/>
              <w:rPr>
                <w:rFonts w:ascii="Times New Roman" w:hAnsi="Times New Roman"/>
                <w:sz w:val="24"/>
                <w:szCs w:val="24"/>
              </w:rPr>
            </w:pPr>
            <w:r w:rsidRPr="00967602">
              <w:rPr>
                <w:rFonts w:ascii="Times New Roman" w:hAnsi="Times New Roman"/>
                <w:sz w:val="24"/>
                <w:szCs w:val="24"/>
              </w:rPr>
              <w:t>январь</w:t>
            </w:r>
          </w:p>
        </w:tc>
        <w:tc>
          <w:tcPr>
            <w:tcW w:w="2700" w:type="dxa"/>
            <w:vAlign w:val="center"/>
          </w:tcPr>
          <w:p w:rsidR="00765B98" w:rsidRPr="00967602" w:rsidRDefault="00765B98" w:rsidP="001B095C">
            <w:pPr>
              <w:spacing w:after="0"/>
              <w:contextualSpacing/>
              <w:jc w:val="center"/>
              <w:rPr>
                <w:rFonts w:ascii="Times New Roman" w:hAnsi="Times New Roman"/>
                <w:sz w:val="24"/>
                <w:szCs w:val="24"/>
              </w:rPr>
            </w:pPr>
            <w:r w:rsidRPr="00967602">
              <w:rPr>
                <w:rFonts w:ascii="Times New Roman" w:hAnsi="Times New Roman"/>
                <w:sz w:val="24"/>
                <w:szCs w:val="24"/>
              </w:rPr>
              <w:t>Зав.д/с Яркина М.Ш.</w:t>
            </w:r>
          </w:p>
          <w:p w:rsidR="00765B98" w:rsidRPr="00967602" w:rsidRDefault="00765B98" w:rsidP="001B095C">
            <w:pPr>
              <w:spacing w:after="0"/>
              <w:contextualSpacing/>
              <w:jc w:val="center"/>
              <w:rPr>
                <w:rFonts w:ascii="Times New Roman" w:hAnsi="Times New Roman"/>
                <w:sz w:val="24"/>
                <w:szCs w:val="24"/>
              </w:rPr>
            </w:pPr>
            <w:r w:rsidRPr="00967602">
              <w:rPr>
                <w:rFonts w:ascii="Times New Roman" w:hAnsi="Times New Roman"/>
                <w:sz w:val="24"/>
                <w:szCs w:val="24"/>
              </w:rPr>
              <w:t>Ст. воспитатель</w:t>
            </w:r>
          </w:p>
          <w:p w:rsidR="00765B98" w:rsidRPr="00967602" w:rsidRDefault="00765B98" w:rsidP="001B095C">
            <w:pPr>
              <w:spacing w:after="0"/>
              <w:contextualSpacing/>
              <w:jc w:val="center"/>
              <w:rPr>
                <w:rFonts w:ascii="Times New Roman" w:hAnsi="Times New Roman"/>
                <w:sz w:val="24"/>
                <w:szCs w:val="24"/>
              </w:rPr>
            </w:pPr>
            <w:r w:rsidRPr="00967602">
              <w:rPr>
                <w:rFonts w:ascii="Times New Roman" w:hAnsi="Times New Roman"/>
                <w:sz w:val="24"/>
                <w:szCs w:val="24"/>
              </w:rPr>
              <w:t>Корнева Н.В.</w:t>
            </w:r>
          </w:p>
        </w:tc>
      </w:tr>
      <w:tr w:rsidR="00765B98" w:rsidRPr="00AD5EC7" w:rsidTr="0091648E">
        <w:tc>
          <w:tcPr>
            <w:tcW w:w="5423" w:type="dxa"/>
            <w:vAlign w:val="center"/>
          </w:tcPr>
          <w:p w:rsidR="00765B98" w:rsidRPr="00967602" w:rsidRDefault="00765B98" w:rsidP="001B095C">
            <w:pPr>
              <w:spacing w:after="0"/>
              <w:contextualSpacing/>
              <w:jc w:val="both"/>
              <w:rPr>
                <w:rFonts w:ascii="Times New Roman" w:hAnsi="Times New Roman"/>
                <w:sz w:val="24"/>
                <w:szCs w:val="24"/>
              </w:rPr>
            </w:pPr>
            <w:r w:rsidRPr="00967602">
              <w:rPr>
                <w:rFonts w:ascii="Times New Roman" w:hAnsi="Times New Roman"/>
                <w:sz w:val="24"/>
                <w:szCs w:val="24"/>
              </w:rPr>
              <w:t>17.Профилактика групп в ДОУ в период эпидемиологического неблагополучия.</w:t>
            </w:r>
          </w:p>
          <w:p w:rsidR="00765B98" w:rsidRPr="00967602" w:rsidRDefault="00765B98" w:rsidP="001B095C">
            <w:pPr>
              <w:spacing w:after="0"/>
              <w:contextualSpacing/>
              <w:jc w:val="both"/>
              <w:rPr>
                <w:rFonts w:ascii="Times New Roman" w:hAnsi="Times New Roman"/>
                <w:sz w:val="24"/>
                <w:szCs w:val="24"/>
              </w:rPr>
            </w:pPr>
            <w:r w:rsidRPr="00967602">
              <w:rPr>
                <w:rFonts w:ascii="Times New Roman" w:hAnsi="Times New Roman"/>
                <w:sz w:val="24"/>
                <w:szCs w:val="24"/>
              </w:rPr>
              <w:t xml:space="preserve">18.Проверка знаний правил СанПиН. Требования к санитарному содержанию помещений и дезинфекционные мероприятия. </w:t>
            </w:r>
          </w:p>
        </w:tc>
        <w:tc>
          <w:tcPr>
            <w:tcW w:w="2137" w:type="dxa"/>
            <w:vAlign w:val="center"/>
          </w:tcPr>
          <w:p w:rsidR="00765B98" w:rsidRPr="00967602" w:rsidRDefault="00765B98" w:rsidP="001B095C">
            <w:pPr>
              <w:spacing w:after="0"/>
              <w:contextualSpacing/>
              <w:jc w:val="center"/>
              <w:rPr>
                <w:rFonts w:ascii="Times New Roman" w:hAnsi="Times New Roman"/>
                <w:sz w:val="24"/>
                <w:szCs w:val="24"/>
              </w:rPr>
            </w:pPr>
            <w:r w:rsidRPr="00967602">
              <w:rPr>
                <w:rFonts w:ascii="Times New Roman" w:hAnsi="Times New Roman"/>
                <w:sz w:val="24"/>
                <w:szCs w:val="24"/>
              </w:rPr>
              <w:t>февраль</w:t>
            </w:r>
          </w:p>
        </w:tc>
        <w:tc>
          <w:tcPr>
            <w:tcW w:w="2700" w:type="dxa"/>
            <w:vAlign w:val="center"/>
          </w:tcPr>
          <w:p w:rsidR="00765B98" w:rsidRPr="00967602" w:rsidRDefault="00765B98" w:rsidP="001B095C">
            <w:pPr>
              <w:spacing w:after="0"/>
              <w:contextualSpacing/>
              <w:jc w:val="center"/>
              <w:rPr>
                <w:rFonts w:ascii="Times New Roman" w:hAnsi="Times New Roman"/>
                <w:sz w:val="24"/>
                <w:szCs w:val="24"/>
              </w:rPr>
            </w:pPr>
            <w:r w:rsidRPr="00967602">
              <w:rPr>
                <w:rFonts w:ascii="Times New Roman" w:hAnsi="Times New Roman"/>
                <w:sz w:val="24"/>
                <w:szCs w:val="24"/>
              </w:rPr>
              <w:t>Зав.д/с Яркина М.Ш.</w:t>
            </w:r>
          </w:p>
          <w:p w:rsidR="00765B98" w:rsidRPr="00967602" w:rsidRDefault="00765B98" w:rsidP="001B095C">
            <w:pPr>
              <w:spacing w:after="0"/>
              <w:ind w:right="-82"/>
              <w:contextualSpacing/>
              <w:jc w:val="center"/>
              <w:rPr>
                <w:rFonts w:ascii="Times New Roman" w:hAnsi="Times New Roman"/>
                <w:sz w:val="24"/>
                <w:szCs w:val="24"/>
              </w:rPr>
            </w:pPr>
            <w:r w:rsidRPr="00967602">
              <w:rPr>
                <w:rFonts w:ascii="Times New Roman" w:hAnsi="Times New Roman"/>
                <w:sz w:val="24"/>
                <w:szCs w:val="24"/>
              </w:rPr>
              <w:t>Ст. медсестра Величко Е.А</w:t>
            </w:r>
          </w:p>
          <w:p w:rsidR="00765B98" w:rsidRPr="00967602" w:rsidRDefault="00765B98" w:rsidP="001B095C">
            <w:pPr>
              <w:spacing w:after="0"/>
              <w:contextualSpacing/>
              <w:jc w:val="center"/>
              <w:rPr>
                <w:rFonts w:ascii="Times New Roman" w:hAnsi="Times New Roman"/>
                <w:sz w:val="24"/>
                <w:szCs w:val="24"/>
              </w:rPr>
            </w:pPr>
          </w:p>
        </w:tc>
      </w:tr>
      <w:tr w:rsidR="00765B98" w:rsidRPr="00AD5EC7" w:rsidTr="00EC55FE">
        <w:tc>
          <w:tcPr>
            <w:tcW w:w="5423" w:type="dxa"/>
            <w:vAlign w:val="center"/>
          </w:tcPr>
          <w:p w:rsidR="00765B98" w:rsidRPr="00967602" w:rsidRDefault="00765B98" w:rsidP="001B095C">
            <w:pPr>
              <w:spacing w:after="0"/>
              <w:contextualSpacing/>
              <w:jc w:val="both"/>
              <w:rPr>
                <w:rFonts w:ascii="Times New Roman" w:hAnsi="Times New Roman"/>
                <w:sz w:val="24"/>
                <w:szCs w:val="24"/>
              </w:rPr>
            </w:pPr>
            <w:r w:rsidRPr="00967602">
              <w:rPr>
                <w:rFonts w:ascii="Times New Roman" w:hAnsi="Times New Roman"/>
                <w:sz w:val="24"/>
                <w:szCs w:val="24"/>
              </w:rPr>
              <w:t>19.Санитарное  состояние групп – взаимопроверка.</w:t>
            </w:r>
          </w:p>
          <w:p w:rsidR="00765B98" w:rsidRPr="00967602" w:rsidRDefault="00765B98" w:rsidP="001B095C">
            <w:pPr>
              <w:spacing w:after="0"/>
              <w:contextualSpacing/>
              <w:jc w:val="both"/>
              <w:rPr>
                <w:rFonts w:ascii="Times New Roman" w:hAnsi="Times New Roman"/>
                <w:sz w:val="24"/>
                <w:szCs w:val="24"/>
              </w:rPr>
            </w:pPr>
            <w:r w:rsidRPr="00967602">
              <w:rPr>
                <w:rFonts w:ascii="Times New Roman" w:hAnsi="Times New Roman"/>
                <w:sz w:val="24"/>
                <w:szCs w:val="24"/>
              </w:rPr>
              <w:t>20.Празднование международного женского дня «Весенняя капель».</w:t>
            </w:r>
          </w:p>
        </w:tc>
        <w:tc>
          <w:tcPr>
            <w:tcW w:w="2137" w:type="dxa"/>
            <w:vAlign w:val="center"/>
          </w:tcPr>
          <w:p w:rsidR="00765B98" w:rsidRPr="00967602" w:rsidRDefault="00765B98" w:rsidP="001B095C">
            <w:pPr>
              <w:spacing w:after="0"/>
              <w:contextualSpacing/>
              <w:jc w:val="center"/>
              <w:rPr>
                <w:rFonts w:ascii="Times New Roman" w:hAnsi="Times New Roman"/>
                <w:sz w:val="24"/>
                <w:szCs w:val="24"/>
              </w:rPr>
            </w:pPr>
            <w:r w:rsidRPr="00967602">
              <w:rPr>
                <w:rFonts w:ascii="Times New Roman" w:hAnsi="Times New Roman"/>
                <w:sz w:val="24"/>
                <w:szCs w:val="24"/>
              </w:rPr>
              <w:t>март</w:t>
            </w:r>
          </w:p>
        </w:tc>
        <w:tc>
          <w:tcPr>
            <w:tcW w:w="2700" w:type="dxa"/>
            <w:vAlign w:val="center"/>
          </w:tcPr>
          <w:p w:rsidR="00765B98" w:rsidRPr="00967602" w:rsidRDefault="00765B98" w:rsidP="001B095C">
            <w:pPr>
              <w:spacing w:after="0"/>
              <w:contextualSpacing/>
              <w:jc w:val="center"/>
              <w:rPr>
                <w:rFonts w:ascii="Times New Roman" w:hAnsi="Times New Roman"/>
                <w:sz w:val="24"/>
                <w:szCs w:val="24"/>
              </w:rPr>
            </w:pPr>
            <w:r w:rsidRPr="00967602">
              <w:rPr>
                <w:rFonts w:ascii="Times New Roman" w:hAnsi="Times New Roman"/>
                <w:sz w:val="24"/>
                <w:szCs w:val="24"/>
              </w:rPr>
              <w:t>Весь коллектив</w:t>
            </w:r>
          </w:p>
          <w:p w:rsidR="00765B98" w:rsidRPr="00967602" w:rsidRDefault="00765B98" w:rsidP="001B095C">
            <w:pPr>
              <w:spacing w:after="0"/>
              <w:contextualSpacing/>
              <w:jc w:val="center"/>
              <w:rPr>
                <w:rFonts w:ascii="Times New Roman" w:hAnsi="Times New Roman"/>
                <w:sz w:val="24"/>
                <w:szCs w:val="24"/>
              </w:rPr>
            </w:pPr>
          </w:p>
        </w:tc>
      </w:tr>
      <w:tr w:rsidR="00765B98" w:rsidRPr="00AD5EC7" w:rsidTr="0091648E">
        <w:tc>
          <w:tcPr>
            <w:tcW w:w="5423" w:type="dxa"/>
            <w:vAlign w:val="center"/>
          </w:tcPr>
          <w:p w:rsidR="00765B98" w:rsidRPr="00967602" w:rsidRDefault="00765B98" w:rsidP="001B095C">
            <w:pPr>
              <w:spacing w:after="0"/>
              <w:contextualSpacing/>
              <w:jc w:val="both"/>
              <w:rPr>
                <w:rFonts w:ascii="Times New Roman" w:hAnsi="Times New Roman"/>
                <w:sz w:val="24"/>
                <w:szCs w:val="24"/>
              </w:rPr>
            </w:pPr>
            <w:r w:rsidRPr="00967602">
              <w:rPr>
                <w:rFonts w:ascii="Times New Roman" w:hAnsi="Times New Roman"/>
                <w:sz w:val="24"/>
                <w:szCs w:val="24"/>
              </w:rPr>
              <w:t>21.Производственное совещание «Забота об участке ДОУ – дело всего коллектива. Субботник. Рассада для цветников»</w:t>
            </w:r>
          </w:p>
          <w:p w:rsidR="00765B98" w:rsidRPr="00967602" w:rsidRDefault="00765B98" w:rsidP="001B095C">
            <w:pPr>
              <w:spacing w:after="0"/>
              <w:contextualSpacing/>
              <w:jc w:val="both"/>
              <w:rPr>
                <w:rFonts w:ascii="Times New Roman" w:hAnsi="Times New Roman"/>
                <w:sz w:val="24"/>
                <w:szCs w:val="24"/>
              </w:rPr>
            </w:pPr>
            <w:r w:rsidRPr="00967602">
              <w:rPr>
                <w:rFonts w:ascii="Times New Roman" w:hAnsi="Times New Roman"/>
                <w:sz w:val="24"/>
                <w:szCs w:val="24"/>
              </w:rPr>
              <w:t xml:space="preserve">22.Экологический субботник по уборке </w:t>
            </w:r>
            <w:r w:rsidRPr="00967602">
              <w:rPr>
                <w:rFonts w:ascii="Times New Roman" w:hAnsi="Times New Roman"/>
                <w:sz w:val="24"/>
                <w:szCs w:val="24"/>
              </w:rPr>
              <w:lastRenderedPageBreak/>
              <w:t>территории.</w:t>
            </w:r>
          </w:p>
          <w:p w:rsidR="00765B98" w:rsidRPr="00967602" w:rsidRDefault="00765B98" w:rsidP="001B095C">
            <w:pPr>
              <w:spacing w:after="0"/>
              <w:contextualSpacing/>
              <w:jc w:val="both"/>
              <w:rPr>
                <w:rFonts w:ascii="Times New Roman" w:hAnsi="Times New Roman"/>
                <w:sz w:val="24"/>
                <w:szCs w:val="24"/>
              </w:rPr>
            </w:pPr>
            <w:r w:rsidRPr="00967602">
              <w:rPr>
                <w:rFonts w:ascii="Times New Roman" w:hAnsi="Times New Roman"/>
                <w:sz w:val="24"/>
                <w:szCs w:val="24"/>
              </w:rPr>
              <w:t>23.Выполнение предписаний.</w:t>
            </w:r>
          </w:p>
        </w:tc>
        <w:tc>
          <w:tcPr>
            <w:tcW w:w="2137" w:type="dxa"/>
            <w:vAlign w:val="center"/>
          </w:tcPr>
          <w:p w:rsidR="00765B98" w:rsidRPr="00967602" w:rsidRDefault="00765B98" w:rsidP="001B095C">
            <w:pPr>
              <w:spacing w:after="0"/>
              <w:contextualSpacing/>
              <w:jc w:val="center"/>
              <w:rPr>
                <w:rFonts w:ascii="Times New Roman" w:hAnsi="Times New Roman"/>
                <w:sz w:val="24"/>
                <w:szCs w:val="24"/>
              </w:rPr>
            </w:pPr>
            <w:r w:rsidRPr="00967602">
              <w:rPr>
                <w:rFonts w:ascii="Times New Roman" w:hAnsi="Times New Roman"/>
                <w:sz w:val="24"/>
                <w:szCs w:val="24"/>
              </w:rPr>
              <w:lastRenderedPageBreak/>
              <w:t>апрель</w:t>
            </w:r>
          </w:p>
        </w:tc>
        <w:tc>
          <w:tcPr>
            <w:tcW w:w="2700" w:type="dxa"/>
            <w:vAlign w:val="center"/>
          </w:tcPr>
          <w:p w:rsidR="00765B98" w:rsidRPr="00967602" w:rsidRDefault="00765B98" w:rsidP="001B095C">
            <w:pPr>
              <w:spacing w:after="0"/>
              <w:contextualSpacing/>
              <w:jc w:val="center"/>
              <w:rPr>
                <w:rFonts w:ascii="Times New Roman" w:hAnsi="Times New Roman"/>
                <w:sz w:val="24"/>
                <w:szCs w:val="24"/>
              </w:rPr>
            </w:pPr>
            <w:r w:rsidRPr="00967602">
              <w:rPr>
                <w:rFonts w:ascii="Times New Roman" w:hAnsi="Times New Roman"/>
                <w:sz w:val="24"/>
                <w:szCs w:val="24"/>
              </w:rPr>
              <w:t>Зав.д/с Яркина М.Ш.</w:t>
            </w:r>
          </w:p>
          <w:p w:rsidR="00765B98" w:rsidRPr="00967602" w:rsidRDefault="00765B98" w:rsidP="001B095C">
            <w:pPr>
              <w:spacing w:after="0"/>
              <w:contextualSpacing/>
              <w:jc w:val="center"/>
              <w:rPr>
                <w:rFonts w:ascii="Times New Roman" w:hAnsi="Times New Roman"/>
                <w:sz w:val="24"/>
                <w:szCs w:val="24"/>
              </w:rPr>
            </w:pPr>
            <w:r w:rsidRPr="00967602">
              <w:rPr>
                <w:rFonts w:ascii="Times New Roman" w:hAnsi="Times New Roman"/>
                <w:sz w:val="24"/>
                <w:szCs w:val="24"/>
              </w:rPr>
              <w:t>Зам. зав. по АХЧ Литвинова В.Ю.</w:t>
            </w:r>
          </w:p>
          <w:p w:rsidR="00765B98" w:rsidRPr="00967602" w:rsidRDefault="00765B98" w:rsidP="001B095C">
            <w:pPr>
              <w:spacing w:after="0"/>
              <w:contextualSpacing/>
              <w:jc w:val="center"/>
              <w:rPr>
                <w:rFonts w:ascii="Times New Roman" w:hAnsi="Times New Roman"/>
                <w:sz w:val="24"/>
                <w:szCs w:val="24"/>
              </w:rPr>
            </w:pPr>
          </w:p>
          <w:p w:rsidR="00765B98" w:rsidRPr="00967602" w:rsidRDefault="00765B98" w:rsidP="001B095C">
            <w:pPr>
              <w:spacing w:after="0"/>
              <w:contextualSpacing/>
              <w:jc w:val="center"/>
              <w:rPr>
                <w:rFonts w:ascii="Times New Roman" w:hAnsi="Times New Roman"/>
                <w:sz w:val="24"/>
                <w:szCs w:val="24"/>
              </w:rPr>
            </w:pPr>
          </w:p>
        </w:tc>
      </w:tr>
      <w:tr w:rsidR="00765B98" w:rsidRPr="00AD5EC7" w:rsidTr="00B87B18">
        <w:tc>
          <w:tcPr>
            <w:tcW w:w="5423" w:type="dxa"/>
            <w:vAlign w:val="center"/>
          </w:tcPr>
          <w:p w:rsidR="00765B98" w:rsidRPr="00967602" w:rsidRDefault="00765B98" w:rsidP="001B095C">
            <w:pPr>
              <w:spacing w:after="0"/>
              <w:contextualSpacing/>
              <w:jc w:val="both"/>
              <w:rPr>
                <w:rFonts w:ascii="Times New Roman" w:hAnsi="Times New Roman"/>
                <w:sz w:val="24"/>
                <w:szCs w:val="24"/>
              </w:rPr>
            </w:pPr>
            <w:r w:rsidRPr="00967602">
              <w:rPr>
                <w:rFonts w:ascii="Times New Roman" w:hAnsi="Times New Roman"/>
                <w:sz w:val="24"/>
                <w:szCs w:val="24"/>
              </w:rPr>
              <w:lastRenderedPageBreak/>
              <w:t>24.Проведение инструктажей к летне- оздоровительной работе.</w:t>
            </w:r>
          </w:p>
          <w:p w:rsidR="00765B98" w:rsidRPr="00967602" w:rsidRDefault="00765B98" w:rsidP="001B095C">
            <w:pPr>
              <w:spacing w:after="0"/>
              <w:contextualSpacing/>
              <w:jc w:val="both"/>
              <w:rPr>
                <w:rFonts w:ascii="Times New Roman" w:hAnsi="Times New Roman"/>
                <w:sz w:val="24"/>
                <w:szCs w:val="24"/>
              </w:rPr>
            </w:pPr>
            <w:r w:rsidRPr="00967602">
              <w:rPr>
                <w:rFonts w:ascii="Times New Roman" w:hAnsi="Times New Roman"/>
                <w:sz w:val="24"/>
                <w:szCs w:val="24"/>
              </w:rPr>
              <w:t>25.О переходе на летний режим работы.</w:t>
            </w:r>
          </w:p>
          <w:p w:rsidR="00765B98" w:rsidRPr="00967602" w:rsidRDefault="00765B98" w:rsidP="001B095C">
            <w:pPr>
              <w:spacing w:after="0"/>
              <w:contextualSpacing/>
              <w:jc w:val="both"/>
              <w:rPr>
                <w:rFonts w:ascii="Times New Roman" w:hAnsi="Times New Roman"/>
                <w:sz w:val="24"/>
                <w:szCs w:val="24"/>
              </w:rPr>
            </w:pPr>
            <w:r w:rsidRPr="00967602">
              <w:rPr>
                <w:rFonts w:ascii="Times New Roman" w:hAnsi="Times New Roman"/>
                <w:sz w:val="24"/>
                <w:szCs w:val="24"/>
              </w:rPr>
              <w:t>26.Составление годовых отчетов.</w:t>
            </w:r>
          </w:p>
          <w:p w:rsidR="00765B98" w:rsidRPr="00967602" w:rsidRDefault="00765B98" w:rsidP="001B095C">
            <w:pPr>
              <w:spacing w:after="0"/>
              <w:contextualSpacing/>
              <w:jc w:val="both"/>
              <w:rPr>
                <w:rFonts w:ascii="Times New Roman" w:hAnsi="Times New Roman"/>
                <w:sz w:val="24"/>
                <w:szCs w:val="24"/>
              </w:rPr>
            </w:pPr>
            <w:r w:rsidRPr="00967602">
              <w:rPr>
                <w:rFonts w:ascii="Times New Roman" w:hAnsi="Times New Roman"/>
                <w:sz w:val="24"/>
                <w:szCs w:val="24"/>
              </w:rPr>
              <w:t>27.Соблюдение санэпидрежима в летний период.</w:t>
            </w:r>
          </w:p>
          <w:p w:rsidR="00765B98" w:rsidRPr="00967602" w:rsidRDefault="00765B98" w:rsidP="001B095C">
            <w:pPr>
              <w:spacing w:after="0"/>
              <w:contextualSpacing/>
              <w:jc w:val="both"/>
              <w:rPr>
                <w:rFonts w:ascii="Times New Roman" w:hAnsi="Times New Roman"/>
                <w:sz w:val="24"/>
                <w:szCs w:val="24"/>
              </w:rPr>
            </w:pPr>
            <w:r w:rsidRPr="00967602">
              <w:rPr>
                <w:rFonts w:ascii="Times New Roman" w:hAnsi="Times New Roman"/>
                <w:sz w:val="24"/>
                <w:szCs w:val="24"/>
              </w:rPr>
              <w:t>28.Организация выпуска детей в школу.</w:t>
            </w:r>
          </w:p>
        </w:tc>
        <w:tc>
          <w:tcPr>
            <w:tcW w:w="2137" w:type="dxa"/>
            <w:vAlign w:val="center"/>
          </w:tcPr>
          <w:p w:rsidR="00765B98" w:rsidRPr="00967602" w:rsidRDefault="00765B98" w:rsidP="001B095C">
            <w:pPr>
              <w:spacing w:after="0"/>
              <w:contextualSpacing/>
              <w:jc w:val="center"/>
              <w:rPr>
                <w:rFonts w:ascii="Times New Roman" w:hAnsi="Times New Roman"/>
                <w:sz w:val="24"/>
                <w:szCs w:val="24"/>
              </w:rPr>
            </w:pPr>
            <w:r w:rsidRPr="00967602">
              <w:rPr>
                <w:rFonts w:ascii="Times New Roman" w:hAnsi="Times New Roman"/>
                <w:sz w:val="24"/>
                <w:szCs w:val="24"/>
              </w:rPr>
              <w:t>май</w:t>
            </w:r>
          </w:p>
        </w:tc>
        <w:tc>
          <w:tcPr>
            <w:tcW w:w="2700" w:type="dxa"/>
          </w:tcPr>
          <w:p w:rsidR="00765B98" w:rsidRPr="00967602" w:rsidRDefault="00765B98" w:rsidP="001B095C">
            <w:pPr>
              <w:spacing w:after="0"/>
              <w:contextualSpacing/>
              <w:jc w:val="center"/>
              <w:rPr>
                <w:rFonts w:ascii="Times New Roman" w:hAnsi="Times New Roman"/>
                <w:sz w:val="24"/>
                <w:szCs w:val="24"/>
              </w:rPr>
            </w:pPr>
            <w:r w:rsidRPr="00967602">
              <w:rPr>
                <w:rFonts w:ascii="Times New Roman" w:hAnsi="Times New Roman"/>
                <w:sz w:val="24"/>
                <w:szCs w:val="24"/>
              </w:rPr>
              <w:t>Зав.д/с Яркина М.Ш.</w:t>
            </w:r>
          </w:p>
          <w:p w:rsidR="00765B98" w:rsidRPr="00967602" w:rsidRDefault="00765B98" w:rsidP="001B095C">
            <w:pPr>
              <w:spacing w:after="0"/>
              <w:contextualSpacing/>
              <w:jc w:val="center"/>
              <w:rPr>
                <w:rFonts w:ascii="Times New Roman" w:hAnsi="Times New Roman"/>
                <w:sz w:val="24"/>
                <w:szCs w:val="24"/>
              </w:rPr>
            </w:pPr>
            <w:r w:rsidRPr="00967602">
              <w:rPr>
                <w:rFonts w:ascii="Times New Roman" w:hAnsi="Times New Roman"/>
                <w:sz w:val="24"/>
                <w:szCs w:val="24"/>
              </w:rPr>
              <w:t>Ст. воспитатель</w:t>
            </w:r>
          </w:p>
          <w:p w:rsidR="00765B98" w:rsidRPr="00967602" w:rsidRDefault="00765B98" w:rsidP="001B095C">
            <w:pPr>
              <w:spacing w:after="0"/>
              <w:contextualSpacing/>
              <w:jc w:val="center"/>
              <w:rPr>
                <w:rFonts w:ascii="Times New Roman" w:hAnsi="Times New Roman"/>
                <w:sz w:val="24"/>
                <w:szCs w:val="24"/>
              </w:rPr>
            </w:pPr>
            <w:r w:rsidRPr="00967602">
              <w:rPr>
                <w:rFonts w:ascii="Times New Roman" w:hAnsi="Times New Roman"/>
                <w:sz w:val="24"/>
                <w:szCs w:val="24"/>
              </w:rPr>
              <w:t>Корнева Н.В.</w:t>
            </w:r>
          </w:p>
          <w:p w:rsidR="00765B98" w:rsidRPr="00967602" w:rsidRDefault="00765B98" w:rsidP="001B095C">
            <w:pPr>
              <w:spacing w:after="0"/>
              <w:ind w:right="-82"/>
              <w:contextualSpacing/>
              <w:jc w:val="center"/>
              <w:rPr>
                <w:rFonts w:ascii="Times New Roman" w:hAnsi="Times New Roman"/>
                <w:sz w:val="24"/>
                <w:szCs w:val="24"/>
              </w:rPr>
            </w:pPr>
            <w:r w:rsidRPr="00967602">
              <w:rPr>
                <w:rFonts w:ascii="Times New Roman" w:hAnsi="Times New Roman"/>
                <w:sz w:val="24"/>
                <w:szCs w:val="24"/>
              </w:rPr>
              <w:t>Ст. медсестра Величко Е.А.</w:t>
            </w:r>
          </w:p>
          <w:p w:rsidR="00765B98" w:rsidRPr="00967602" w:rsidRDefault="00765B98" w:rsidP="001B095C">
            <w:pPr>
              <w:spacing w:after="0"/>
              <w:ind w:right="-82"/>
              <w:contextualSpacing/>
              <w:jc w:val="center"/>
              <w:rPr>
                <w:rFonts w:ascii="Times New Roman" w:hAnsi="Times New Roman"/>
                <w:sz w:val="24"/>
                <w:szCs w:val="24"/>
              </w:rPr>
            </w:pPr>
            <w:r w:rsidRPr="00967602">
              <w:rPr>
                <w:rFonts w:ascii="Times New Roman" w:hAnsi="Times New Roman"/>
                <w:sz w:val="24"/>
                <w:szCs w:val="24"/>
              </w:rPr>
              <w:t>Муз. рук-ли</w:t>
            </w:r>
          </w:p>
        </w:tc>
      </w:tr>
    </w:tbl>
    <w:p w:rsidR="00765B98" w:rsidRDefault="00765B98" w:rsidP="002C7CBF">
      <w:pPr>
        <w:contextualSpacing/>
        <w:rPr>
          <w:rFonts w:ascii="Times New Roman" w:hAnsi="Times New Roman"/>
          <w:b/>
          <w:sz w:val="28"/>
          <w:szCs w:val="28"/>
        </w:rPr>
      </w:pPr>
      <w:r w:rsidRPr="00D62CC3">
        <w:rPr>
          <w:rFonts w:ascii="Times New Roman" w:hAnsi="Times New Roman"/>
          <w:b/>
          <w:sz w:val="28"/>
          <w:szCs w:val="28"/>
        </w:rPr>
        <w:t xml:space="preserve">                                    </w:t>
      </w:r>
    </w:p>
    <w:p w:rsidR="008966F7" w:rsidRDefault="008966F7" w:rsidP="002C7CBF">
      <w:pPr>
        <w:contextualSpacing/>
        <w:rPr>
          <w:rFonts w:ascii="Times New Roman" w:hAnsi="Times New Roman"/>
          <w:b/>
          <w:sz w:val="28"/>
          <w:szCs w:val="28"/>
        </w:rPr>
      </w:pPr>
    </w:p>
    <w:p w:rsidR="008966F7" w:rsidRDefault="008966F7" w:rsidP="002C7CBF">
      <w:pPr>
        <w:contextualSpacing/>
        <w:rPr>
          <w:rFonts w:ascii="Times New Roman" w:hAnsi="Times New Roman"/>
          <w:b/>
          <w:sz w:val="28"/>
          <w:szCs w:val="28"/>
        </w:rPr>
      </w:pPr>
    </w:p>
    <w:p w:rsidR="008966F7" w:rsidRPr="00D62CC3" w:rsidRDefault="008966F7" w:rsidP="002C7CBF">
      <w:pPr>
        <w:contextualSpacing/>
        <w:rPr>
          <w:rFonts w:ascii="Times New Roman" w:hAnsi="Times New Roman"/>
          <w:b/>
          <w:sz w:val="28"/>
          <w:szCs w:val="28"/>
        </w:rPr>
      </w:pPr>
    </w:p>
    <w:p w:rsidR="00765B98" w:rsidRPr="00D62CC3" w:rsidRDefault="00765B98" w:rsidP="0043203E">
      <w:pPr>
        <w:contextualSpacing/>
        <w:rPr>
          <w:rFonts w:ascii="Times New Roman" w:hAnsi="Times New Roman"/>
          <w:sz w:val="24"/>
          <w:szCs w:val="24"/>
        </w:rPr>
      </w:pPr>
      <w:r w:rsidRPr="00D62CC3">
        <w:rPr>
          <w:rFonts w:ascii="Times New Roman" w:hAnsi="Times New Roman"/>
        </w:rPr>
        <w:t xml:space="preserve">    </w:t>
      </w:r>
    </w:p>
    <w:p w:rsidR="00765B98" w:rsidRDefault="00765B98" w:rsidP="002C7CBF">
      <w:pPr>
        <w:ind w:left="-180"/>
        <w:contextualSpacing/>
        <w:jc w:val="center"/>
        <w:rPr>
          <w:rFonts w:ascii="Times New Roman" w:hAnsi="Times New Roman"/>
          <w:b/>
          <w:i/>
          <w:sz w:val="24"/>
          <w:szCs w:val="24"/>
        </w:rPr>
      </w:pPr>
      <w:r w:rsidRPr="00967602">
        <w:rPr>
          <w:rFonts w:ascii="Times New Roman" w:hAnsi="Times New Roman"/>
          <w:b/>
          <w:i/>
          <w:sz w:val="24"/>
          <w:szCs w:val="24"/>
        </w:rPr>
        <w:t xml:space="preserve"> СВЯЗЬ СО ШКОЛОЙ.</w:t>
      </w:r>
    </w:p>
    <w:p w:rsidR="008966F7" w:rsidRPr="00967602" w:rsidRDefault="008966F7" w:rsidP="002C7CBF">
      <w:pPr>
        <w:ind w:left="-180"/>
        <w:contextualSpacing/>
        <w:jc w:val="center"/>
        <w:rPr>
          <w:rFonts w:ascii="Times New Roman" w:hAnsi="Times New Roman"/>
          <w:b/>
          <w:i/>
          <w:sz w:val="24"/>
          <w:szCs w:val="24"/>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38"/>
        <w:gridCol w:w="1417"/>
        <w:gridCol w:w="2694"/>
      </w:tblGrid>
      <w:tr w:rsidR="00765B98" w:rsidRPr="00967602" w:rsidTr="003C137D">
        <w:tc>
          <w:tcPr>
            <w:tcW w:w="6238" w:type="dxa"/>
          </w:tcPr>
          <w:p w:rsidR="00765B98" w:rsidRPr="00967602" w:rsidRDefault="00765B98" w:rsidP="00447502">
            <w:pPr>
              <w:contextualSpacing/>
              <w:jc w:val="center"/>
              <w:rPr>
                <w:rFonts w:ascii="Times New Roman" w:hAnsi="Times New Roman"/>
                <w:b/>
                <w:i/>
                <w:sz w:val="24"/>
                <w:szCs w:val="24"/>
              </w:rPr>
            </w:pPr>
            <w:r w:rsidRPr="00967602">
              <w:rPr>
                <w:rFonts w:ascii="Times New Roman" w:hAnsi="Times New Roman"/>
                <w:b/>
                <w:i/>
                <w:sz w:val="24"/>
                <w:szCs w:val="24"/>
              </w:rPr>
              <w:t>Мероприятия</w:t>
            </w:r>
          </w:p>
        </w:tc>
        <w:tc>
          <w:tcPr>
            <w:tcW w:w="1417" w:type="dxa"/>
          </w:tcPr>
          <w:p w:rsidR="00765B98" w:rsidRPr="00967602" w:rsidRDefault="00765B98" w:rsidP="00447502">
            <w:pPr>
              <w:contextualSpacing/>
              <w:jc w:val="center"/>
              <w:rPr>
                <w:rFonts w:ascii="Times New Roman" w:hAnsi="Times New Roman"/>
                <w:b/>
                <w:i/>
                <w:sz w:val="24"/>
                <w:szCs w:val="24"/>
              </w:rPr>
            </w:pPr>
            <w:r w:rsidRPr="00967602">
              <w:rPr>
                <w:rFonts w:ascii="Times New Roman" w:hAnsi="Times New Roman"/>
                <w:b/>
                <w:i/>
                <w:sz w:val="24"/>
                <w:szCs w:val="24"/>
              </w:rPr>
              <w:t>Срок</w:t>
            </w:r>
          </w:p>
        </w:tc>
        <w:tc>
          <w:tcPr>
            <w:tcW w:w="2694" w:type="dxa"/>
          </w:tcPr>
          <w:p w:rsidR="00765B98" w:rsidRPr="00967602" w:rsidRDefault="00765B98" w:rsidP="00447502">
            <w:pPr>
              <w:contextualSpacing/>
              <w:jc w:val="center"/>
              <w:rPr>
                <w:rFonts w:ascii="Times New Roman" w:hAnsi="Times New Roman"/>
                <w:b/>
                <w:i/>
                <w:sz w:val="24"/>
                <w:szCs w:val="24"/>
              </w:rPr>
            </w:pPr>
            <w:r w:rsidRPr="00967602">
              <w:rPr>
                <w:rFonts w:ascii="Times New Roman" w:hAnsi="Times New Roman"/>
                <w:b/>
                <w:i/>
                <w:sz w:val="24"/>
                <w:szCs w:val="24"/>
              </w:rPr>
              <w:t>Ответственные</w:t>
            </w:r>
          </w:p>
        </w:tc>
      </w:tr>
      <w:tr w:rsidR="00765B98" w:rsidRPr="00967602" w:rsidTr="003C137D">
        <w:tc>
          <w:tcPr>
            <w:tcW w:w="6238" w:type="dxa"/>
          </w:tcPr>
          <w:p w:rsidR="00765B98" w:rsidRPr="00967602" w:rsidRDefault="00765B98" w:rsidP="001B095C">
            <w:pPr>
              <w:spacing w:after="0"/>
              <w:contextualSpacing/>
              <w:rPr>
                <w:rFonts w:ascii="Times New Roman" w:hAnsi="Times New Roman"/>
                <w:sz w:val="24"/>
                <w:szCs w:val="24"/>
              </w:rPr>
            </w:pPr>
            <w:r w:rsidRPr="00967602">
              <w:rPr>
                <w:rFonts w:ascii="Times New Roman" w:hAnsi="Times New Roman"/>
                <w:sz w:val="24"/>
                <w:szCs w:val="24"/>
              </w:rPr>
              <w:t>Работа по преемственности МБДОУ Д/С №14 с МОУ СОШ №9</w:t>
            </w:r>
          </w:p>
          <w:p w:rsidR="00765B98" w:rsidRPr="00967602" w:rsidRDefault="00765B98" w:rsidP="001B095C">
            <w:pPr>
              <w:spacing w:after="0"/>
              <w:contextualSpacing/>
              <w:jc w:val="center"/>
              <w:rPr>
                <w:rFonts w:ascii="Times New Roman" w:hAnsi="Times New Roman"/>
                <w:b/>
                <w:i/>
                <w:sz w:val="24"/>
                <w:szCs w:val="24"/>
              </w:rPr>
            </w:pPr>
            <w:r w:rsidRPr="001B095C">
              <w:rPr>
                <w:rFonts w:ascii="Times New Roman" w:hAnsi="Times New Roman"/>
                <w:b/>
                <w:i/>
                <w:sz w:val="24"/>
                <w:szCs w:val="24"/>
              </w:rPr>
              <w:t>Цель</w:t>
            </w:r>
            <w:r w:rsidRPr="00967602">
              <w:rPr>
                <w:rFonts w:ascii="Times New Roman" w:hAnsi="Times New Roman"/>
                <w:i/>
                <w:sz w:val="24"/>
                <w:szCs w:val="24"/>
              </w:rPr>
              <w:t>:</w:t>
            </w:r>
            <w:r w:rsidRPr="00967602">
              <w:rPr>
                <w:rFonts w:ascii="Times New Roman" w:hAnsi="Times New Roman"/>
                <w:b/>
                <w:i/>
                <w:sz w:val="24"/>
                <w:szCs w:val="24"/>
              </w:rPr>
              <w:t xml:space="preserve"> </w:t>
            </w:r>
            <w:r w:rsidRPr="00967602">
              <w:rPr>
                <w:rFonts w:ascii="Times New Roman" w:hAnsi="Times New Roman"/>
                <w:sz w:val="24"/>
                <w:szCs w:val="24"/>
              </w:rPr>
              <w:t>Создание атмосферы сотрудничества, направленной на согласованность и перспективность всех компонентов системы (целей, задач, методов, средств, форм организации воспитания и обучения) на каждой ступени образования для обеспечения преемственности в развитии ребенка.</w:t>
            </w:r>
          </w:p>
        </w:tc>
        <w:tc>
          <w:tcPr>
            <w:tcW w:w="1417" w:type="dxa"/>
          </w:tcPr>
          <w:p w:rsidR="00765B98" w:rsidRPr="00967602" w:rsidRDefault="00765B98" w:rsidP="001B095C">
            <w:pPr>
              <w:spacing w:after="0"/>
              <w:contextualSpacing/>
              <w:jc w:val="center"/>
              <w:rPr>
                <w:rFonts w:ascii="Times New Roman" w:hAnsi="Times New Roman"/>
                <w:sz w:val="24"/>
                <w:szCs w:val="24"/>
              </w:rPr>
            </w:pPr>
            <w:r w:rsidRPr="00967602">
              <w:rPr>
                <w:rFonts w:ascii="Times New Roman" w:hAnsi="Times New Roman"/>
                <w:sz w:val="24"/>
                <w:szCs w:val="24"/>
              </w:rPr>
              <w:t>в течение года</w:t>
            </w:r>
          </w:p>
        </w:tc>
        <w:tc>
          <w:tcPr>
            <w:tcW w:w="2694" w:type="dxa"/>
          </w:tcPr>
          <w:p w:rsidR="00765B98" w:rsidRPr="00967602" w:rsidRDefault="00765B98" w:rsidP="001B095C">
            <w:pPr>
              <w:spacing w:after="0"/>
              <w:contextualSpacing/>
              <w:rPr>
                <w:rFonts w:ascii="Times New Roman" w:hAnsi="Times New Roman"/>
                <w:sz w:val="24"/>
                <w:szCs w:val="24"/>
              </w:rPr>
            </w:pPr>
            <w:r w:rsidRPr="00967602">
              <w:rPr>
                <w:rFonts w:ascii="Times New Roman" w:hAnsi="Times New Roman"/>
                <w:sz w:val="24"/>
                <w:szCs w:val="24"/>
              </w:rPr>
              <w:t>зав. д/с Яркина М.Ш.</w:t>
            </w:r>
          </w:p>
          <w:p w:rsidR="00765B98" w:rsidRPr="00967602" w:rsidRDefault="00765B98" w:rsidP="001B095C">
            <w:pPr>
              <w:spacing w:after="0"/>
              <w:contextualSpacing/>
              <w:rPr>
                <w:rFonts w:ascii="Times New Roman" w:hAnsi="Times New Roman"/>
                <w:sz w:val="24"/>
                <w:szCs w:val="24"/>
              </w:rPr>
            </w:pPr>
            <w:r w:rsidRPr="00967602">
              <w:rPr>
                <w:rFonts w:ascii="Times New Roman" w:hAnsi="Times New Roman"/>
                <w:sz w:val="24"/>
                <w:szCs w:val="24"/>
              </w:rPr>
              <w:t>Ст.воспитатель Корнева Н.В.</w:t>
            </w:r>
          </w:p>
          <w:p w:rsidR="00765B98" w:rsidRPr="00967602" w:rsidRDefault="00765B98" w:rsidP="001B095C">
            <w:pPr>
              <w:spacing w:after="0"/>
              <w:contextualSpacing/>
              <w:jc w:val="center"/>
              <w:rPr>
                <w:rFonts w:ascii="Times New Roman" w:hAnsi="Times New Roman"/>
                <w:sz w:val="24"/>
                <w:szCs w:val="24"/>
              </w:rPr>
            </w:pPr>
          </w:p>
        </w:tc>
      </w:tr>
      <w:tr w:rsidR="00765B98" w:rsidRPr="00967602" w:rsidTr="003C137D">
        <w:tc>
          <w:tcPr>
            <w:tcW w:w="6238" w:type="dxa"/>
          </w:tcPr>
          <w:p w:rsidR="00765B98" w:rsidRPr="00967602" w:rsidRDefault="00765B98" w:rsidP="001B095C">
            <w:pPr>
              <w:spacing w:after="0"/>
              <w:contextualSpacing/>
              <w:rPr>
                <w:rFonts w:ascii="Times New Roman" w:hAnsi="Times New Roman"/>
                <w:sz w:val="24"/>
                <w:szCs w:val="24"/>
              </w:rPr>
            </w:pPr>
            <w:r w:rsidRPr="00967602">
              <w:rPr>
                <w:rFonts w:ascii="Times New Roman" w:hAnsi="Times New Roman"/>
                <w:b/>
                <w:sz w:val="24"/>
                <w:szCs w:val="24"/>
              </w:rPr>
              <w:t>Организационно – методическая  деятельность:</w:t>
            </w:r>
          </w:p>
        </w:tc>
        <w:tc>
          <w:tcPr>
            <w:tcW w:w="1417" w:type="dxa"/>
          </w:tcPr>
          <w:p w:rsidR="00765B98" w:rsidRPr="00967602" w:rsidRDefault="00765B98" w:rsidP="001B095C">
            <w:pPr>
              <w:spacing w:after="0"/>
              <w:contextualSpacing/>
              <w:jc w:val="center"/>
              <w:rPr>
                <w:rFonts w:ascii="Times New Roman" w:hAnsi="Times New Roman"/>
                <w:sz w:val="24"/>
                <w:szCs w:val="24"/>
              </w:rPr>
            </w:pPr>
          </w:p>
        </w:tc>
        <w:tc>
          <w:tcPr>
            <w:tcW w:w="2694" w:type="dxa"/>
          </w:tcPr>
          <w:p w:rsidR="00765B98" w:rsidRPr="00967602" w:rsidRDefault="00765B98" w:rsidP="001B095C">
            <w:pPr>
              <w:spacing w:after="0"/>
              <w:contextualSpacing/>
              <w:rPr>
                <w:rFonts w:ascii="Times New Roman" w:hAnsi="Times New Roman"/>
                <w:sz w:val="24"/>
                <w:szCs w:val="24"/>
              </w:rPr>
            </w:pPr>
          </w:p>
        </w:tc>
      </w:tr>
      <w:tr w:rsidR="00765B98" w:rsidRPr="00967602" w:rsidTr="003C137D">
        <w:tc>
          <w:tcPr>
            <w:tcW w:w="6238" w:type="dxa"/>
          </w:tcPr>
          <w:p w:rsidR="00765B98" w:rsidRPr="00967602" w:rsidRDefault="00765B98" w:rsidP="001B095C">
            <w:pPr>
              <w:spacing w:after="0"/>
              <w:contextualSpacing/>
              <w:rPr>
                <w:rFonts w:ascii="Times New Roman" w:hAnsi="Times New Roman"/>
                <w:sz w:val="24"/>
                <w:szCs w:val="24"/>
              </w:rPr>
            </w:pPr>
            <w:r w:rsidRPr="00967602">
              <w:rPr>
                <w:rFonts w:ascii="Times New Roman" w:hAnsi="Times New Roman"/>
                <w:sz w:val="24"/>
                <w:szCs w:val="24"/>
              </w:rPr>
              <w:t>1.Заключение договора о сотрудничестве с МОУ СОШ №9</w:t>
            </w:r>
          </w:p>
        </w:tc>
        <w:tc>
          <w:tcPr>
            <w:tcW w:w="1417" w:type="dxa"/>
          </w:tcPr>
          <w:p w:rsidR="00765B98" w:rsidRPr="00967602" w:rsidRDefault="00765B98" w:rsidP="001B095C">
            <w:pPr>
              <w:spacing w:after="0"/>
              <w:contextualSpacing/>
              <w:jc w:val="center"/>
              <w:rPr>
                <w:rFonts w:ascii="Times New Roman" w:hAnsi="Times New Roman"/>
                <w:sz w:val="24"/>
                <w:szCs w:val="24"/>
              </w:rPr>
            </w:pPr>
            <w:r w:rsidRPr="00967602">
              <w:rPr>
                <w:rFonts w:ascii="Times New Roman" w:hAnsi="Times New Roman"/>
                <w:sz w:val="24"/>
                <w:szCs w:val="24"/>
              </w:rPr>
              <w:t>май</w:t>
            </w:r>
          </w:p>
        </w:tc>
        <w:tc>
          <w:tcPr>
            <w:tcW w:w="2694" w:type="dxa"/>
          </w:tcPr>
          <w:p w:rsidR="00765B98" w:rsidRPr="00967602" w:rsidRDefault="00765B98" w:rsidP="001B095C">
            <w:pPr>
              <w:spacing w:after="0"/>
              <w:contextualSpacing/>
              <w:rPr>
                <w:rFonts w:ascii="Times New Roman" w:hAnsi="Times New Roman"/>
                <w:sz w:val="24"/>
                <w:szCs w:val="24"/>
              </w:rPr>
            </w:pPr>
            <w:r w:rsidRPr="00967602">
              <w:rPr>
                <w:rFonts w:ascii="Times New Roman" w:hAnsi="Times New Roman"/>
                <w:sz w:val="24"/>
                <w:szCs w:val="24"/>
              </w:rPr>
              <w:t>зав. д/с Яркина М.Ш.</w:t>
            </w:r>
          </w:p>
          <w:p w:rsidR="00765B98" w:rsidRPr="00967602" w:rsidRDefault="00765B98" w:rsidP="001B095C">
            <w:pPr>
              <w:spacing w:after="0"/>
              <w:contextualSpacing/>
              <w:rPr>
                <w:rFonts w:ascii="Times New Roman" w:hAnsi="Times New Roman"/>
                <w:sz w:val="24"/>
                <w:szCs w:val="24"/>
              </w:rPr>
            </w:pPr>
            <w:r w:rsidRPr="00967602">
              <w:rPr>
                <w:rFonts w:ascii="Times New Roman" w:hAnsi="Times New Roman"/>
                <w:sz w:val="24"/>
                <w:szCs w:val="24"/>
              </w:rPr>
              <w:t>директор МОУ СОШ Наурузов К.А.</w:t>
            </w:r>
          </w:p>
        </w:tc>
      </w:tr>
      <w:tr w:rsidR="00765B98" w:rsidRPr="00967602" w:rsidTr="003C137D">
        <w:tc>
          <w:tcPr>
            <w:tcW w:w="6238" w:type="dxa"/>
          </w:tcPr>
          <w:p w:rsidR="00765B98" w:rsidRPr="00967602" w:rsidRDefault="00765B98" w:rsidP="001B095C">
            <w:pPr>
              <w:spacing w:after="0"/>
              <w:contextualSpacing/>
              <w:rPr>
                <w:rFonts w:ascii="Times New Roman" w:hAnsi="Times New Roman"/>
                <w:sz w:val="24"/>
                <w:szCs w:val="24"/>
              </w:rPr>
            </w:pPr>
            <w:r w:rsidRPr="00967602">
              <w:rPr>
                <w:rFonts w:ascii="Times New Roman" w:hAnsi="Times New Roman"/>
                <w:sz w:val="24"/>
                <w:szCs w:val="24"/>
              </w:rPr>
              <w:t>2.Составление плана совместной работы ДОУ и школы №9</w:t>
            </w:r>
          </w:p>
        </w:tc>
        <w:tc>
          <w:tcPr>
            <w:tcW w:w="1417" w:type="dxa"/>
          </w:tcPr>
          <w:p w:rsidR="00765B98" w:rsidRPr="00967602" w:rsidRDefault="00765B98" w:rsidP="001B095C">
            <w:pPr>
              <w:spacing w:after="0"/>
              <w:contextualSpacing/>
              <w:jc w:val="center"/>
              <w:rPr>
                <w:rFonts w:ascii="Times New Roman" w:hAnsi="Times New Roman"/>
                <w:sz w:val="24"/>
                <w:szCs w:val="24"/>
              </w:rPr>
            </w:pPr>
            <w:r w:rsidRPr="00967602">
              <w:rPr>
                <w:rFonts w:ascii="Times New Roman" w:hAnsi="Times New Roman"/>
                <w:sz w:val="24"/>
                <w:szCs w:val="24"/>
              </w:rPr>
              <w:t>май</w:t>
            </w:r>
          </w:p>
        </w:tc>
        <w:tc>
          <w:tcPr>
            <w:tcW w:w="2694" w:type="dxa"/>
          </w:tcPr>
          <w:p w:rsidR="00765B98" w:rsidRPr="00967602" w:rsidRDefault="00765B98" w:rsidP="001B095C">
            <w:pPr>
              <w:spacing w:after="0"/>
              <w:contextualSpacing/>
              <w:rPr>
                <w:rFonts w:ascii="Times New Roman" w:hAnsi="Times New Roman"/>
                <w:sz w:val="24"/>
                <w:szCs w:val="24"/>
              </w:rPr>
            </w:pPr>
            <w:r w:rsidRPr="00967602">
              <w:rPr>
                <w:rFonts w:ascii="Times New Roman" w:hAnsi="Times New Roman"/>
                <w:sz w:val="24"/>
                <w:szCs w:val="24"/>
              </w:rPr>
              <w:t>Ст.воспитатель Корнева Н.В.</w:t>
            </w:r>
          </w:p>
          <w:p w:rsidR="00765B98" w:rsidRPr="00967602" w:rsidRDefault="00765B98" w:rsidP="001B095C">
            <w:pPr>
              <w:spacing w:after="0"/>
              <w:contextualSpacing/>
              <w:rPr>
                <w:rFonts w:ascii="Times New Roman" w:hAnsi="Times New Roman"/>
                <w:sz w:val="24"/>
                <w:szCs w:val="24"/>
              </w:rPr>
            </w:pPr>
            <w:r w:rsidRPr="00967602">
              <w:rPr>
                <w:rFonts w:ascii="Times New Roman" w:hAnsi="Times New Roman"/>
                <w:sz w:val="24"/>
                <w:szCs w:val="24"/>
              </w:rPr>
              <w:t>Заместитель директора по УВР</w:t>
            </w:r>
          </w:p>
        </w:tc>
      </w:tr>
      <w:tr w:rsidR="00765B98" w:rsidRPr="00967602" w:rsidTr="003C137D">
        <w:tc>
          <w:tcPr>
            <w:tcW w:w="6238" w:type="dxa"/>
          </w:tcPr>
          <w:p w:rsidR="00765B98" w:rsidRPr="00967602" w:rsidRDefault="00765B98" w:rsidP="001B095C">
            <w:pPr>
              <w:spacing w:after="0"/>
              <w:contextualSpacing/>
              <w:rPr>
                <w:rFonts w:ascii="Times New Roman" w:hAnsi="Times New Roman"/>
                <w:sz w:val="24"/>
                <w:szCs w:val="24"/>
              </w:rPr>
            </w:pPr>
            <w:r w:rsidRPr="00967602">
              <w:rPr>
                <w:rFonts w:ascii="Times New Roman" w:hAnsi="Times New Roman"/>
                <w:sz w:val="24"/>
                <w:szCs w:val="24"/>
              </w:rPr>
              <w:t>3.Изучение основных нормативных и инструктивно-методических документов в области дошкольного и начального школьного образования.</w:t>
            </w:r>
          </w:p>
        </w:tc>
        <w:tc>
          <w:tcPr>
            <w:tcW w:w="1417" w:type="dxa"/>
          </w:tcPr>
          <w:p w:rsidR="00765B98" w:rsidRPr="00967602" w:rsidRDefault="00765B98" w:rsidP="001B095C">
            <w:pPr>
              <w:spacing w:after="0"/>
              <w:contextualSpacing/>
              <w:jc w:val="center"/>
              <w:rPr>
                <w:rFonts w:ascii="Times New Roman" w:hAnsi="Times New Roman"/>
                <w:sz w:val="24"/>
                <w:szCs w:val="24"/>
              </w:rPr>
            </w:pPr>
            <w:r w:rsidRPr="00967602">
              <w:rPr>
                <w:rFonts w:ascii="Times New Roman" w:hAnsi="Times New Roman"/>
                <w:sz w:val="24"/>
                <w:szCs w:val="24"/>
              </w:rPr>
              <w:t>в течение года</w:t>
            </w:r>
          </w:p>
        </w:tc>
        <w:tc>
          <w:tcPr>
            <w:tcW w:w="2694" w:type="dxa"/>
          </w:tcPr>
          <w:p w:rsidR="00765B98" w:rsidRPr="00967602" w:rsidRDefault="00765B98" w:rsidP="001B095C">
            <w:pPr>
              <w:spacing w:after="0"/>
              <w:contextualSpacing/>
              <w:rPr>
                <w:rFonts w:ascii="Times New Roman" w:hAnsi="Times New Roman"/>
                <w:sz w:val="24"/>
                <w:szCs w:val="24"/>
              </w:rPr>
            </w:pPr>
            <w:r w:rsidRPr="00967602">
              <w:rPr>
                <w:rFonts w:ascii="Times New Roman" w:hAnsi="Times New Roman"/>
                <w:sz w:val="24"/>
                <w:szCs w:val="24"/>
              </w:rPr>
              <w:t>педагоги ДОУ</w:t>
            </w:r>
          </w:p>
        </w:tc>
      </w:tr>
      <w:tr w:rsidR="00765B98" w:rsidRPr="00967602" w:rsidTr="003C137D">
        <w:tc>
          <w:tcPr>
            <w:tcW w:w="6238" w:type="dxa"/>
          </w:tcPr>
          <w:p w:rsidR="00765B98" w:rsidRPr="00967602" w:rsidRDefault="00765B98" w:rsidP="001B095C">
            <w:pPr>
              <w:spacing w:after="0"/>
              <w:contextualSpacing/>
              <w:rPr>
                <w:rFonts w:ascii="Times New Roman" w:hAnsi="Times New Roman"/>
                <w:sz w:val="24"/>
                <w:szCs w:val="24"/>
              </w:rPr>
            </w:pPr>
            <w:r w:rsidRPr="00967602">
              <w:rPr>
                <w:rFonts w:ascii="Times New Roman" w:hAnsi="Times New Roman"/>
                <w:sz w:val="24"/>
                <w:szCs w:val="24"/>
              </w:rPr>
              <w:t>4.Отчет педагогов о поступлении выпускников ДОУ в школы города.</w:t>
            </w:r>
          </w:p>
        </w:tc>
        <w:tc>
          <w:tcPr>
            <w:tcW w:w="1417" w:type="dxa"/>
          </w:tcPr>
          <w:p w:rsidR="00765B98" w:rsidRPr="00967602" w:rsidRDefault="00765B98" w:rsidP="001B095C">
            <w:pPr>
              <w:spacing w:after="0"/>
              <w:contextualSpacing/>
              <w:jc w:val="center"/>
              <w:rPr>
                <w:rFonts w:ascii="Times New Roman" w:hAnsi="Times New Roman"/>
                <w:sz w:val="24"/>
                <w:szCs w:val="24"/>
              </w:rPr>
            </w:pPr>
            <w:r w:rsidRPr="00967602">
              <w:rPr>
                <w:rFonts w:ascii="Times New Roman" w:hAnsi="Times New Roman"/>
                <w:sz w:val="24"/>
                <w:szCs w:val="24"/>
              </w:rPr>
              <w:t>сентябрь</w:t>
            </w:r>
          </w:p>
        </w:tc>
        <w:tc>
          <w:tcPr>
            <w:tcW w:w="2694" w:type="dxa"/>
          </w:tcPr>
          <w:p w:rsidR="00765B98" w:rsidRPr="00967602" w:rsidRDefault="00765B98" w:rsidP="001B095C">
            <w:pPr>
              <w:spacing w:after="0"/>
              <w:contextualSpacing/>
              <w:rPr>
                <w:rFonts w:ascii="Times New Roman" w:hAnsi="Times New Roman"/>
                <w:sz w:val="24"/>
                <w:szCs w:val="24"/>
              </w:rPr>
            </w:pPr>
            <w:r w:rsidRPr="00967602">
              <w:rPr>
                <w:rFonts w:ascii="Times New Roman" w:hAnsi="Times New Roman"/>
                <w:sz w:val="24"/>
                <w:szCs w:val="24"/>
              </w:rPr>
              <w:t>воспитатели групп</w:t>
            </w:r>
          </w:p>
        </w:tc>
      </w:tr>
      <w:tr w:rsidR="00765B98" w:rsidRPr="00967602" w:rsidTr="003C137D">
        <w:tc>
          <w:tcPr>
            <w:tcW w:w="6238" w:type="dxa"/>
          </w:tcPr>
          <w:p w:rsidR="00765B98" w:rsidRPr="00967602" w:rsidRDefault="00765B98" w:rsidP="001B095C">
            <w:pPr>
              <w:spacing w:after="0"/>
              <w:contextualSpacing/>
              <w:rPr>
                <w:rFonts w:ascii="Times New Roman" w:hAnsi="Times New Roman"/>
                <w:sz w:val="24"/>
                <w:szCs w:val="24"/>
              </w:rPr>
            </w:pPr>
            <w:r w:rsidRPr="00967602">
              <w:rPr>
                <w:rFonts w:ascii="Times New Roman" w:hAnsi="Times New Roman"/>
                <w:sz w:val="24"/>
                <w:szCs w:val="24"/>
              </w:rPr>
              <w:t>5.Отчет педагога-психолога по психологической готовности детей к школьному обучению.</w:t>
            </w:r>
          </w:p>
        </w:tc>
        <w:tc>
          <w:tcPr>
            <w:tcW w:w="1417" w:type="dxa"/>
          </w:tcPr>
          <w:p w:rsidR="00765B98" w:rsidRPr="00967602" w:rsidRDefault="00765B98" w:rsidP="001B095C">
            <w:pPr>
              <w:spacing w:after="0"/>
              <w:contextualSpacing/>
              <w:jc w:val="center"/>
              <w:rPr>
                <w:rFonts w:ascii="Times New Roman" w:hAnsi="Times New Roman"/>
                <w:sz w:val="24"/>
                <w:szCs w:val="24"/>
              </w:rPr>
            </w:pPr>
            <w:r w:rsidRPr="00967602">
              <w:rPr>
                <w:rFonts w:ascii="Times New Roman" w:hAnsi="Times New Roman"/>
                <w:sz w:val="24"/>
                <w:szCs w:val="24"/>
              </w:rPr>
              <w:t>май</w:t>
            </w:r>
          </w:p>
        </w:tc>
        <w:tc>
          <w:tcPr>
            <w:tcW w:w="2694" w:type="dxa"/>
          </w:tcPr>
          <w:p w:rsidR="00765B98" w:rsidRPr="00967602" w:rsidRDefault="00765B98" w:rsidP="001B095C">
            <w:pPr>
              <w:spacing w:after="0"/>
              <w:contextualSpacing/>
              <w:rPr>
                <w:rFonts w:ascii="Times New Roman" w:hAnsi="Times New Roman"/>
                <w:sz w:val="24"/>
                <w:szCs w:val="24"/>
              </w:rPr>
            </w:pPr>
            <w:r w:rsidRPr="00967602">
              <w:rPr>
                <w:rFonts w:ascii="Times New Roman" w:hAnsi="Times New Roman"/>
                <w:sz w:val="24"/>
                <w:szCs w:val="24"/>
              </w:rPr>
              <w:t>педагог-психолог Жарова Г.Н.</w:t>
            </w:r>
          </w:p>
        </w:tc>
      </w:tr>
      <w:tr w:rsidR="00765B98" w:rsidRPr="00967602" w:rsidTr="003C137D">
        <w:tc>
          <w:tcPr>
            <w:tcW w:w="6238" w:type="dxa"/>
          </w:tcPr>
          <w:p w:rsidR="00765B98" w:rsidRPr="00967602" w:rsidRDefault="00765B98" w:rsidP="001B095C">
            <w:pPr>
              <w:spacing w:after="0"/>
              <w:contextualSpacing/>
              <w:rPr>
                <w:rFonts w:ascii="Times New Roman" w:hAnsi="Times New Roman"/>
                <w:b/>
                <w:sz w:val="24"/>
                <w:szCs w:val="24"/>
              </w:rPr>
            </w:pPr>
            <w:r w:rsidRPr="00967602">
              <w:rPr>
                <w:rFonts w:ascii="Times New Roman" w:hAnsi="Times New Roman"/>
                <w:b/>
                <w:sz w:val="24"/>
                <w:szCs w:val="24"/>
              </w:rPr>
              <w:t>Работа с детьми:</w:t>
            </w:r>
          </w:p>
        </w:tc>
        <w:tc>
          <w:tcPr>
            <w:tcW w:w="1417" w:type="dxa"/>
          </w:tcPr>
          <w:p w:rsidR="00765B98" w:rsidRPr="00967602" w:rsidRDefault="00765B98" w:rsidP="001B095C">
            <w:pPr>
              <w:spacing w:after="0"/>
              <w:contextualSpacing/>
              <w:jc w:val="center"/>
              <w:rPr>
                <w:rFonts w:ascii="Times New Roman" w:hAnsi="Times New Roman"/>
                <w:sz w:val="24"/>
                <w:szCs w:val="24"/>
              </w:rPr>
            </w:pPr>
          </w:p>
        </w:tc>
        <w:tc>
          <w:tcPr>
            <w:tcW w:w="2694" w:type="dxa"/>
          </w:tcPr>
          <w:p w:rsidR="00765B98" w:rsidRPr="00967602" w:rsidRDefault="00765B98" w:rsidP="001B095C">
            <w:pPr>
              <w:spacing w:after="0"/>
              <w:contextualSpacing/>
              <w:rPr>
                <w:rFonts w:ascii="Times New Roman" w:hAnsi="Times New Roman"/>
                <w:sz w:val="24"/>
                <w:szCs w:val="24"/>
              </w:rPr>
            </w:pPr>
          </w:p>
        </w:tc>
      </w:tr>
      <w:tr w:rsidR="00765B98" w:rsidRPr="00967602" w:rsidTr="003C137D">
        <w:tc>
          <w:tcPr>
            <w:tcW w:w="6238" w:type="dxa"/>
          </w:tcPr>
          <w:p w:rsidR="00765B98" w:rsidRPr="00967602" w:rsidRDefault="00765B98" w:rsidP="001B095C">
            <w:pPr>
              <w:spacing w:after="0"/>
              <w:contextualSpacing/>
              <w:rPr>
                <w:rFonts w:ascii="Times New Roman" w:hAnsi="Times New Roman"/>
                <w:sz w:val="24"/>
                <w:szCs w:val="24"/>
              </w:rPr>
            </w:pPr>
            <w:r w:rsidRPr="00967602">
              <w:rPr>
                <w:rFonts w:ascii="Times New Roman" w:hAnsi="Times New Roman"/>
                <w:sz w:val="24"/>
                <w:szCs w:val="24"/>
              </w:rPr>
              <w:t>1.  Организация общей выставки рисунков первоклассников и дошкольников.</w:t>
            </w:r>
          </w:p>
        </w:tc>
        <w:tc>
          <w:tcPr>
            <w:tcW w:w="1417" w:type="dxa"/>
          </w:tcPr>
          <w:p w:rsidR="00765B98" w:rsidRPr="00967602" w:rsidRDefault="00765B98" w:rsidP="001B095C">
            <w:pPr>
              <w:spacing w:after="0"/>
              <w:contextualSpacing/>
              <w:jc w:val="center"/>
              <w:rPr>
                <w:rFonts w:ascii="Times New Roman" w:hAnsi="Times New Roman"/>
                <w:sz w:val="24"/>
                <w:szCs w:val="24"/>
              </w:rPr>
            </w:pPr>
            <w:r w:rsidRPr="00967602">
              <w:rPr>
                <w:rFonts w:ascii="Times New Roman" w:hAnsi="Times New Roman"/>
                <w:sz w:val="24"/>
                <w:szCs w:val="24"/>
              </w:rPr>
              <w:t>в течение года</w:t>
            </w:r>
          </w:p>
        </w:tc>
        <w:tc>
          <w:tcPr>
            <w:tcW w:w="2694" w:type="dxa"/>
          </w:tcPr>
          <w:p w:rsidR="00765B98" w:rsidRPr="00967602" w:rsidRDefault="00765B98" w:rsidP="001B095C">
            <w:pPr>
              <w:spacing w:after="0"/>
              <w:contextualSpacing/>
              <w:rPr>
                <w:rFonts w:ascii="Times New Roman" w:hAnsi="Times New Roman"/>
                <w:sz w:val="24"/>
                <w:szCs w:val="24"/>
              </w:rPr>
            </w:pPr>
            <w:r w:rsidRPr="00967602">
              <w:rPr>
                <w:rFonts w:ascii="Times New Roman" w:hAnsi="Times New Roman"/>
                <w:sz w:val="24"/>
                <w:szCs w:val="24"/>
              </w:rPr>
              <w:t>Ст.воспитатель Корнева Н.В.</w:t>
            </w:r>
          </w:p>
        </w:tc>
      </w:tr>
      <w:tr w:rsidR="00765B98" w:rsidRPr="00967602" w:rsidTr="003C137D">
        <w:tc>
          <w:tcPr>
            <w:tcW w:w="6238" w:type="dxa"/>
          </w:tcPr>
          <w:p w:rsidR="00765B98" w:rsidRPr="00967602" w:rsidRDefault="00765B98" w:rsidP="001B095C">
            <w:pPr>
              <w:spacing w:after="0"/>
              <w:ind w:right="-108"/>
              <w:contextualSpacing/>
              <w:rPr>
                <w:rFonts w:ascii="Times New Roman" w:hAnsi="Times New Roman"/>
                <w:sz w:val="24"/>
                <w:szCs w:val="24"/>
              </w:rPr>
            </w:pPr>
            <w:r w:rsidRPr="00967602">
              <w:rPr>
                <w:rFonts w:ascii="Times New Roman" w:hAnsi="Times New Roman"/>
                <w:sz w:val="24"/>
                <w:szCs w:val="24"/>
              </w:rPr>
              <w:t xml:space="preserve">2. Организация экскурсии для детей подготовительных </w:t>
            </w:r>
            <w:r w:rsidRPr="00967602">
              <w:rPr>
                <w:rFonts w:ascii="Times New Roman" w:hAnsi="Times New Roman"/>
                <w:sz w:val="24"/>
                <w:szCs w:val="24"/>
              </w:rPr>
              <w:lastRenderedPageBreak/>
              <w:t xml:space="preserve">групп в школу № 9. </w:t>
            </w:r>
          </w:p>
          <w:p w:rsidR="00765B98" w:rsidRPr="00967602" w:rsidRDefault="00765B98" w:rsidP="001B095C">
            <w:pPr>
              <w:spacing w:after="0"/>
              <w:ind w:right="-108"/>
              <w:contextualSpacing/>
              <w:rPr>
                <w:rFonts w:ascii="Times New Roman" w:hAnsi="Times New Roman"/>
                <w:sz w:val="24"/>
                <w:szCs w:val="24"/>
              </w:rPr>
            </w:pPr>
            <w:r w:rsidRPr="00967602">
              <w:rPr>
                <w:rFonts w:ascii="Times New Roman" w:hAnsi="Times New Roman"/>
                <w:sz w:val="24"/>
                <w:szCs w:val="24"/>
              </w:rPr>
              <w:t>- в школьный класс,</w:t>
            </w:r>
          </w:p>
          <w:p w:rsidR="00765B98" w:rsidRPr="00967602" w:rsidRDefault="00765B98" w:rsidP="001B095C">
            <w:pPr>
              <w:spacing w:after="0"/>
              <w:ind w:right="-108"/>
              <w:contextualSpacing/>
              <w:rPr>
                <w:rFonts w:ascii="Times New Roman" w:hAnsi="Times New Roman"/>
                <w:sz w:val="24"/>
                <w:szCs w:val="24"/>
              </w:rPr>
            </w:pPr>
            <w:r w:rsidRPr="00967602">
              <w:rPr>
                <w:rFonts w:ascii="Times New Roman" w:hAnsi="Times New Roman"/>
                <w:sz w:val="24"/>
                <w:szCs w:val="24"/>
              </w:rPr>
              <w:t>-библиотеку,</w:t>
            </w:r>
          </w:p>
          <w:p w:rsidR="00765B98" w:rsidRPr="00967602" w:rsidRDefault="00765B98" w:rsidP="001B095C">
            <w:pPr>
              <w:spacing w:after="0"/>
              <w:ind w:right="-108"/>
              <w:contextualSpacing/>
              <w:rPr>
                <w:rFonts w:ascii="Times New Roman" w:hAnsi="Times New Roman"/>
                <w:sz w:val="24"/>
                <w:szCs w:val="24"/>
              </w:rPr>
            </w:pPr>
            <w:r w:rsidRPr="00967602">
              <w:rPr>
                <w:rFonts w:ascii="Times New Roman" w:hAnsi="Times New Roman"/>
                <w:sz w:val="24"/>
                <w:szCs w:val="24"/>
              </w:rPr>
              <w:t>-столовую и тд.</w:t>
            </w:r>
          </w:p>
        </w:tc>
        <w:tc>
          <w:tcPr>
            <w:tcW w:w="1417" w:type="dxa"/>
          </w:tcPr>
          <w:p w:rsidR="00765B98" w:rsidRPr="00967602" w:rsidRDefault="00765B98" w:rsidP="001B095C">
            <w:pPr>
              <w:spacing w:after="0"/>
              <w:contextualSpacing/>
              <w:jc w:val="center"/>
              <w:rPr>
                <w:rFonts w:ascii="Times New Roman" w:hAnsi="Times New Roman"/>
                <w:sz w:val="24"/>
                <w:szCs w:val="24"/>
              </w:rPr>
            </w:pPr>
            <w:r w:rsidRPr="00967602">
              <w:rPr>
                <w:rFonts w:ascii="Times New Roman" w:hAnsi="Times New Roman"/>
                <w:sz w:val="24"/>
                <w:szCs w:val="24"/>
              </w:rPr>
              <w:lastRenderedPageBreak/>
              <w:t>Май</w:t>
            </w:r>
          </w:p>
          <w:p w:rsidR="00765B98" w:rsidRPr="00967602" w:rsidRDefault="00765B98" w:rsidP="001B095C">
            <w:pPr>
              <w:spacing w:after="0"/>
              <w:contextualSpacing/>
              <w:jc w:val="center"/>
              <w:rPr>
                <w:rFonts w:ascii="Times New Roman" w:hAnsi="Times New Roman"/>
                <w:sz w:val="24"/>
                <w:szCs w:val="24"/>
              </w:rPr>
            </w:pPr>
          </w:p>
          <w:p w:rsidR="00765B98" w:rsidRPr="00967602" w:rsidRDefault="00765B98" w:rsidP="001B095C">
            <w:pPr>
              <w:spacing w:after="0"/>
              <w:contextualSpacing/>
              <w:jc w:val="center"/>
              <w:rPr>
                <w:rFonts w:ascii="Times New Roman" w:hAnsi="Times New Roman"/>
                <w:sz w:val="24"/>
                <w:szCs w:val="24"/>
              </w:rPr>
            </w:pPr>
          </w:p>
        </w:tc>
        <w:tc>
          <w:tcPr>
            <w:tcW w:w="2694" w:type="dxa"/>
          </w:tcPr>
          <w:p w:rsidR="00765B98" w:rsidRPr="00967602" w:rsidRDefault="00765B98" w:rsidP="001B095C">
            <w:pPr>
              <w:spacing w:after="0"/>
              <w:contextualSpacing/>
              <w:rPr>
                <w:rFonts w:ascii="Times New Roman" w:hAnsi="Times New Roman"/>
                <w:sz w:val="24"/>
                <w:szCs w:val="24"/>
              </w:rPr>
            </w:pPr>
            <w:r w:rsidRPr="00967602">
              <w:rPr>
                <w:rFonts w:ascii="Times New Roman" w:hAnsi="Times New Roman"/>
                <w:sz w:val="24"/>
                <w:szCs w:val="24"/>
              </w:rPr>
              <w:lastRenderedPageBreak/>
              <w:t xml:space="preserve">Ст.воспитатель </w:t>
            </w:r>
            <w:r w:rsidRPr="00967602">
              <w:rPr>
                <w:rFonts w:ascii="Times New Roman" w:hAnsi="Times New Roman"/>
                <w:sz w:val="24"/>
                <w:szCs w:val="24"/>
              </w:rPr>
              <w:lastRenderedPageBreak/>
              <w:t>Корнева Н.В.</w:t>
            </w:r>
          </w:p>
        </w:tc>
      </w:tr>
      <w:tr w:rsidR="00765B98" w:rsidRPr="00967602" w:rsidTr="003C137D">
        <w:tc>
          <w:tcPr>
            <w:tcW w:w="6238" w:type="dxa"/>
          </w:tcPr>
          <w:p w:rsidR="00765B98" w:rsidRPr="00967602" w:rsidRDefault="00765B98" w:rsidP="001B095C">
            <w:pPr>
              <w:spacing w:after="0"/>
              <w:ind w:right="-108"/>
              <w:contextualSpacing/>
              <w:rPr>
                <w:rFonts w:ascii="Times New Roman" w:hAnsi="Times New Roman"/>
                <w:sz w:val="24"/>
                <w:szCs w:val="24"/>
              </w:rPr>
            </w:pPr>
            <w:r w:rsidRPr="00967602">
              <w:rPr>
                <w:rFonts w:ascii="Times New Roman" w:hAnsi="Times New Roman"/>
                <w:sz w:val="24"/>
                <w:szCs w:val="24"/>
              </w:rPr>
              <w:lastRenderedPageBreak/>
              <w:t>3.Посещение торжественной линейки, посвященной поступлению в 1-й класс.</w:t>
            </w:r>
          </w:p>
        </w:tc>
        <w:tc>
          <w:tcPr>
            <w:tcW w:w="1417" w:type="dxa"/>
          </w:tcPr>
          <w:p w:rsidR="00765B98" w:rsidRPr="00967602" w:rsidRDefault="00765B98" w:rsidP="001B095C">
            <w:pPr>
              <w:spacing w:after="0"/>
              <w:contextualSpacing/>
              <w:jc w:val="center"/>
              <w:rPr>
                <w:rFonts w:ascii="Times New Roman" w:hAnsi="Times New Roman"/>
                <w:sz w:val="24"/>
                <w:szCs w:val="24"/>
              </w:rPr>
            </w:pPr>
            <w:r w:rsidRPr="00967602">
              <w:rPr>
                <w:rFonts w:ascii="Times New Roman" w:hAnsi="Times New Roman"/>
                <w:sz w:val="24"/>
                <w:szCs w:val="24"/>
              </w:rPr>
              <w:t>сентябрь</w:t>
            </w:r>
          </w:p>
        </w:tc>
        <w:tc>
          <w:tcPr>
            <w:tcW w:w="2694" w:type="dxa"/>
          </w:tcPr>
          <w:p w:rsidR="00765B98" w:rsidRPr="00967602" w:rsidRDefault="00765B98" w:rsidP="001B095C">
            <w:pPr>
              <w:spacing w:after="0"/>
              <w:contextualSpacing/>
              <w:rPr>
                <w:rFonts w:ascii="Times New Roman" w:hAnsi="Times New Roman"/>
                <w:sz w:val="24"/>
                <w:szCs w:val="24"/>
              </w:rPr>
            </w:pPr>
            <w:r w:rsidRPr="00967602">
              <w:rPr>
                <w:rFonts w:ascii="Times New Roman" w:hAnsi="Times New Roman"/>
                <w:sz w:val="24"/>
                <w:szCs w:val="24"/>
              </w:rPr>
              <w:t>воспитатели подготовительных групп</w:t>
            </w:r>
          </w:p>
        </w:tc>
      </w:tr>
      <w:tr w:rsidR="00765B98" w:rsidRPr="00967602" w:rsidTr="003C137D">
        <w:tc>
          <w:tcPr>
            <w:tcW w:w="6238" w:type="dxa"/>
          </w:tcPr>
          <w:p w:rsidR="00765B98" w:rsidRPr="00967602" w:rsidRDefault="00765B98" w:rsidP="001B095C">
            <w:pPr>
              <w:spacing w:after="0"/>
              <w:ind w:right="-108"/>
              <w:contextualSpacing/>
              <w:rPr>
                <w:rFonts w:ascii="Times New Roman" w:hAnsi="Times New Roman"/>
                <w:sz w:val="24"/>
                <w:szCs w:val="24"/>
              </w:rPr>
            </w:pPr>
            <w:r w:rsidRPr="00967602">
              <w:rPr>
                <w:rFonts w:ascii="Times New Roman" w:hAnsi="Times New Roman"/>
                <w:sz w:val="24"/>
                <w:szCs w:val="24"/>
              </w:rPr>
              <w:t>4.Диагностика по определению уровня психологической готовности к школьному обучению.</w:t>
            </w:r>
          </w:p>
        </w:tc>
        <w:tc>
          <w:tcPr>
            <w:tcW w:w="1417" w:type="dxa"/>
          </w:tcPr>
          <w:p w:rsidR="00765B98" w:rsidRPr="00967602" w:rsidRDefault="00765B98" w:rsidP="001B095C">
            <w:pPr>
              <w:spacing w:after="0"/>
              <w:contextualSpacing/>
              <w:jc w:val="center"/>
              <w:rPr>
                <w:rFonts w:ascii="Times New Roman" w:hAnsi="Times New Roman"/>
                <w:sz w:val="24"/>
                <w:szCs w:val="24"/>
              </w:rPr>
            </w:pPr>
            <w:r w:rsidRPr="00967602">
              <w:rPr>
                <w:rFonts w:ascii="Times New Roman" w:hAnsi="Times New Roman"/>
                <w:sz w:val="24"/>
                <w:szCs w:val="24"/>
              </w:rPr>
              <w:t>апрель</w:t>
            </w:r>
          </w:p>
        </w:tc>
        <w:tc>
          <w:tcPr>
            <w:tcW w:w="2694" w:type="dxa"/>
          </w:tcPr>
          <w:p w:rsidR="00765B98" w:rsidRPr="00967602" w:rsidRDefault="00765B98" w:rsidP="001B095C">
            <w:pPr>
              <w:spacing w:after="0"/>
              <w:contextualSpacing/>
              <w:rPr>
                <w:rFonts w:ascii="Times New Roman" w:hAnsi="Times New Roman"/>
                <w:sz w:val="24"/>
                <w:szCs w:val="24"/>
              </w:rPr>
            </w:pPr>
            <w:r w:rsidRPr="00967602">
              <w:rPr>
                <w:rFonts w:ascii="Times New Roman" w:hAnsi="Times New Roman"/>
                <w:sz w:val="24"/>
                <w:szCs w:val="24"/>
              </w:rPr>
              <w:t>Педагог-психолог Жарова Г.Н.</w:t>
            </w:r>
          </w:p>
          <w:p w:rsidR="00765B98" w:rsidRPr="00967602" w:rsidRDefault="00765B98" w:rsidP="001B095C">
            <w:pPr>
              <w:spacing w:after="0"/>
              <w:contextualSpacing/>
              <w:rPr>
                <w:rFonts w:ascii="Times New Roman" w:hAnsi="Times New Roman"/>
                <w:sz w:val="24"/>
                <w:szCs w:val="24"/>
              </w:rPr>
            </w:pPr>
          </w:p>
        </w:tc>
      </w:tr>
      <w:tr w:rsidR="00765B98" w:rsidRPr="00967602" w:rsidTr="003C137D">
        <w:tc>
          <w:tcPr>
            <w:tcW w:w="6238" w:type="dxa"/>
          </w:tcPr>
          <w:p w:rsidR="00765B98" w:rsidRPr="00967602" w:rsidRDefault="00765B98" w:rsidP="001B095C">
            <w:pPr>
              <w:spacing w:after="0"/>
              <w:contextualSpacing/>
              <w:rPr>
                <w:rFonts w:ascii="Times New Roman" w:hAnsi="Times New Roman"/>
                <w:sz w:val="24"/>
                <w:szCs w:val="24"/>
              </w:rPr>
            </w:pPr>
            <w:r w:rsidRPr="00967602">
              <w:rPr>
                <w:rFonts w:ascii="Times New Roman" w:hAnsi="Times New Roman"/>
                <w:b/>
                <w:sz w:val="24"/>
                <w:szCs w:val="24"/>
              </w:rPr>
              <w:t>Работа с родителями:</w:t>
            </w:r>
          </w:p>
        </w:tc>
        <w:tc>
          <w:tcPr>
            <w:tcW w:w="1417" w:type="dxa"/>
          </w:tcPr>
          <w:p w:rsidR="00765B98" w:rsidRPr="00967602" w:rsidRDefault="00765B98" w:rsidP="001B095C">
            <w:pPr>
              <w:spacing w:after="0"/>
              <w:contextualSpacing/>
              <w:jc w:val="center"/>
              <w:rPr>
                <w:rFonts w:ascii="Times New Roman" w:hAnsi="Times New Roman"/>
                <w:sz w:val="24"/>
                <w:szCs w:val="24"/>
              </w:rPr>
            </w:pPr>
          </w:p>
        </w:tc>
        <w:tc>
          <w:tcPr>
            <w:tcW w:w="2694" w:type="dxa"/>
          </w:tcPr>
          <w:p w:rsidR="00765B98" w:rsidRPr="00967602" w:rsidRDefault="00765B98" w:rsidP="001B095C">
            <w:pPr>
              <w:spacing w:after="0"/>
              <w:contextualSpacing/>
              <w:rPr>
                <w:rFonts w:ascii="Times New Roman" w:hAnsi="Times New Roman"/>
                <w:sz w:val="24"/>
                <w:szCs w:val="24"/>
              </w:rPr>
            </w:pPr>
          </w:p>
        </w:tc>
      </w:tr>
      <w:tr w:rsidR="00765B98" w:rsidRPr="00967602" w:rsidTr="00FA51BC">
        <w:trPr>
          <w:trHeight w:val="368"/>
        </w:trPr>
        <w:tc>
          <w:tcPr>
            <w:tcW w:w="6238" w:type="dxa"/>
          </w:tcPr>
          <w:p w:rsidR="00765B98" w:rsidRPr="00967602" w:rsidRDefault="00765B98" w:rsidP="001B095C">
            <w:pPr>
              <w:spacing w:after="0"/>
              <w:contextualSpacing/>
              <w:rPr>
                <w:rFonts w:ascii="Times New Roman" w:hAnsi="Times New Roman"/>
                <w:sz w:val="24"/>
                <w:szCs w:val="24"/>
              </w:rPr>
            </w:pPr>
            <w:r w:rsidRPr="00967602">
              <w:rPr>
                <w:rFonts w:ascii="Times New Roman" w:hAnsi="Times New Roman"/>
                <w:sz w:val="24"/>
                <w:szCs w:val="24"/>
              </w:rPr>
              <w:t>1. Родительские собрания в ДОУ с участием учителей  начальных классов:</w:t>
            </w:r>
          </w:p>
          <w:p w:rsidR="00765B98" w:rsidRPr="00967602" w:rsidRDefault="00765B98" w:rsidP="001B095C">
            <w:pPr>
              <w:spacing w:after="0"/>
              <w:contextualSpacing/>
              <w:rPr>
                <w:rFonts w:ascii="Times New Roman" w:hAnsi="Times New Roman"/>
                <w:sz w:val="24"/>
                <w:szCs w:val="24"/>
              </w:rPr>
            </w:pPr>
            <w:r w:rsidRPr="00967602">
              <w:rPr>
                <w:rFonts w:ascii="Times New Roman" w:hAnsi="Times New Roman"/>
                <w:sz w:val="24"/>
                <w:szCs w:val="24"/>
              </w:rPr>
              <w:t>-Подготовка детей к школе.</w:t>
            </w:r>
          </w:p>
          <w:p w:rsidR="00765B98" w:rsidRPr="00967602" w:rsidRDefault="00765B98" w:rsidP="001B095C">
            <w:pPr>
              <w:spacing w:after="0"/>
              <w:contextualSpacing/>
              <w:rPr>
                <w:rFonts w:ascii="Times New Roman" w:hAnsi="Times New Roman"/>
                <w:sz w:val="24"/>
                <w:szCs w:val="24"/>
              </w:rPr>
            </w:pPr>
            <w:r w:rsidRPr="00967602">
              <w:rPr>
                <w:rFonts w:ascii="Times New Roman" w:hAnsi="Times New Roman"/>
                <w:sz w:val="24"/>
                <w:szCs w:val="24"/>
              </w:rPr>
              <w:t>-Требования к уровню подготовки будущего первоклассника.</w:t>
            </w:r>
          </w:p>
        </w:tc>
        <w:tc>
          <w:tcPr>
            <w:tcW w:w="1417" w:type="dxa"/>
          </w:tcPr>
          <w:p w:rsidR="00765B98" w:rsidRPr="00967602" w:rsidRDefault="00765B98" w:rsidP="001B095C">
            <w:pPr>
              <w:spacing w:after="0"/>
              <w:contextualSpacing/>
              <w:jc w:val="center"/>
              <w:rPr>
                <w:rFonts w:ascii="Times New Roman" w:hAnsi="Times New Roman"/>
                <w:sz w:val="24"/>
                <w:szCs w:val="24"/>
              </w:rPr>
            </w:pPr>
            <w:r w:rsidRPr="00967602">
              <w:rPr>
                <w:rFonts w:ascii="Times New Roman" w:hAnsi="Times New Roman"/>
                <w:sz w:val="24"/>
                <w:szCs w:val="24"/>
              </w:rPr>
              <w:t>Октябрь-апрель</w:t>
            </w:r>
          </w:p>
          <w:p w:rsidR="00765B98" w:rsidRPr="00967602" w:rsidRDefault="00765B98" w:rsidP="001B095C">
            <w:pPr>
              <w:spacing w:after="0"/>
              <w:contextualSpacing/>
              <w:jc w:val="center"/>
              <w:rPr>
                <w:rFonts w:ascii="Times New Roman" w:hAnsi="Times New Roman"/>
                <w:sz w:val="24"/>
                <w:szCs w:val="24"/>
              </w:rPr>
            </w:pPr>
          </w:p>
        </w:tc>
        <w:tc>
          <w:tcPr>
            <w:tcW w:w="2694" w:type="dxa"/>
          </w:tcPr>
          <w:p w:rsidR="00765B98" w:rsidRPr="00967602" w:rsidRDefault="00765B98" w:rsidP="001B095C">
            <w:pPr>
              <w:spacing w:after="0"/>
              <w:contextualSpacing/>
              <w:rPr>
                <w:rFonts w:ascii="Times New Roman" w:hAnsi="Times New Roman"/>
                <w:sz w:val="24"/>
                <w:szCs w:val="24"/>
              </w:rPr>
            </w:pPr>
            <w:r w:rsidRPr="00967602">
              <w:rPr>
                <w:rFonts w:ascii="Times New Roman" w:hAnsi="Times New Roman"/>
                <w:sz w:val="24"/>
                <w:szCs w:val="24"/>
              </w:rPr>
              <w:t>воспитатели подготовительных групп,</w:t>
            </w:r>
          </w:p>
          <w:p w:rsidR="00765B98" w:rsidRPr="00967602" w:rsidRDefault="00765B98" w:rsidP="001B095C">
            <w:pPr>
              <w:spacing w:after="0"/>
              <w:contextualSpacing/>
              <w:rPr>
                <w:rFonts w:ascii="Times New Roman" w:hAnsi="Times New Roman"/>
                <w:sz w:val="24"/>
                <w:szCs w:val="24"/>
              </w:rPr>
            </w:pPr>
            <w:r w:rsidRPr="00967602">
              <w:rPr>
                <w:rFonts w:ascii="Times New Roman" w:hAnsi="Times New Roman"/>
                <w:sz w:val="24"/>
                <w:szCs w:val="24"/>
              </w:rPr>
              <w:t>учителя начальных классов</w:t>
            </w:r>
          </w:p>
        </w:tc>
      </w:tr>
      <w:tr w:rsidR="00765B98" w:rsidRPr="00967602" w:rsidTr="00BE6CD7">
        <w:trPr>
          <w:trHeight w:val="1126"/>
        </w:trPr>
        <w:tc>
          <w:tcPr>
            <w:tcW w:w="6238" w:type="dxa"/>
          </w:tcPr>
          <w:p w:rsidR="00765B98" w:rsidRPr="00967602" w:rsidRDefault="00765B98" w:rsidP="001B095C">
            <w:pPr>
              <w:spacing w:after="0"/>
              <w:contextualSpacing/>
              <w:rPr>
                <w:rFonts w:ascii="Times New Roman" w:hAnsi="Times New Roman"/>
                <w:sz w:val="24"/>
                <w:szCs w:val="24"/>
              </w:rPr>
            </w:pPr>
            <w:r w:rsidRPr="00967602">
              <w:rPr>
                <w:rFonts w:ascii="Times New Roman" w:hAnsi="Times New Roman"/>
                <w:sz w:val="24"/>
                <w:szCs w:val="24"/>
              </w:rPr>
              <w:t>2. Индивидуальные и групповые консультации психолога ДОУ для родителей подготовительных групп.</w:t>
            </w:r>
          </w:p>
        </w:tc>
        <w:tc>
          <w:tcPr>
            <w:tcW w:w="1417" w:type="dxa"/>
          </w:tcPr>
          <w:p w:rsidR="00765B98" w:rsidRPr="00967602" w:rsidRDefault="00765B98" w:rsidP="001B095C">
            <w:pPr>
              <w:spacing w:after="0"/>
              <w:contextualSpacing/>
              <w:jc w:val="center"/>
              <w:rPr>
                <w:rFonts w:ascii="Times New Roman" w:hAnsi="Times New Roman"/>
                <w:sz w:val="24"/>
                <w:szCs w:val="24"/>
              </w:rPr>
            </w:pPr>
            <w:r w:rsidRPr="00967602">
              <w:rPr>
                <w:rFonts w:ascii="Times New Roman" w:hAnsi="Times New Roman"/>
                <w:sz w:val="24"/>
                <w:szCs w:val="24"/>
              </w:rPr>
              <w:t>в течение года</w:t>
            </w:r>
          </w:p>
        </w:tc>
        <w:tc>
          <w:tcPr>
            <w:tcW w:w="2694" w:type="dxa"/>
          </w:tcPr>
          <w:p w:rsidR="00765B98" w:rsidRPr="00967602" w:rsidRDefault="00765B98" w:rsidP="001B095C">
            <w:pPr>
              <w:spacing w:after="0"/>
              <w:contextualSpacing/>
              <w:rPr>
                <w:rFonts w:ascii="Times New Roman" w:hAnsi="Times New Roman"/>
                <w:sz w:val="24"/>
                <w:szCs w:val="24"/>
              </w:rPr>
            </w:pPr>
            <w:r w:rsidRPr="00967602">
              <w:rPr>
                <w:rFonts w:ascii="Times New Roman" w:hAnsi="Times New Roman"/>
                <w:sz w:val="24"/>
                <w:szCs w:val="24"/>
              </w:rPr>
              <w:t>Педагог-психолог Жарова Г.Н.</w:t>
            </w:r>
          </w:p>
        </w:tc>
      </w:tr>
      <w:tr w:rsidR="00765B98" w:rsidRPr="00967602" w:rsidTr="00FA51BC">
        <w:trPr>
          <w:trHeight w:val="368"/>
        </w:trPr>
        <w:tc>
          <w:tcPr>
            <w:tcW w:w="6238" w:type="dxa"/>
          </w:tcPr>
          <w:p w:rsidR="00765B98" w:rsidRPr="00967602" w:rsidRDefault="00765B98" w:rsidP="001B095C">
            <w:pPr>
              <w:spacing w:after="0"/>
              <w:rPr>
                <w:rFonts w:ascii="Times New Roman" w:hAnsi="Times New Roman"/>
                <w:sz w:val="24"/>
                <w:szCs w:val="24"/>
              </w:rPr>
            </w:pPr>
            <w:r w:rsidRPr="00967602">
              <w:rPr>
                <w:rFonts w:ascii="Times New Roman" w:hAnsi="Times New Roman"/>
                <w:sz w:val="24"/>
                <w:szCs w:val="24"/>
              </w:rPr>
              <w:t>3. Родительский всеобуч:</w:t>
            </w:r>
          </w:p>
          <w:p w:rsidR="00765B98" w:rsidRPr="00967602" w:rsidRDefault="00765B98" w:rsidP="001B095C">
            <w:pPr>
              <w:spacing w:after="0"/>
              <w:rPr>
                <w:rFonts w:ascii="Times New Roman" w:hAnsi="Times New Roman"/>
                <w:sz w:val="24"/>
                <w:szCs w:val="24"/>
              </w:rPr>
            </w:pPr>
            <w:r w:rsidRPr="00967602">
              <w:rPr>
                <w:rFonts w:ascii="Times New Roman" w:hAnsi="Times New Roman"/>
                <w:sz w:val="24"/>
                <w:szCs w:val="24"/>
              </w:rPr>
              <w:t>-Оформление наглядной информации в уголках для родителей: «Скоро в школу!», «Разговор о школе».</w:t>
            </w:r>
          </w:p>
          <w:p w:rsidR="00765B98" w:rsidRPr="00967602" w:rsidRDefault="00765B98" w:rsidP="001B095C">
            <w:pPr>
              <w:spacing w:after="0"/>
              <w:rPr>
                <w:rFonts w:ascii="Times New Roman" w:hAnsi="Times New Roman"/>
                <w:sz w:val="24"/>
                <w:szCs w:val="24"/>
              </w:rPr>
            </w:pPr>
            <w:r w:rsidRPr="00967602">
              <w:rPr>
                <w:rFonts w:ascii="Times New Roman" w:hAnsi="Times New Roman"/>
                <w:sz w:val="24"/>
                <w:szCs w:val="24"/>
              </w:rPr>
              <w:t>-Консультативная помощь родителям.</w:t>
            </w:r>
          </w:p>
        </w:tc>
        <w:tc>
          <w:tcPr>
            <w:tcW w:w="1417" w:type="dxa"/>
          </w:tcPr>
          <w:p w:rsidR="00765B98" w:rsidRPr="00967602" w:rsidRDefault="00765B98" w:rsidP="001B095C">
            <w:pPr>
              <w:spacing w:after="0"/>
              <w:contextualSpacing/>
              <w:jc w:val="center"/>
              <w:rPr>
                <w:rFonts w:ascii="Times New Roman" w:hAnsi="Times New Roman"/>
                <w:sz w:val="24"/>
                <w:szCs w:val="24"/>
              </w:rPr>
            </w:pPr>
            <w:r w:rsidRPr="00967602">
              <w:rPr>
                <w:rFonts w:ascii="Times New Roman" w:hAnsi="Times New Roman"/>
                <w:sz w:val="24"/>
                <w:szCs w:val="24"/>
              </w:rPr>
              <w:t>в течение года</w:t>
            </w:r>
          </w:p>
          <w:p w:rsidR="00765B98" w:rsidRPr="00967602" w:rsidRDefault="00765B98" w:rsidP="001B095C">
            <w:pPr>
              <w:spacing w:after="0"/>
              <w:contextualSpacing/>
              <w:jc w:val="center"/>
              <w:rPr>
                <w:rFonts w:ascii="Times New Roman" w:hAnsi="Times New Roman"/>
                <w:sz w:val="24"/>
                <w:szCs w:val="24"/>
              </w:rPr>
            </w:pPr>
          </w:p>
        </w:tc>
        <w:tc>
          <w:tcPr>
            <w:tcW w:w="2694" w:type="dxa"/>
          </w:tcPr>
          <w:p w:rsidR="00765B98" w:rsidRPr="00967602" w:rsidRDefault="00765B98" w:rsidP="001B095C">
            <w:pPr>
              <w:spacing w:after="0"/>
              <w:contextualSpacing/>
              <w:rPr>
                <w:rFonts w:ascii="Times New Roman" w:hAnsi="Times New Roman"/>
                <w:sz w:val="24"/>
                <w:szCs w:val="24"/>
              </w:rPr>
            </w:pPr>
            <w:r w:rsidRPr="00967602">
              <w:rPr>
                <w:rFonts w:ascii="Times New Roman" w:hAnsi="Times New Roman"/>
                <w:sz w:val="24"/>
                <w:szCs w:val="24"/>
              </w:rPr>
              <w:t>воспитатели подготовительных групп</w:t>
            </w:r>
          </w:p>
        </w:tc>
      </w:tr>
      <w:tr w:rsidR="00765B98" w:rsidRPr="00967602" w:rsidTr="00FA51BC">
        <w:trPr>
          <w:trHeight w:val="368"/>
        </w:trPr>
        <w:tc>
          <w:tcPr>
            <w:tcW w:w="6238" w:type="dxa"/>
          </w:tcPr>
          <w:p w:rsidR="00765B98" w:rsidRPr="00967602" w:rsidRDefault="00765B98" w:rsidP="001B095C">
            <w:pPr>
              <w:spacing w:after="0"/>
              <w:rPr>
                <w:rFonts w:ascii="Times New Roman" w:hAnsi="Times New Roman"/>
                <w:sz w:val="24"/>
                <w:szCs w:val="24"/>
              </w:rPr>
            </w:pPr>
            <w:r w:rsidRPr="00967602">
              <w:rPr>
                <w:rFonts w:ascii="Times New Roman" w:hAnsi="Times New Roman"/>
                <w:sz w:val="24"/>
                <w:szCs w:val="24"/>
              </w:rPr>
              <w:t>4. Психологическая школа для родителей.</w:t>
            </w:r>
          </w:p>
        </w:tc>
        <w:tc>
          <w:tcPr>
            <w:tcW w:w="1417" w:type="dxa"/>
          </w:tcPr>
          <w:p w:rsidR="00765B98" w:rsidRPr="00967602" w:rsidRDefault="00765B98" w:rsidP="001B095C">
            <w:pPr>
              <w:spacing w:after="0"/>
              <w:contextualSpacing/>
              <w:jc w:val="center"/>
              <w:rPr>
                <w:rFonts w:ascii="Times New Roman" w:hAnsi="Times New Roman"/>
                <w:sz w:val="24"/>
                <w:szCs w:val="24"/>
              </w:rPr>
            </w:pPr>
            <w:r w:rsidRPr="00967602">
              <w:rPr>
                <w:rFonts w:ascii="Times New Roman" w:hAnsi="Times New Roman"/>
                <w:sz w:val="24"/>
                <w:szCs w:val="24"/>
              </w:rPr>
              <w:t>в течение года</w:t>
            </w:r>
          </w:p>
        </w:tc>
        <w:tc>
          <w:tcPr>
            <w:tcW w:w="2694" w:type="dxa"/>
          </w:tcPr>
          <w:p w:rsidR="00765B98" w:rsidRPr="00967602" w:rsidRDefault="00765B98" w:rsidP="001B095C">
            <w:pPr>
              <w:spacing w:after="0"/>
              <w:contextualSpacing/>
              <w:rPr>
                <w:rFonts w:ascii="Times New Roman" w:hAnsi="Times New Roman"/>
                <w:sz w:val="24"/>
                <w:szCs w:val="24"/>
              </w:rPr>
            </w:pPr>
            <w:r w:rsidRPr="00967602">
              <w:rPr>
                <w:rFonts w:ascii="Times New Roman" w:hAnsi="Times New Roman"/>
                <w:sz w:val="24"/>
                <w:szCs w:val="24"/>
              </w:rPr>
              <w:t>Педагог-психолог Жарова Г.Н.</w:t>
            </w:r>
          </w:p>
        </w:tc>
      </w:tr>
    </w:tbl>
    <w:p w:rsidR="00765B98" w:rsidRDefault="00765B98" w:rsidP="0043203E">
      <w:pPr>
        <w:contextualSpacing/>
        <w:rPr>
          <w:rFonts w:ascii="Times New Roman" w:hAnsi="Times New Roman"/>
          <w:color w:val="FF0000"/>
          <w:sz w:val="28"/>
          <w:szCs w:val="28"/>
        </w:rPr>
      </w:pPr>
    </w:p>
    <w:p w:rsidR="00765B98" w:rsidRDefault="00765B98" w:rsidP="0043203E">
      <w:pPr>
        <w:contextualSpacing/>
        <w:rPr>
          <w:rFonts w:ascii="Times New Roman" w:hAnsi="Times New Roman"/>
          <w:color w:val="FF0000"/>
          <w:sz w:val="28"/>
          <w:szCs w:val="28"/>
        </w:rPr>
      </w:pPr>
    </w:p>
    <w:p w:rsidR="00765B98" w:rsidRDefault="00765B98" w:rsidP="0043203E">
      <w:pPr>
        <w:contextualSpacing/>
        <w:rPr>
          <w:rFonts w:ascii="Times New Roman" w:hAnsi="Times New Roman"/>
          <w:color w:val="FF0000"/>
          <w:sz w:val="28"/>
          <w:szCs w:val="28"/>
        </w:rPr>
      </w:pPr>
    </w:p>
    <w:p w:rsidR="00765B98" w:rsidRDefault="00765B98" w:rsidP="0043203E">
      <w:pPr>
        <w:contextualSpacing/>
        <w:rPr>
          <w:rFonts w:ascii="Times New Roman" w:hAnsi="Times New Roman"/>
          <w:color w:val="FF0000"/>
          <w:sz w:val="28"/>
          <w:szCs w:val="28"/>
        </w:rPr>
      </w:pPr>
    </w:p>
    <w:p w:rsidR="00765B98" w:rsidRDefault="00765B98" w:rsidP="0043203E">
      <w:pPr>
        <w:contextualSpacing/>
        <w:rPr>
          <w:rFonts w:ascii="Times New Roman" w:hAnsi="Times New Roman"/>
          <w:color w:val="FF0000"/>
          <w:sz w:val="28"/>
          <w:szCs w:val="28"/>
        </w:rPr>
      </w:pPr>
    </w:p>
    <w:p w:rsidR="00765B98" w:rsidRDefault="00765B98" w:rsidP="0043203E">
      <w:pPr>
        <w:contextualSpacing/>
        <w:rPr>
          <w:rFonts w:ascii="Times New Roman" w:hAnsi="Times New Roman"/>
          <w:color w:val="FF0000"/>
          <w:sz w:val="28"/>
          <w:szCs w:val="28"/>
        </w:rPr>
      </w:pPr>
    </w:p>
    <w:p w:rsidR="00765B98" w:rsidRDefault="00765B98" w:rsidP="0043203E">
      <w:pPr>
        <w:contextualSpacing/>
        <w:rPr>
          <w:rFonts w:ascii="Times New Roman" w:hAnsi="Times New Roman"/>
          <w:color w:val="FF0000"/>
          <w:sz w:val="28"/>
          <w:szCs w:val="28"/>
        </w:rPr>
      </w:pPr>
    </w:p>
    <w:p w:rsidR="00765B98" w:rsidRDefault="00765B98" w:rsidP="0043203E">
      <w:pPr>
        <w:contextualSpacing/>
        <w:rPr>
          <w:rFonts w:ascii="Times New Roman" w:hAnsi="Times New Roman"/>
          <w:color w:val="FF0000"/>
          <w:sz w:val="28"/>
          <w:szCs w:val="28"/>
        </w:rPr>
      </w:pPr>
    </w:p>
    <w:p w:rsidR="00765B98" w:rsidRDefault="00765B98" w:rsidP="0043203E">
      <w:pPr>
        <w:contextualSpacing/>
        <w:rPr>
          <w:rFonts w:ascii="Times New Roman" w:hAnsi="Times New Roman"/>
          <w:color w:val="FF0000"/>
          <w:sz w:val="28"/>
          <w:szCs w:val="28"/>
        </w:rPr>
      </w:pPr>
    </w:p>
    <w:p w:rsidR="00765B98" w:rsidRDefault="00765B98" w:rsidP="0043203E">
      <w:pPr>
        <w:contextualSpacing/>
        <w:rPr>
          <w:rFonts w:ascii="Times New Roman" w:hAnsi="Times New Roman"/>
          <w:color w:val="FF0000"/>
          <w:sz w:val="28"/>
          <w:szCs w:val="28"/>
        </w:rPr>
      </w:pPr>
    </w:p>
    <w:p w:rsidR="00765B98" w:rsidRDefault="00765B98" w:rsidP="0043203E">
      <w:pPr>
        <w:contextualSpacing/>
        <w:rPr>
          <w:rFonts w:ascii="Times New Roman" w:hAnsi="Times New Roman"/>
          <w:color w:val="FF0000"/>
          <w:sz w:val="28"/>
          <w:szCs w:val="28"/>
        </w:rPr>
      </w:pPr>
    </w:p>
    <w:p w:rsidR="00765B98" w:rsidRDefault="00765B98" w:rsidP="0043203E">
      <w:pPr>
        <w:contextualSpacing/>
        <w:rPr>
          <w:rFonts w:ascii="Times New Roman" w:hAnsi="Times New Roman"/>
          <w:color w:val="FF0000"/>
          <w:sz w:val="28"/>
          <w:szCs w:val="28"/>
        </w:rPr>
      </w:pPr>
    </w:p>
    <w:p w:rsidR="00765B98" w:rsidRDefault="00765B98" w:rsidP="0043203E">
      <w:pPr>
        <w:contextualSpacing/>
        <w:rPr>
          <w:rFonts w:ascii="Times New Roman" w:hAnsi="Times New Roman"/>
          <w:color w:val="FF0000"/>
          <w:sz w:val="28"/>
          <w:szCs w:val="28"/>
        </w:rPr>
      </w:pPr>
    </w:p>
    <w:p w:rsidR="00765B98" w:rsidRDefault="00765B98" w:rsidP="0043203E">
      <w:pPr>
        <w:contextualSpacing/>
        <w:rPr>
          <w:rFonts w:ascii="Times New Roman" w:hAnsi="Times New Roman"/>
          <w:color w:val="FF0000"/>
          <w:sz w:val="28"/>
          <w:szCs w:val="28"/>
        </w:rPr>
      </w:pPr>
    </w:p>
    <w:p w:rsidR="00765B98" w:rsidRDefault="00765B98" w:rsidP="0043203E">
      <w:pPr>
        <w:contextualSpacing/>
        <w:rPr>
          <w:rFonts w:ascii="Times New Roman" w:hAnsi="Times New Roman"/>
          <w:color w:val="FF0000"/>
          <w:sz w:val="28"/>
          <w:szCs w:val="28"/>
        </w:rPr>
      </w:pPr>
    </w:p>
    <w:p w:rsidR="00765B98" w:rsidRDefault="00765B98" w:rsidP="0043203E">
      <w:pPr>
        <w:contextualSpacing/>
        <w:rPr>
          <w:rFonts w:ascii="Times New Roman" w:hAnsi="Times New Roman"/>
          <w:color w:val="FF0000"/>
          <w:sz w:val="28"/>
          <w:szCs w:val="28"/>
        </w:rPr>
      </w:pPr>
    </w:p>
    <w:p w:rsidR="00765B98" w:rsidRPr="00BE6CD7" w:rsidRDefault="00765B98" w:rsidP="0043203E">
      <w:pPr>
        <w:contextualSpacing/>
        <w:rPr>
          <w:rFonts w:ascii="Times New Roman" w:hAnsi="Times New Roman"/>
          <w:color w:val="FF0000"/>
          <w:sz w:val="28"/>
          <w:szCs w:val="28"/>
        </w:rPr>
      </w:pPr>
    </w:p>
    <w:p w:rsidR="00765B98" w:rsidRDefault="00765B98" w:rsidP="0043203E">
      <w:pPr>
        <w:ind w:left="1211"/>
        <w:contextualSpacing/>
        <w:jc w:val="center"/>
        <w:rPr>
          <w:rFonts w:ascii="Times New Roman" w:hAnsi="Times New Roman"/>
          <w:b/>
          <w:i/>
          <w:sz w:val="24"/>
          <w:szCs w:val="24"/>
        </w:rPr>
      </w:pPr>
      <w:r w:rsidRPr="00D62CC3">
        <w:rPr>
          <w:rFonts w:ascii="Times New Roman" w:hAnsi="Times New Roman"/>
          <w:b/>
          <w:i/>
          <w:sz w:val="24"/>
          <w:szCs w:val="24"/>
        </w:rPr>
        <w:lastRenderedPageBreak/>
        <w:t>МЕДИКО-ПЕДАГОГИЧЕСКИЕ СОВЕЩАНИЯ</w:t>
      </w:r>
    </w:p>
    <w:p w:rsidR="008966F7" w:rsidRPr="00D62CC3" w:rsidRDefault="008966F7" w:rsidP="0043203E">
      <w:pPr>
        <w:ind w:left="1211"/>
        <w:contextualSpacing/>
        <w:jc w:val="center"/>
        <w:rPr>
          <w:rFonts w:ascii="Times New Roman" w:hAnsi="Times New Roman"/>
          <w:b/>
          <w:sz w:val="24"/>
          <w:szCs w:val="24"/>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5940"/>
        <w:gridCol w:w="1440"/>
        <w:gridCol w:w="2520"/>
      </w:tblGrid>
      <w:tr w:rsidR="00765B98" w:rsidRPr="00AD5EC7" w:rsidTr="0043203E">
        <w:tc>
          <w:tcPr>
            <w:tcW w:w="540" w:type="dxa"/>
          </w:tcPr>
          <w:p w:rsidR="00765B98" w:rsidRPr="00467FA4" w:rsidRDefault="00765B98" w:rsidP="009577C5">
            <w:pPr>
              <w:spacing w:after="0"/>
              <w:jc w:val="center"/>
              <w:rPr>
                <w:rFonts w:ascii="Times New Roman" w:hAnsi="Times New Roman"/>
                <w:b/>
                <w:bCs/>
                <w:i/>
                <w:sz w:val="28"/>
                <w:szCs w:val="28"/>
              </w:rPr>
            </w:pPr>
            <w:r w:rsidRPr="00467FA4">
              <w:rPr>
                <w:rFonts w:ascii="Times New Roman" w:hAnsi="Times New Roman"/>
                <w:b/>
                <w:bCs/>
                <w:i/>
                <w:sz w:val="28"/>
                <w:szCs w:val="28"/>
              </w:rPr>
              <w:t>№</w:t>
            </w:r>
          </w:p>
        </w:tc>
        <w:tc>
          <w:tcPr>
            <w:tcW w:w="5940" w:type="dxa"/>
          </w:tcPr>
          <w:p w:rsidR="00765B98" w:rsidRPr="00467FA4" w:rsidRDefault="00765B98" w:rsidP="009577C5">
            <w:pPr>
              <w:spacing w:after="0"/>
              <w:jc w:val="center"/>
              <w:rPr>
                <w:rFonts w:ascii="Times New Roman" w:hAnsi="Times New Roman"/>
                <w:b/>
                <w:bCs/>
                <w:i/>
                <w:sz w:val="28"/>
                <w:szCs w:val="28"/>
              </w:rPr>
            </w:pPr>
            <w:r w:rsidRPr="00467FA4">
              <w:rPr>
                <w:rFonts w:ascii="Times New Roman" w:hAnsi="Times New Roman"/>
                <w:b/>
                <w:bCs/>
                <w:i/>
                <w:sz w:val="28"/>
                <w:szCs w:val="28"/>
              </w:rPr>
              <w:t>Тема, повестка</w:t>
            </w:r>
          </w:p>
        </w:tc>
        <w:tc>
          <w:tcPr>
            <w:tcW w:w="1440" w:type="dxa"/>
          </w:tcPr>
          <w:p w:rsidR="00765B98" w:rsidRPr="00467FA4" w:rsidRDefault="00765B98" w:rsidP="009577C5">
            <w:pPr>
              <w:spacing w:after="0"/>
              <w:jc w:val="center"/>
              <w:rPr>
                <w:rFonts w:ascii="Times New Roman" w:hAnsi="Times New Roman"/>
                <w:b/>
                <w:bCs/>
                <w:i/>
                <w:sz w:val="28"/>
                <w:szCs w:val="28"/>
              </w:rPr>
            </w:pPr>
            <w:r w:rsidRPr="00467FA4">
              <w:rPr>
                <w:rFonts w:ascii="Times New Roman" w:hAnsi="Times New Roman"/>
                <w:b/>
                <w:bCs/>
                <w:i/>
                <w:sz w:val="28"/>
                <w:szCs w:val="28"/>
              </w:rPr>
              <w:t>Срок</w:t>
            </w:r>
          </w:p>
        </w:tc>
        <w:tc>
          <w:tcPr>
            <w:tcW w:w="2520" w:type="dxa"/>
          </w:tcPr>
          <w:p w:rsidR="00765B98" w:rsidRPr="00467FA4" w:rsidRDefault="00765B98" w:rsidP="009577C5">
            <w:pPr>
              <w:spacing w:after="0"/>
              <w:jc w:val="center"/>
              <w:rPr>
                <w:rFonts w:ascii="Times New Roman" w:hAnsi="Times New Roman"/>
                <w:b/>
                <w:bCs/>
                <w:i/>
                <w:sz w:val="28"/>
                <w:szCs w:val="28"/>
              </w:rPr>
            </w:pPr>
            <w:r w:rsidRPr="00467FA4">
              <w:rPr>
                <w:rFonts w:ascii="Times New Roman" w:hAnsi="Times New Roman"/>
                <w:b/>
                <w:bCs/>
                <w:i/>
                <w:sz w:val="28"/>
                <w:szCs w:val="28"/>
              </w:rPr>
              <w:t>Ответственные</w:t>
            </w:r>
          </w:p>
        </w:tc>
      </w:tr>
      <w:tr w:rsidR="00765B98" w:rsidRPr="00AD5EC7" w:rsidTr="0043203E">
        <w:trPr>
          <w:cantSplit/>
          <w:trHeight w:val="604"/>
        </w:trPr>
        <w:tc>
          <w:tcPr>
            <w:tcW w:w="540" w:type="dxa"/>
          </w:tcPr>
          <w:p w:rsidR="00765B98" w:rsidRPr="0043203E" w:rsidRDefault="00765B98" w:rsidP="003219D5">
            <w:pPr>
              <w:spacing w:after="0" w:line="240" w:lineRule="auto"/>
              <w:rPr>
                <w:rFonts w:ascii="Times New Roman" w:hAnsi="Times New Roman"/>
                <w:sz w:val="24"/>
                <w:szCs w:val="24"/>
              </w:rPr>
            </w:pPr>
            <w:r>
              <w:rPr>
                <w:rFonts w:ascii="Times New Roman" w:hAnsi="Times New Roman"/>
                <w:sz w:val="24"/>
                <w:szCs w:val="24"/>
              </w:rPr>
              <w:t>1</w:t>
            </w:r>
          </w:p>
        </w:tc>
        <w:tc>
          <w:tcPr>
            <w:tcW w:w="5940" w:type="dxa"/>
          </w:tcPr>
          <w:p w:rsidR="00765B98" w:rsidRPr="009577C5" w:rsidRDefault="00765B98" w:rsidP="003219D5">
            <w:pPr>
              <w:pStyle w:val="ab"/>
              <w:rPr>
                <w:sz w:val="24"/>
                <w:szCs w:val="24"/>
              </w:rPr>
            </w:pPr>
            <w:r w:rsidRPr="009577C5">
              <w:rPr>
                <w:bCs/>
                <w:iCs/>
                <w:sz w:val="24"/>
                <w:szCs w:val="24"/>
              </w:rPr>
              <w:t>1.</w:t>
            </w:r>
            <w:r w:rsidRPr="009577C5">
              <w:rPr>
                <w:b/>
                <w:sz w:val="24"/>
                <w:szCs w:val="24"/>
              </w:rPr>
              <w:t xml:space="preserve"> </w:t>
            </w:r>
            <w:r w:rsidRPr="009577C5">
              <w:rPr>
                <w:sz w:val="24"/>
                <w:szCs w:val="24"/>
              </w:rPr>
              <w:t>Анализ заболеваемости детей за 1 квартал.</w:t>
            </w:r>
            <w:r w:rsidRPr="009577C5">
              <w:rPr>
                <w:i/>
                <w:sz w:val="24"/>
                <w:szCs w:val="24"/>
              </w:rPr>
              <w:t xml:space="preserve">                   </w:t>
            </w:r>
          </w:p>
        </w:tc>
        <w:tc>
          <w:tcPr>
            <w:tcW w:w="1440" w:type="dxa"/>
            <w:vMerge w:val="restart"/>
          </w:tcPr>
          <w:p w:rsidR="00765B98" w:rsidRDefault="00765B98" w:rsidP="003219D5">
            <w:pPr>
              <w:spacing w:after="0" w:line="240" w:lineRule="auto"/>
              <w:jc w:val="center"/>
              <w:rPr>
                <w:rFonts w:ascii="Times New Roman" w:hAnsi="Times New Roman"/>
                <w:bCs/>
                <w:sz w:val="24"/>
                <w:szCs w:val="24"/>
              </w:rPr>
            </w:pPr>
            <w:r w:rsidRPr="0043203E">
              <w:rPr>
                <w:rFonts w:ascii="Times New Roman" w:hAnsi="Times New Roman"/>
                <w:bCs/>
                <w:sz w:val="24"/>
                <w:szCs w:val="24"/>
              </w:rPr>
              <w:t>23</w:t>
            </w:r>
          </w:p>
          <w:p w:rsidR="00765B98" w:rsidRPr="0043203E" w:rsidRDefault="00765B98" w:rsidP="003219D5">
            <w:pPr>
              <w:spacing w:after="0" w:line="240" w:lineRule="auto"/>
              <w:jc w:val="center"/>
              <w:rPr>
                <w:rFonts w:ascii="Times New Roman" w:hAnsi="Times New Roman"/>
                <w:bCs/>
                <w:sz w:val="24"/>
                <w:szCs w:val="24"/>
              </w:rPr>
            </w:pPr>
            <w:r w:rsidRPr="0043203E">
              <w:rPr>
                <w:rFonts w:ascii="Times New Roman" w:hAnsi="Times New Roman"/>
                <w:sz w:val="24"/>
                <w:szCs w:val="24"/>
              </w:rPr>
              <w:t>Ноября</w:t>
            </w:r>
          </w:p>
        </w:tc>
        <w:tc>
          <w:tcPr>
            <w:tcW w:w="2520" w:type="dxa"/>
          </w:tcPr>
          <w:p w:rsidR="00765B98" w:rsidRPr="009577C5" w:rsidRDefault="00765B98" w:rsidP="0043203E">
            <w:pPr>
              <w:spacing w:after="0" w:line="240" w:lineRule="auto"/>
              <w:jc w:val="center"/>
              <w:rPr>
                <w:rFonts w:ascii="Times New Roman" w:hAnsi="Times New Roman"/>
                <w:b/>
                <w:bCs/>
                <w:sz w:val="24"/>
                <w:szCs w:val="24"/>
              </w:rPr>
            </w:pPr>
            <w:r>
              <w:rPr>
                <w:rFonts w:ascii="Times New Roman" w:hAnsi="Times New Roman"/>
                <w:sz w:val="24"/>
                <w:szCs w:val="24"/>
              </w:rPr>
              <w:t>Ст. медсестра Величко Е.А.</w:t>
            </w:r>
          </w:p>
        </w:tc>
      </w:tr>
      <w:tr w:rsidR="00765B98" w:rsidRPr="00AD5EC7" w:rsidTr="0043203E">
        <w:trPr>
          <w:cantSplit/>
          <w:trHeight w:val="156"/>
        </w:trPr>
        <w:tc>
          <w:tcPr>
            <w:tcW w:w="540" w:type="dxa"/>
          </w:tcPr>
          <w:p w:rsidR="00765B98" w:rsidRPr="0043203E" w:rsidRDefault="00765B98" w:rsidP="003219D5">
            <w:pPr>
              <w:spacing w:after="0" w:line="240" w:lineRule="auto"/>
              <w:rPr>
                <w:rFonts w:ascii="Times New Roman" w:hAnsi="Times New Roman"/>
                <w:bCs/>
                <w:iCs/>
                <w:sz w:val="24"/>
                <w:szCs w:val="24"/>
              </w:rPr>
            </w:pPr>
          </w:p>
        </w:tc>
        <w:tc>
          <w:tcPr>
            <w:tcW w:w="5940" w:type="dxa"/>
          </w:tcPr>
          <w:p w:rsidR="00765B98" w:rsidRPr="009577C5" w:rsidRDefault="00765B98" w:rsidP="003219D5">
            <w:pPr>
              <w:spacing w:after="0" w:line="240" w:lineRule="auto"/>
              <w:rPr>
                <w:rFonts w:ascii="Times New Roman" w:hAnsi="Times New Roman"/>
                <w:bCs/>
                <w:iCs/>
                <w:sz w:val="24"/>
                <w:szCs w:val="24"/>
              </w:rPr>
            </w:pPr>
            <w:r w:rsidRPr="009577C5">
              <w:rPr>
                <w:rFonts w:ascii="Times New Roman" w:hAnsi="Times New Roman"/>
                <w:bCs/>
                <w:iCs/>
                <w:sz w:val="24"/>
                <w:szCs w:val="24"/>
              </w:rPr>
              <w:t>2.</w:t>
            </w:r>
            <w:r w:rsidRPr="009577C5">
              <w:rPr>
                <w:rFonts w:ascii="Times New Roman" w:hAnsi="Times New Roman"/>
                <w:sz w:val="24"/>
                <w:szCs w:val="24"/>
              </w:rPr>
              <w:t xml:space="preserve"> Анализ воспитательной работы с детьми  в групп</w:t>
            </w:r>
            <w:r>
              <w:rPr>
                <w:rFonts w:ascii="Times New Roman" w:hAnsi="Times New Roman"/>
                <w:sz w:val="24"/>
                <w:szCs w:val="24"/>
              </w:rPr>
              <w:t>е</w:t>
            </w:r>
            <w:r w:rsidRPr="009577C5">
              <w:rPr>
                <w:rFonts w:ascii="Times New Roman" w:hAnsi="Times New Roman"/>
                <w:sz w:val="24"/>
                <w:szCs w:val="24"/>
              </w:rPr>
              <w:t xml:space="preserve"> раннего возраста (результаты периодического контроля).</w:t>
            </w:r>
          </w:p>
        </w:tc>
        <w:tc>
          <w:tcPr>
            <w:tcW w:w="1440" w:type="dxa"/>
            <w:vMerge/>
          </w:tcPr>
          <w:p w:rsidR="00765B98" w:rsidRPr="0043203E" w:rsidRDefault="00765B98" w:rsidP="003219D5">
            <w:pPr>
              <w:spacing w:after="0" w:line="240" w:lineRule="auto"/>
              <w:jc w:val="center"/>
              <w:rPr>
                <w:rFonts w:ascii="Times New Roman" w:hAnsi="Times New Roman"/>
                <w:bCs/>
                <w:iCs/>
                <w:sz w:val="24"/>
                <w:szCs w:val="24"/>
              </w:rPr>
            </w:pPr>
          </w:p>
        </w:tc>
        <w:tc>
          <w:tcPr>
            <w:tcW w:w="2520" w:type="dxa"/>
          </w:tcPr>
          <w:p w:rsidR="00765B98" w:rsidRDefault="00765B98" w:rsidP="0043203E">
            <w:pPr>
              <w:spacing w:after="0" w:line="240" w:lineRule="auto"/>
              <w:contextualSpacing/>
              <w:jc w:val="center"/>
              <w:rPr>
                <w:rFonts w:ascii="Times New Roman" w:hAnsi="Times New Roman"/>
                <w:sz w:val="24"/>
                <w:szCs w:val="24"/>
              </w:rPr>
            </w:pPr>
            <w:r>
              <w:rPr>
                <w:rFonts w:ascii="Times New Roman" w:hAnsi="Times New Roman"/>
                <w:sz w:val="24"/>
                <w:szCs w:val="24"/>
              </w:rPr>
              <w:t>Зав.д/с Яркина М.Ш.</w:t>
            </w:r>
          </w:p>
          <w:p w:rsidR="00765B98" w:rsidRPr="009577C5" w:rsidRDefault="00765B98" w:rsidP="0043203E">
            <w:pPr>
              <w:spacing w:after="0" w:line="240" w:lineRule="auto"/>
              <w:jc w:val="center"/>
              <w:rPr>
                <w:rFonts w:ascii="Times New Roman" w:hAnsi="Times New Roman"/>
                <w:bCs/>
                <w:iCs/>
                <w:sz w:val="24"/>
                <w:szCs w:val="24"/>
              </w:rPr>
            </w:pPr>
            <w:r>
              <w:rPr>
                <w:rFonts w:ascii="Times New Roman" w:hAnsi="Times New Roman"/>
                <w:sz w:val="24"/>
                <w:szCs w:val="24"/>
              </w:rPr>
              <w:t>Ст.воспитатель Корнева Н.В.</w:t>
            </w:r>
          </w:p>
        </w:tc>
      </w:tr>
      <w:tr w:rsidR="00765B98" w:rsidRPr="00AD5EC7" w:rsidTr="0043203E">
        <w:trPr>
          <w:cantSplit/>
          <w:trHeight w:val="507"/>
        </w:trPr>
        <w:tc>
          <w:tcPr>
            <w:tcW w:w="540" w:type="dxa"/>
          </w:tcPr>
          <w:p w:rsidR="00765B98" w:rsidRPr="0043203E" w:rsidRDefault="00765B98" w:rsidP="003219D5">
            <w:pPr>
              <w:spacing w:after="0" w:line="240" w:lineRule="auto"/>
              <w:rPr>
                <w:rFonts w:ascii="Times New Roman" w:hAnsi="Times New Roman"/>
                <w:bCs/>
                <w:iCs/>
                <w:sz w:val="24"/>
                <w:szCs w:val="24"/>
              </w:rPr>
            </w:pPr>
          </w:p>
        </w:tc>
        <w:tc>
          <w:tcPr>
            <w:tcW w:w="5940" w:type="dxa"/>
          </w:tcPr>
          <w:p w:rsidR="00765B98" w:rsidRPr="009577C5" w:rsidRDefault="00765B98" w:rsidP="003219D5">
            <w:pPr>
              <w:spacing w:after="0" w:line="240" w:lineRule="auto"/>
              <w:rPr>
                <w:rFonts w:ascii="Times New Roman" w:hAnsi="Times New Roman"/>
                <w:sz w:val="24"/>
                <w:szCs w:val="24"/>
              </w:rPr>
            </w:pPr>
            <w:r w:rsidRPr="009577C5">
              <w:rPr>
                <w:rFonts w:ascii="Times New Roman" w:hAnsi="Times New Roman"/>
                <w:bCs/>
                <w:iCs/>
                <w:sz w:val="24"/>
                <w:szCs w:val="24"/>
              </w:rPr>
              <w:t>3.</w:t>
            </w:r>
            <w:r w:rsidRPr="009577C5">
              <w:rPr>
                <w:rFonts w:ascii="Times New Roman" w:hAnsi="Times New Roman"/>
                <w:sz w:val="24"/>
                <w:szCs w:val="24"/>
              </w:rPr>
              <w:t xml:space="preserve"> Анализ показателей физического здоровья и развития детей раннего возр</w:t>
            </w:r>
            <w:r>
              <w:rPr>
                <w:rFonts w:ascii="Times New Roman" w:hAnsi="Times New Roman"/>
                <w:sz w:val="24"/>
                <w:szCs w:val="24"/>
              </w:rPr>
              <w:t>аста (отчет</w:t>
            </w:r>
            <w:r w:rsidRPr="009577C5">
              <w:rPr>
                <w:rFonts w:ascii="Times New Roman" w:hAnsi="Times New Roman"/>
                <w:sz w:val="24"/>
                <w:szCs w:val="24"/>
              </w:rPr>
              <w:t>).</w:t>
            </w:r>
          </w:p>
        </w:tc>
        <w:tc>
          <w:tcPr>
            <w:tcW w:w="1440" w:type="dxa"/>
            <w:vMerge/>
          </w:tcPr>
          <w:p w:rsidR="00765B98" w:rsidRPr="0043203E" w:rsidRDefault="00765B98" w:rsidP="003219D5">
            <w:pPr>
              <w:spacing w:after="0" w:line="240" w:lineRule="auto"/>
              <w:jc w:val="center"/>
              <w:rPr>
                <w:rFonts w:ascii="Times New Roman" w:hAnsi="Times New Roman"/>
                <w:bCs/>
                <w:iCs/>
                <w:sz w:val="24"/>
                <w:szCs w:val="24"/>
              </w:rPr>
            </w:pPr>
          </w:p>
        </w:tc>
        <w:tc>
          <w:tcPr>
            <w:tcW w:w="2520" w:type="dxa"/>
          </w:tcPr>
          <w:p w:rsidR="00765B98" w:rsidRDefault="00765B98" w:rsidP="0043203E">
            <w:pPr>
              <w:spacing w:after="0" w:line="240" w:lineRule="auto"/>
              <w:jc w:val="center"/>
              <w:rPr>
                <w:rFonts w:ascii="Times New Roman" w:hAnsi="Times New Roman"/>
                <w:sz w:val="24"/>
                <w:szCs w:val="24"/>
              </w:rPr>
            </w:pPr>
            <w:r w:rsidRPr="009577C5">
              <w:rPr>
                <w:rFonts w:ascii="Times New Roman" w:hAnsi="Times New Roman"/>
                <w:sz w:val="24"/>
                <w:szCs w:val="24"/>
              </w:rPr>
              <w:t>Воспитатель</w:t>
            </w:r>
          </w:p>
          <w:p w:rsidR="00765B98" w:rsidRPr="009577C5" w:rsidRDefault="00765B98" w:rsidP="0043203E">
            <w:pPr>
              <w:spacing w:after="0" w:line="240" w:lineRule="auto"/>
              <w:jc w:val="center"/>
              <w:rPr>
                <w:rFonts w:ascii="Times New Roman" w:hAnsi="Times New Roman"/>
                <w:sz w:val="24"/>
                <w:szCs w:val="24"/>
              </w:rPr>
            </w:pPr>
            <w:r w:rsidRPr="009577C5">
              <w:rPr>
                <w:rFonts w:ascii="Times New Roman" w:hAnsi="Times New Roman"/>
                <w:sz w:val="24"/>
                <w:szCs w:val="24"/>
              </w:rPr>
              <w:t>Иванова Н.В.</w:t>
            </w:r>
          </w:p>
        </w:tc>
      </w:tr>
      <w:tr w:rsidR="00765B98" w:rsidRPr="00AD5EC7" w:rsidTr="00467FA4">
        <w:trPr>
          <w:cantSplit/>
          <w:trHeight w:val="453"/>
        </w:trPr>
        <w:tc>
          <w:tcPr>
            <w:tcW w:w="540" w:type="dxa"/>
          </w:tcPr>
          <w:p w:rsidR="00765B98" w:rsidRPr="0043203E" w:rsidRDefault="00765B98" w:rsidP="003219D5">
            <w:pPr>
              <w:spacing w:after="0" w:line="240" w:lineRule="auto"/>
              <w:rPr>
                <w:rFonts w:ascii="Times New Roman" w:hAnsi="Times New Roman"/>
                <w:sz w:val="24"/>
                <w:szCs w:val="24"/>
              </w:rPr>
            </w:pPr>
            <w:r w:rsidRPr="0043203E">
              <w:rPr>
                <w:rFonts w:ascii="Times New Roman" w:hAnsi="Times New Roman"/>
                <w:sz w:val="24"/>
                <w:szCs w:val="24"/>
              </w:rPr>
              <w:t>2</w:t>
            </w:r>
          </w:p>
        </w:tc>
        <w:tc>
          <w:tcPr>
            <w:tcW w:w="5940" w:type="dxa"/>
          </w:tcPr>
          <w:p w:rsidR="00765B98" w:rsidRPr="009577C5" w:rsidRDefault="00765B98" w:rsidP="003219D5">
            <w:pPr>
              <w:spacing w:after="0" w:line="240" w:lineRule="auto"/>
              <w:rPr>
                <w:rFonts w:ascii="Times New Roman" w:hAnsi="Times New Roman"/>
                <w:b/>
                <w:bCs/>
                <w:sz w:val="24"/>
                <w:szCs w:val="24"/>
              </w:rPr>
            </w:pPr>
            <w:r w:rsidRPr="009577C5">
              <w:rPr>
                <w:rFonts w:ascii="Times New Roman" w:hAnsi="Times New Roman"/>
                <w:bCs/>
                <w:iCs/>
                <w:sz w:val="24"/>
                <w:szCs w:val="24"/>
              </w:rPr>
              <w:t>1.</w:t>
            </w:r>
            <w:r w:rsidRPr="009577C5">
              <w:rPr>
                <w:rFonts w:ascii="Times New Roman" w:hAnsi="Times New Roman"/>
                <w:sz w:val="24"/>
                <w:szCs w:val="24"/>
              </w:rPr>
              <w:t xml:space="preserve"> Анализ заболеваемости детей за 2 квартал. </w:t>
            </w:r>
          </w:p>
        </w:tc>
        <w:tc>
          <w:tcPr>
            <w:tcW w:w="1440" w:type="dxa"/>
            <w:vMerge w:val="restart"/>
          </w:tcPr>
          <w:p w:rsidR="00765B98" w:rsidRDefault="00765B98" w:rsidP="003219D5">
            <w:pPr>
              <w:spacing w:after="0" w:line="240" w:lineRule="auto"/>
              <w:jc w:val="center"/>
              <w:rPr>
                <w:rFonts w:ascii="Times New Roman" w:hAnsi="Times New Roman"/>
                <w:bCs/>
                <w:sz w:val="24"/>
                <w:szCs w:val="24"/>
              </w:rPr>
            </w:pPr>
            <w:r w:rsidRPr="0043203E">
              <w:rPr>
                <w:rFonts w:ascii="Times New Roman" w:hAnsi="Times New Roman"/>
                <w:bCs/>
                <w:sz w:val="24"/>
                <w:szCs w:val="24"/>
              </w:rPr>
              <w:t>18</w:t>
            </w:r>
          </w:p>
          <w:p w:rsidR="00765B98" w:rsidRPr="0043203E" w:rsidRDefault="00765B98" w:rsidP="003219D5">
            <w:pPr>
              <w:spacing w:after="0" w:line="240" w:lineRule="auto"/>
              <w:jc w:val="center"/>
              <w:rPr>
                <w:rFonts w:ascii="Times New Roman" w:hAnsi="Times New Roman"/>
                <w:bCs/>
                <w:sz w:val="24"/>
                <w:szCs w:val="24"/>
              </w:rPr>
            </w:pPr>
            <w:r w:rsidRPr="009577C5">
              <w:rPr>
                <w:rFonts w:ascii="Times New Roman" w:hAnsi="Times New Roman"/>
                <w:bCs/>
                <w:sz w:val="24"/>
                <w:szCs w:val="24"/>
              </w:rPr>
              <w:t>Феврал</w:t>
            </w:r>
            <w:r>
              <w:rPr>
                <w:rFonts w:ascii="Times New Roman" w:hAnsi="Times New Roman"/>
                <w:bCs/>
                <w:sz w:val="24"/>
                <w:szCs w:val="24"/>
              </w:rPr>
              <w:t>я</w:t>
            </w:r>
          </w:p>
        </w:tc>
        <w:tc>
          <w:tcPr>
            <w:tcW w:w="2520" w:type="dxa"/>
          </w:tcPr>
          <w:p w:rsidR="00765B98" w:rsidRPr="009577C5" w:rsidRDefault="00765B98" w:rsidP="0043203E">
            <w:pPr>
              <w:spacing w:after="0" w:line="240" w:lineRule="auto"/>
              <w:jc w:val="center"/>
              <w:rPr>
                <w:rFonts w:ascii="Times New Roman" w:hAnsi="Times New Roman"/>
                <w:b/>
                <w:bCs/>
                <w:sz w:val="24"/>
                <w:szCs w:val="24"/>
              </w:rPr>
            </w:pPr>
            <w:r>
              <w:rPr>
                <w:rFonts w:ascii="Times New Roman" w:hAnsi="Times New Roman"/>
                <w:sz w:val="24"/>
                <w:szCs w:val="24"/>
              </w:rPr>
              <w:t>Ст. медсестра Величко Е.А.</w:t>
            </w:r>
          </w:p>
        </w:tc>
      </w:tr>
      <w:tr w:rsidR="00765B98" w:rsidRPr="00AD5EC7" w:rsidTr="0043203E">
        <w:trPr>
          <w:cantSplit/>
          <w:trHeight w:val="288"/>
        </w:trPr>
        <w:tc>
          <w:tcPr>
            <w:tcW w:w="540" w:type="dxa"/>
          </w:tcPr>
          <w:p w:rsidR="00765B98" w:rsidRPr="0043203E" w:rsidRDefault="00765B98" w:rsidP="003219D5">
            <w:pPr>
              <w:spacing w:after="0" w:line="240" w:lineRule="auto"/>
              <w:rPr>
                <w:rFonts w:ascii="Times New Roman" w:hAnsi="Times New Roman"/>
                <w:bCs/>
                <w:iCs/>
                <w:sz w:val="24"/>
                <w:szCs w:val="24"/>
              </w:rPr>
            </w:pPr>
          </w:p>
        </w:tc>
        <w:tc>
          <w:tcPr>
            <w:tcW w:w="5940" w:type="dxa"/>
          </w:tcPr>
          <w:p w:rsidR="00765B98" w:rsidRPr="009577C5" w:rsidRDefault="00765B98" w:rsidP="003219D5">
            <w:pPr>
              <w:spacing w:after="0" w:line="240" w:lineRule="auto"/>
              <w:rPr>
                <w:rFonts w:ascii="Times New Roman" w:hAnsi="Times New Roman"/>
                <w:bCs/>
                <w:iCs/>
                <w:sz w:val="24"/>
                <w:szCs w:val="24"/>
              </w:rPr>
            </w:pPr>
            <w:r w:rsidRPr="009577C5">
              <w:rPr>
                <w:rFonts w:ascii="Times New Roman" w:hAnsi="Times New Roman"/>
                <w:bCs/>
                <w:iCs/>
                <w:sz w:val="24"/>
                <w:szCs w:val="24"/>
              </w:rPr>
              <w:t>2.</w:t>
            </w:r>
            <w:r w:rsidRPr="009577C5">
              <w:rPr>
                <w:rFonts w:ascii="Times New Roman" w:hAnsi="Times New Roman"/>
                <w:sz w:val="24"/>
                <w:szCs w:val="24"/>
              </w:rPr>
              <w:t xml:space="preserve"> Эффективность проведения оздоровительных процедур с детьми дошкольного возраста</w:t>
            </w:r>
            <w:r>
              <w:rPr>
                <w:rFonts w:ascii="Times New Roman" w:hAnsi="Times New Roman"/>
                <w:sz w:val="24"/>
                <w:szCs w:val="24"/>
              </w:rPr>
              <w:t>.</w:t>
            </w:r>
          </w:p>
        </w:tc>
        <w:tc>
          <w:tcPr>
            <w:tcW w:w="1440" w:type="dxa"/>
            <w:vMerge/>
          </w:tcPr>
          <w:p w:rsidR="00765B98" w:rsidRPr="0043203E" w:rsidRDefault="00765B98" w:rsidP="003219D5">
            <w:pPr>
              <w:spacing w:after="0" w:line="240" w:lineRule="auto"/>
              <w:jc w:val="center"/>
              <w:rPr>
                <w:rFonts w:ascii="Times New Roman" w:hAnsi="Times New Roman"/>
                <w:bCs/>
                <w:iCs/>
                <w:sz w:val="24"/>
                <w:szCs w:val="24"/>
              </w:rPr>
            </w:pPr>
          </w:p>
        </w:tc>
        <w:tc>
          <w:tcPr>
            <w:tcW w:w="2520" w:type="dxa"/>
          </w:tcPr>
          <w:p w:rsidR="00765B98" w:rsidRPr="009577C5" w:rsidRDefault="00765B98" w:rsidP="0043203E">
            <w:pPr>
              <w:spacing w:after="0" w:line="240" w:lineRule="auto"/>
              <w:jc w:val="center"/>
              <w:rPr>
                <w:rFonts w:ascii="Times New Roman" w:hAnsi="Times New Roman"/>
                <w:bCs/>
                <w:iCs/>
                <w:sz w:val="24"/>
                <w:szCs w:val="24"/>
              </w:rPr>
            </w:pPr>
            <w:r>
              <w:rPr>
                <w:rFonts w:ascii="Times New Roman" w:hAnsi="Times New Roman"/>
                <w:sz w:val="24"/>
                <w:szCs w:val="24"/>
              </w:rPr>
              <w:t>Ст. медсестра Величко Е.А.</w:t>
            </w:r>
          </w:p>
        </w:tc>
      </w:tr>
      <w:tr w:rsidR="00765B98" w:rsidRPr="00AD5EC7" w:rsidTr="00467FA4">
        <w:trPr>
          <w:cantSplit/>
          <w:trHeight w:val="471"/>
        </w:trPr>
        <w:tc>
          <w:tcPr>
            <w:tcW w:w="540" w:type="dxa"/>
          </w:tcPr>
          <w:p w:rsidR="00765B98" w:rsidRPr="0043203E" w:rsidRDefault="00765B98" w:rsidP="003219D5">
            <w:pPr>
              <w:spacing w:after="0" w:line="240" w:lineRule="auto"/>
              <w:rPr>
                <w:rFonts w:ascii="Times New Roman" w:hAnsi="Times New Roman"/>
                <w:bCs/>
                <w:iCs/>
                <w:sz w:val="24"/>
                <w:szCs w:val="24"/>
              </w:rPr>
            </w:pPr>
          </w:p>
        </w:tc>
        <w:tc>
          <w:tcPr>
            <w:tcW w:w="5940" w:type="dxa"/>
          </w:tcPr>
          <w:p w:rsidR="00765B98" w:rsidRPr="009577C5" w:rsidRDefault="00765B98" w:rsidP="003219D5">
            <w:pPr>
              <w:spacing w:after="0" w:line="240" w:lineRule="auto"/>
              <w:rPr>
                <w:rFonts w:ascii="Times New Roman" w:hAnsi="Times New Roman"/>
                <w:bCs/>
                <w:iCs/>
                <w:sz w:val="24"/>
                <w:szCs w:val="24"/>
              </w:rPr>
            </w:pPr>
            <w:r w:rsidRPr="009577C5">
              <w:rPr>
                <w:rFonts w:ascii="Times New Roman" w:hAnsi="Times New Roman"/>
                <w:bCs/>
                <w:iCs/>
                <w:sz w:val="24"/>
                <w:szCs w:val="24"/>
              </w:rPr>
              <w:t xml:space="preserve">3. </w:t>
            </w:r>
            <w:r w:rsidRPr="009577C5">
              <w:rPr>
                <w:rFonts w:ascii="Times New Roman" w:hAnsi="Times New Roman"/>
                <w:sz w:val="24"/>
                <w:szCs w:val="24"/>
              </w:rPr>
              <w:t xml:space="preserve">Анализ показателей физического здоровья и развития детей младшего дошкольного возраста </w:t>
            </w:r>
          </w:p>
        </w:tc>
        <w:tc>
          <w:tcPr>
            <w:tcW w:w="1440" w:type="dxa"/>
            <w:vMerge/>
          </w:tcPr>
          <w:p w:rsidR="00765B98" w:rsidRPr="0043203E" w:rsidRDefault="00765B98" w:rsidP="003219D5">
            <w:pPr>
              <w:spacing w:after="0" w:line="240" w:lineRule="auto"/>
              <w:jc w:val="center"/>
              <w:rPr>
                <w:rFonts w:ascii="Times New Roman" w:hAnsi="Times New Roman"/>
                <w:bCs/>
                <w:iCs/>
                <w:sz w:val="24"/>
                <w:szCs w:val="24"/>
              </w:rPr>
            </w:pPr>
          </w:p>
        </w:tc>
        <w:tc>
          <w:tcPr>
            <w:tcW w:w="2520" w:type="dxa"/>
          </w:tcPr>
          <w:p w:rsidR="00765B98" w:rsidRDefault="00765B98" w:rsidP="0043203E">
            <w:pPr>
              <w:spacing w:after="0" w:line="240" w:lineRule="auto"/>
              <w:jc w:val="center"/>
              <w:rPr>
                <w:rFonts w:ascii="Times New Roman" w:hAnsi="Times New Roman"/>
                <w:sz w:val="24"/>
                <w:szCs w:val="24"/>
              </w:rPr>
            </w:pPr>
            <w:r w:rsidRPr="009577C5">
              <w:rPr>
                <w:rFonts w:ascii="Times New Roman" w:hAnsi="Times New Roman"/>
                <w:sz w:val="24"/>
                <w:szCs w:val="24"/>
              </w:rPr>
              <w:t xml:space="preserve">Воспитатели </w:t>
            </w:r>
          </w:p>
          <w:p w:rsidR="00765B98" w:rsidRPr="009577C5" w:rsidRDefault="00765B98" w:rsidP="0043203E">
            <w:pPr>
              <w:spacing w:after="0" w:line="240" w:lineRule="auto"/>
              <w:jc w:val="center"/>
              <w:rPr>
                <w:rFonts w:ascii="Times New Roman" w:hAnsi="Times New Roman"/>
                <w:bCs/>
                <w:iCs/>
                <w:sz w:val="24"/>
                <w:szCs w:val="24"/>
              </w:rPr>
            </w:pPr>
            <w:r w:rsidRPr="009577C5">
              <w:rPr>
                <w:rFonts w:ascii="Times New Roman" w:hAnsi="Times New Roman"/>
                <w:sz w:val="24"/>
                <w:szCs w:val="24"/>
              </w:rPr>
              <w:t>первой мл. гр.</w:t>
            </w:r>
          </w:p>
        </w:tc>
      </w:tr>
      <w:tr w:rsidR="00765B98" w:rsidRPr="00AD5EC7" w:rsidTr="00467FA4">
        <w:trPr>
          <w:cantSplit/>
          <w:trHeight w:val="469"/>
        </w:trPr>
        <w:tc>
          <w:tcPr>
            <w:tcW w:w="540" w:type="dxa"/>
          </w:tcPr>
          <w:p w:rsidR="00765B98" w:rsidRPr="0043203E" w:rsidRDefault="00765B98" w:rsidP="003219D5">
            <w:pPr>
              <w:spacing w:after="0" w:line="240" w:lineRule="auto"/>
              <w:rPr>
                <w:rFonts w:ascii="Times New Roman" w:hAnsi="Times New Roman"/>
                <w:sz w:val="24"/>
                <w:szCs w:val="24"/>
              </w:rPr>
            </w:pPr>
            <w:r w:rsidRPr="0043203E">
              <w:rPr>
                <w:rFonts w:ascii="Times New Roman" w:hAnsi="Times New Roman"/>
                <w:sz w:val="24"/>
                <w:szCs w:val="24"/>
              </w:rPr>
              <w:t>3</w:t>
            </w:r>
          </w:p>
        </w:tc>
        <w:tc>
          <w:tcPr>
            <w:tcW w:w="5940" w:type="dxa"/>
          </w:tcPr>
          <w:p w:rsidR="00765B98" w:rsidRPr="009577C5" w:rsidRDefault="00765B98" w:rsidP="003219D5">
            <w:pPr>
              <w:spacing w:after="0" w:line="240" w:lineRule="auto"/>
              <w:rPr>
                <w:rFonts w:ascii="Times New Roman" w:hAnsi="Times New Roman"/>
                <w:b/>
                <w:bCs/>
                <w:sz w:val="24"/>
                <w:szCs w:val="24"/>
              </w:rPr>
            </w:pPr>
            <w:r w:rsidRPr="009577C5">
              <w:rPr>
                <w:rFonts w:ascii="Times New Roman" w:hAnsi="Times New Roman"/>
                <w:bCs/>
                <w:iCs/>
                <w:sz w:val="24"/>
                <w:szCs w:val="24"/>
              </w:rPr>
              <w:t>1.</w:t>
            </w:r>
            <w:r w:rsidRPr="009577C5">
              <w:rPr>
                <w:rFonts w:ascii="Times New Roman" w:hAnsi="Times New Roman"/>
                <w:bCs/>
                <w:sz w:val="24"/>
                <w:szCs w:val="24"/>
              </w:rPr>
              <w:t xml:space="preserve"> Анализ</w:t>
            </w:r>
            <w:r w:rsidRPr="009577C5">
              <w:rPr>
                <w:rFonts w:ascii="Times New Roman" w:hAnsi="Times New Roman"/>
                <w:sz w:val="24"/>
                <w:szCs w:val="24"/>
              </w:rPr>
              <w:t xml:space="preserve"> заболеваемости детей за 3 квартал. В старшем дошкольном возрасте</w:t>
            </w:r>
            <w:r w:rsidRPr="009577C5">
              <w:rPr>
                <w:rFonts w:ascii="Times New Roman" w:hAnsi="Times New Roman"/>
                <w:i/>
                <w:sz w:val="24"/>
                <w:szCs w:val="24"/>
              </w:rPr>
              <w:t xml:space="preserve">                     </w:t>
            </w:r>
          </w:p>
        </w:tc>
        <w:tc>
          <w:tcPr>
            <w:tcW w:w="1440" w:type="dxa"/>
            <w:vMerge w:val="restart"/>
          </w:tcPr>
          <w:p w:rsidR="00765B98" w:rsidRDefault="00765B98" w:rsidP="003219D5">
            <w:pPr>
              <w:spacing w:after="0" w:line="240" w:lineRule="auto"/>
              <w:jc w:val="center"/>
              <w:rPr>
                <w:rFonts w:ascii="Times New Roman" w:hAnsi="Times New Roman"/>
                <w:bCs/>
                <w:sz w:val="24"/>
                <w:szCs w:val="24"/>
              </w:rPr>
            </w:pPr>
            <w:r w:rsidRPr="0043203E">
              <w:rPr>
                <w:rFonts w:ascii="Times New Roman" w:hAnsi="Times New Roman"/>
                <w:bCs/>
                <w:sz w:val="24"/>
                <w:szCs w:val="24"/>
              </w:rPr>
              <w:t>15</w:t>
            </w:r>
          </w:p>
          <w:p w:rsidR="00765B98" w:rsidRPr="0043203E" w:rsidRDefault="00765B98" w:rsidP="003219D5">
            <w:pPr>
              <w:spacing w:after="0" w:line="240" w:lineRule="auto"/>
              <w:jc w:val="center"/>
              <w:rPr>
                <w:rFonts w:ascii="Times New Roman" w:hAnsi="Times New Roman"/>
                <w:bCs/>
                <w:sz w:val="24"/>
                <w:szCs w:val="24"/>
              </w:rPr>
            </w:pPr>
            <w:r w:rsidRPr="009577C5">
              <w:rPr>
                <w:rFonts w:ascii="Times New Roman" w:hAnsi="Times New Roman"/>
                <w:bCs/>
                <w:sz w:val="24"/>
                <w:szCs w:val="24"/>
              </w:rPr>
              <w:t>Ма</w:t>
            </w:r>
            <w:r>
              <w:rPr>
                <w:rFonts w:ascii="Times New Roman" w:hAnsi="Times New Roman"/>
                <w:bCs/>
                <w:sz w:val="24"/>
                <w:szCs w:val="24"/>
              </w:rPr>
              <w:t>я</w:t>
            </w:r>
          </w:p>
        </w:tc>
        <w:tc>
          <w:tcPr>
            <w:tcW w:w="2520" w:type="dxa"/>
          </w:tcPr>
          <w:p w:rsidR="00765B98" w:rsidRPr="003219D5" w:rsidRDefault="00765B98" w:rsidP="00467FA4">
            <w:pPr>
              <w:spacing w:after="0" w:line="240" w:lineRule="auto"/>
              <w:jc w:val="center"/>
              <w:rPr>
                <w:rFonts w:ascii="Times New Roman" w:hAnsi="Times New Roman"/>
                <w:sz w:val="24"/>
                <w:szCs w:val="24"/>
              </w:rPr>
            </w:pPr>
            <w:r>
              <w:rPr>
                <w:rFonts w:ascii="Times New Roman" w:hAnsi="Times New Roman"/>
                <w:sz w:val="24"/>
                <w:szCs w:val="24"/>
              </w:rPr>
              <w:t>Ст. медсестра Величко Е.А.</w:t>
            </w:r>
          </w:p>
        </w:tc>
      </w:tr>
      <w:tr w:rsidR="00765B98" w:rsidRPr="00AD5EC7" w:rsidTr="0043203E">
        <w:trPr>
          <w:cantSplit/>
          <w:trHeight w:val="208"/>
        </w:trPr>
        <w:tc>
          <w:tcPr>
            <w:tcW w:w="540" w:type="dxa"/>
          </w:tcPr>
          <w:p w:rsidR="00765B98" w:rsidRPr="0043203E" w:rsidRDefault="00765B98" w:rsidP="003219D5">
            <w:pPr>
              <w:pStyle w:val="ab"/>
              <w:tabs>
                <w:tab w:val="clear" w:pos="4677"/>
                <w:tab w:val="clear" w:pos="9355"/>
              </w:tabs>
              <w:rPr>
                <w:sz w:val="24"/>
                <w:szCs w:val="24"/>
              </w:rPr>
            </w:pPr>
          </w:p>
        </w:tc>
        <w:tc>
          <w:tcPr>
            <w:tcW w:w="5940" w:type="dxa"/>
          </w:tcPr>
          <w:p w:rsidR="00765B98" w:rsidRPr="009577C5" w:rsidRDefault="00765B98" w:rsidP="003219D5">
            <w:pPr>
              <w:pStyle w:val="ab"/>
              <w:tabs>
                <w:tab w:val="clear" w:pos="4677"/>
                <w:tab w:val="clear" w:pos="9355"/>
              </w:tabs>
              <w:rPr>
                <w:i/>
                <w:sz w:val="24"/>
                <w:szCs w:val="24"/>
              </w:rPr>
            </w:pPr>
            <w:r w:rsidRPr="009577C5">
              <w:rPr>
                <w:sz w:val="24"/>
                <w:szCs w:val="24"/>
              </w:rPr>
              <w:t>2. Анализ показателей физического здоровья и развития детей  (отчеты).</w:t>
            </w:r>
          </w:p>
        </w:tc>
        <w:tc>
          <w:tcPr>
            <w:tcW w:w="1440" w:type="dxa"/>
            <w:vMerge/>
          </w:tcPr>
          <w:p w:rsidR="00765B98" w:rsidRPr="0043203E" w:rsidRDefault="00765B98" w:rsidP="003219D5">
            <w:pPr>
              <w:spacing w:after="0" w:line="240" w:lineRule="auto"/>
              <w:jc w:val="center"/>
              <w:rPr>
                <w:rFonts w:ascii="Times New Roman" w:hAnsi="Times New Roman"/>
                <w:bCs/>
                <w:sz w:val="24"/>
                <w:szCs w:val="24"/>
              </w:rPr>
            </w:pPr>
          </w:p>
        </w:tc>
        <w:tc>
          <w:tcPr>
            <w:tcW w:w="2520" w:type="dxa"/>
          </w:tcPr>
          <w:p w:rsidR="00765B98" w:rsidRPr="009577C5" w:rsidRDefault="00765B98" w:rsidP="0043203E">
            <w:pPr>
              <w:spacing w:after="0" w:line="240" w:lineRule="auto"/>
              <w:jc w:val="center"/>
              <w:rPr>
                <w:rFonts w:ascii="Times New Roman" w:hAnsi="Times New Roman"/>
                <w:sz w:val="24"/>
                <w:szCs w:val="24"/>
              </w:rPr>
            </w:pPr>
            <w:r w:rsidRPr="009577C5">
              <w:rPr>
                <w:rFonts w:ascii="Times New Roman" w:hAnsi="Times New Roman"/>
                <w:sz w:val="24"/>
                <w:szCs w:val="24"/>
              </w:rPr>
              <w:t>Воспитатели</w:t>
            </w:r>
          </w:p>
        </w:tc>
      </w:tr>
      <w:tr w:rsidR="00765B98" w:rsidRPr="00AD5EC7" w:rsidTr="0043203E">
        <w:trPr>
          <w:cantSplit/>
          <w:trHeight w:val="128"/>
        </w:trPr>
        <w:tc>
          <w:tcPr>
            <w:tcW w:w="540" w:type="dxa"/>
          </w:tcPr>
          <w:p w:rsidR="00765B98" w:rsidRPr="0043203E" w:rsidRDefault="00765B98" w:rsidP="003219D5">
            <w:pPr>
              <w:spacing w:after="0" w:line="240" w:lineRule="auto"/>
              <w:rPr>
                <w:rFonts w:ascii="Times New Roman" w:hAnsi="Times New Roman"/>
                <w:sz w:val="24"/>
                <w:szCs w:val="24"/>
              </w:rPr>
            </w:pPr>
          </w:p>
        </w:tc>
        <w:tc>
          <w:tcPr>
            <w:tcW w:w="5940" w:type="dxa"/>
          </w:tcPr>
          <w:p w:rsidR="00765B98" w:rsidRPr="009577C5" w:rsidRDefault="00765B98" w:rsidP="003219D5">
            <w:pPr>
              <w:spacing w:after="0" w:line="240" w:lineRule="auto"/>
              <w:rPr>
                <w:rFonts w:ascii="Times New Roman" w:hAnsi="Times New Roman"/>
                <w:i/>
                <w:sz w:val="24"/>
                <w:szCs w:val="24"/>
              </w:rPr>
            </w:pPr>
            <w:r w:rsidRPr="009577C5">
              <w:rPr>
                <w:rFonts w:ascii="Times New Roman" w:hAnsi="Times New Roman"/>
                <w:sz w:val="24"/>
                <w:szCs w:val="24"/>
              </w:rPr>
              <w:t>3. Динамика нервно-психического развития детей раннего возраста.</w:t>
            </w:r>
          </w:p>
        </w:tc>
        <w:tc>
          <w:tcPr>
            <w:tcW w:w="1440" w:type="dxa"/>
            <w:vMerge/>
          </w:tcPr>
          <w:p w:rsidR="00765B98" w:rsidRPr="0043203E" w:rsidRDefault="00765B98" w:rsidP="003219D5">
            <w:pPr>
              <w:spacing w:after="0" w:line="240" w:lineRule="auto"/>
              <w:jc w:val="center"/>
              <w:rPr>
                <w:rFonts w:ascii="Times New Roman" w:hAnsi="Times New Roman"/>
                <w:bCs/>
                <w:sz w:val="24"/>
                <w:szCs w:val="24"/>
              </w:rPr>
            </w:pPr>
          </w:p>
        </w:tc>
        <w:tc>
          <w:tcPr>
            <w:tcW w:w="2520" w:type="dxa"/>
          </w:tcPr>
          <w:p w:rsidR="00765B98" w:rsidRDefault="00765B98" w:rsidP="0043203E">
            <w:pPr>
              <w:spacing w:after="0" w:line="240" w:lineRule="auto"/>
              <w:jc w:val="center"/>
              <w:rPr>
                <w:rFonts w:ascii="Times New Roman" w:hAnsi="Times New Roman"/>
                <w:sz w:val="24"/>
                <w:szCs w:val="24"/>
              </w:rPr>
            </w:pPr>
            <w:r w:rsidRPr="009577C5">
              <w:rPr>
                <w:rFonts w:ascii="Times New Roman" w:hAnsi="Times New Roman"/>
                <w:sz w:val="24"/>
                <w:szCs w:val="24"/>
              </w:rPr>
              <w:t>Педагог-психолог</w:t>
            </w:r>
          </w:p>
          <w:p w:rsidR="00765B98" w:rsidRPr="009577C5" w:rsidRDefault="00765B98" w:rsidP="0043203E">
            <w:pPr>
              <w:spacing w:after="0" w:line="240" w:lineRule="auto"/>
              <w:jc w:val="center"/>
              <w:rPr>
                <w:rFonts w:ascii="Times New Roman" w:hAnsi="Times New Roman"/>
                <w:sz w:val="24"/>
                <w:szCs w:val="24"/>
              </w:rPr>
            </w:pPr>
            <w:r>
              <w:rPr>
                <w:rFonts w:ascii="Times New Roman" w:hAnsi="Times New Roman"/>
                <w:sz w:val="24"/>
                <w:szCs w:val="24"/>
              </w:rPr>
              <w:t>Жарова Г.Н.</w:t>
            </w:r>
          </w:p>
        </w:tc>
      </w:tr>
      <w:tr w:rsidR="00765B98" w:rsidRPr="00AD5EC7" w:rsidTr="0043203E">
        <w:trPr>
          <w:cantSplit/>
          <w:trHeight w:val="471"/>
        </w:trPr>
        <w:tc>
          <w:tcPr>
            <w:tcW w:w="540" w:type="dxa"/>
          </w:tcPr>
          <w:p w:rsidR="00765B98" w:rsidRPr="0043203E" w:rsidRDefault="00765B98" w:rsidP="003219D5">
            <w:pPr>
              <w:spacing w:after="0" w:line="240" w:lineRule="auto"/>
              <w:rPr>
                <w:rFonts w:ascii="Times New Roman" w:hAnsi="Times New Roman"/>
                <w:sz w:val="24"/>
                <w:szCs w:val="24"/>
              </w:rPr>
            </w:pPr>
            <w:r w:rsidRPr="0043203E">
              <w:rPr>
                <w:rFonts w:ascii="Times New Roman" w:hAnsi="Times New Roman"/>
                <w:sz w:val="24"/>
                <w:szCs w:val="24"/>
              </w:rPr>
              <w:t>4</w:t>
            </w:r>
          </w:p>
        </w:tc>
        <w:tc>
          <w:tcPr>
            <w:tcW w:w="5940" w:type="dxa"/>
          </w:tcPr>
          <w:p w:rsidR="00765B98" w:rsidRPr="009577C5" w:rsidRDefault="00765B98" w:rsidP="003219D5">
            <w:pPr>
              <w:spacing w:after="0" w:line="240" w:lineRule="auto"/>
              <w:rPr>
                <w:rFonts w:ascii="Times New Roman" w:hAnsi="Times New Roman"/>
                <w:b/>
                <w:bCs/>
                <w:sz w:val="24"/>
                <w:szCs w:val="24"/>
              </w:rPr>
            </w:pPr>
            <w:r w:rsidRPr="009577C5">
              <w:rPr>
                <w:rFonts w:ascii="Times New Roman" w:hAnsi="Times New Roman"/>
                <w:sz w:val="24"/>
                <w:szCs w:val="24"/>
              </w:rPr>
              <w:t>1</w:t>
            </w:r>
            <w:r w:rsidRPr="009577C5">
              <w:rPr>
                <w:rFonts w:ascii="Times New Roman" w:hAnsi="Times New Roman"/>
                <w:bCs/>
                <w:sz w:val="24"/>
                <w:szCs w:val="24"/>
              </w:rPr>
              <w:t xml:space="preserve">. </w:t>
            </w:r>
            <w:r w:rsidRPr="009577C5">
              <w:rPr>
                <w:rFonts w:ascii="Times New Roman" w:hAnsi="Times New Roman"/>
                <w:sz w:val="24"/>
                <w:szCs w:val="24"/>
              </w:rPr>
              <w:t>Анализ адаптации вновь поступивших детей .</w:t>
            </w:r>
          </w:p>
        </w:tc>
        <w:tc>
          <w:tcPr>
            <w:tcW w:w="1440" w:type="dxa"/>
            <w:vMerge w:val="restart"/>
          </w:tcPr>
          <w:p w:rsidR="00765B98" w:rsidRDefault="00765B98" w:rsidP="003219D5">
            <w:pPr>
              <w:spacing w:after="0" w:line="240" w:lineRule="auto"/>
              <w:jc w:val="center"/>
              <w:rPr>
                <w:rFonts w:ascii="Times New Roman" w:hAnsi="Times New Roman"/>
                <w:bCs/>
                <w:sz w:val="24"/>
                <w:szCs w:val="24"/>
              </w:rPr>
            </w:pPr>
            <w:r w:rsidRPr="0043203E">
              <w:rPr>
                <w:rFonts w:ascii="Times New Roman" w:hAnsi="Times New Roman"/>
                <w:bCs/>
                <w:sz w:val="24"/>
                <w:szCs w:val="24"/>
              </w:rPr>
              <w:t>19</w:t>
            </w:r>
            <w:r>
              <w:rPr>
                <w:rFonts w:ascii="Times New Roman" w:hAnsi="Times New Roman"/>
                <w:bCs/>
                <w:sz w:val="24"/>
                <w:szCs w:val="24"/>
              </w:rPr>
              <w:t xml:space="preserve"> </w:t>
            </w:r>
          </w:p>
          <w:p w:rsidR="00765B98" w:rsidRPr="0043203E" w:rsidRDefault="00765B98" w:rsidP="003219D5">
            <w:pPr>
              <w:spacing w:after="0" w:line="240" w:lineRule="auto"/>
              <w:jc w:val="center"/>
              <w:rPr>
                <w:rFonts w:ascii="Times New Roman" w:hAnsi="Times New Roman"/>
                <w:bCs/>
                <w:sz w:val="24"/>
                <w:szCs w:val="24"/>
              </w:rPr>
            </w:pPr>
            <w:r w:rsidRPr="009577C5">
              <w:rPr>
                <w:rFonts w:ascii="Times New Roman" w:hAnsi="Times New Roman"/>
                <w:bCs/>
                <w:sz w:val="24"/>
                <w:szCs w:val="24"/>
              </w:rPr>
              <w:t>Август</w:t>
            </w:r>
            <w:r>
              <w:rPr>
                <w:rFonts w:ascii="Times New Roman" w:hAnsi="Times New Roman"/>
                <w:bCs/>
                <w:sz w:val="24"/>
                <w:szCs w:val="24"/>
              </w:rPr>
              <w:t>а</w:t>
            </w:r>
          </w:p>
        </w:tc>
        <w:tc>
          <w:tcPr>
            <w:tcW w:w="2520" w:type="dxa"/>
          </w:tcPr>
          <w:p w:rsidR="00765B98" w:rsidRDefault="00765B98" w:rsidP="0043203E">
            <w:pPr>
              <w:spacing w:after="0" w:line="240" w:lineRule="auto"/>
              <w:jc w:val="center"/>
              <w:rPr>
                <w:rFonts w:ascii="Times New Roman" w:hAnsi="Times New Roman"/>
                <w:sz w:val="24"/>
                <w:szCs w:val="24"/>
              </w:rPr>
            </w:pPr>
            <w:r w:rsidRPr="009577C5">
              <w:rPr>
                <w:rFonts w:ascii="Times New Roman" w:hAnsi="Times New Roman"/>
                <w:sz w:val="24"/>
                <w:szCs w:val="24"/>
              </w:rPr>
              <w:t>Педагог-психолог</w:t>
            </w:r>
          </w:p>
          <w:p w:rsidR="00765B98" w:rsidRPr="009577C5" w:rsidRDefault="00765B98" w:rsidP="0043203E">
            <w:pPr>
              <w:spacing w:after="0" w:line="240" w:lineRule="auto"/>
              <w:jc w:val="center"/>
              <w:rPr>
                <w:rFonts w:ascii="Times New Roman" w:hAnsi="Times New Roman"/>
                <w:b/>
                <w:bCs/>
                <w:sz w:val="24"/>
                <w:szCs w:val="24"/>
              </w:rPr>
            </w:pPr>
            <w:r>
              <w:rPr>
                <w:rFonts w:ascii="Times New Roman" w:hAnsi="Times New Roman"/>
                <w:sz w:val="24"/>
                <w:szCs w:val="24"/>
              </w:rPr>
              <w:t>Жарова Г.Н.</w:t>
            </w:r>
          </w:p>
        </w:tc>
      </w:tr>
      <w:tr w:rsidR="00765B98" w:rsidRPr="00AD5EC7" w:rsidTr="0043203E">
        <w:trPr>
          <w:cantSplit/>
          <w:trHeight w:val="540"/>
        </w:trPr>
        <w:tc>
          <w:tcPr>
            <w:tcW w:w="540" w:type="dxa"/>
          </w:tcPr>
          <w:p w:rsidR="00765B98" w:rsidRPr="0043203E" w:rsidRDefault="00765B98" w:rsidP="003219D5">
            <w:pPr>
              <w:spacing w:after="0" w:line="240" w:lineRule="auto"/>
              <w:rPr>
                <w:rFonts w:ascii="Times New Roman" w:hAnsi="Times New Roman"/>
                <w:bCs/>
                <w:sz w:val="24"/>
                <w:szCs w:val="24"/>
              </w:rPr>
            </w:pPr>
          </w:p>
        </w:tc>
        <w:tc>
          <w:tcPr>
            <w:tcW w:w="5940" w:type="dxa"/>
          </w:tcPr>
          <w:p w:rsidR="00765B98" w:rsidRPr="009577C5" w:rsidRDefault="00765B98" w:rsidP="003219D5">
            <w:pPr>
              <w:spacing w:after="0" w:line="240" w:lineRule="auto"/>
              <w:rPr>
                <w:rFonts w:ascii="Times New Roman" w:hAnsi="Times New Roman"/>
                <w:sz w:val="24"/>
                <w:szCs w:val="24"/>
              </w:rPr>
            </w:pPr>
            <w:r w:rsidRPr="009577C5">
              <w:rPr>
                <w:rFonts w:ascii="Times New Roman" w:hAnsi="Times New Roman"/>
                <w:bCs/>
                <w:sz w:val="24"/>
                <w:szCs w:val="24"/>
              </w:rPr>
              <w:t>2.</w:t>
            </w:r>
            <w:r w:rsidRPr="009577C5">
              <w:rPr>
                <w:rFonts w:ascii="Times New Roman" w:hAnsi="Times New Roman"/>
                <w:sz w:val="24"/>
                <w:szCs w:val="24"/>
              </w:rPr>
              <w:t xml:space="preserve">  Состояние воспитательно-образовательной работы с детьми, работа с родителями</w:t>
            </w:r>
            <w:r>
              <w:rPr>
                <w:rFonts w:ascii="Times New Roman" w:hAnsi="Times New Roman"/>
                <w:sz w:val="24"/>
                <w:szCs w:val="24"/>
              </w:rPr>
              <w:t>.</w:t>
            </w:r>
          </w:p>
        </w:tc>
        <w:tc>
          <w:tcPr>
            <w:tcW w:w="1440" w:type="dxa"/>
            <w:vMerge/>
          </w:tcPr>
          <w:p w:rsidR="00765B98" w:rsidRPr="009577C5" w:rsidRDefault="00765B98" w:rsidP="003219D5">
            <w:pPr>
              <w:spacing w:after="0" w:line="240" w:lineRule="auto"/>
              <w:jc w:val="center"/>
              <w:rPr>
                <w:rFonts w:ascii="Times New Roman" w:hAnsi="Times New Roman"/>
                <w:bCs/>
                <w:iCs/>
                <w:sz w:val="24"/>
                <w:szCs w:val="24"/>
              </w:rPr>
            </w:pPr>
          </w:p>
        </w:tc>
        <w:tc>
          <w:tcPr>
            <w:tcW w:w="2520" w:type="dxa"/>
          </w:tcPr>
          <w:p w:rsidR="00765B98" w:rsidRDefault="00765B98" w:rsidP="0043203E">
            <w:pPr>
              <w:spacing w:after="0" w:line="240" w:lineRule="auto"/>
              <w:contextualSpacing/>
              <w:rPr>
                <w:rFonts w:ascii="Times New Roman" w:hAnsi="Times New Roman"/>
                <w:sz w:val="24"/>
                <w:szCs w:val="24"/>
              </w:rPr>
            </w:pPr>
            <w:r>
              <w:rPr>
                <w:rFonts w:ascii="Times New Roman" w:hAnsi="Times New Roman"/>
                <w:sz w:val="24"/>
                <w:szCs w:val="24"/>
              </w:rPr>
              <w:t>Зав.д/с Яркина М.Ш.</w:t>
            </w:r>
          </w:p>
          <w:p w:rsidR="00765B98" w:rsidRPr="009577C5" w:rsidRDefault="00765B98" w:rsidP="0043203E">
            <w:pPr>
              <w:spacing w:after="0" w:line="240" w:lineRule="auto"/>
              <w:jc w:val="center"/>
              <w:rPr>
                <w:rFonts w:ascii="Times New Roman" w:hAnsi="Times New Roman"/>
                <w:sz w:val="24"/>
                <w:szCs w:val="24"/>
              </w:rPr>
            </w:pPr>
            <w:r>
              <w:rPr>
                <w:rFonts w:ascii="Times New Roman" w:hAnsi="Times New Roman"/>
                <w:sz w:val="24"/>
                <w:szCs w:val="24"/>
              </w:rPr>
              <w:t xml:space="preserve">Ст.воспитатель </w:t>
            </w:r>
          </w:p>
        </w:tc>
      </w:tr>
    </w:tbl>
    <w:p w:rsidR="008966F7" w:rsidRDefault="008966F7" w:rsidP="002C7CBF">
      <w:pPr>
        <w:contextualSpacing/>
        <w:jc w:val="center"/>
        <w:rPr>
          <w:rFonts w:ascii="Times New Roman" w:hAnsi="Times New Roman"/>
          <w:b/>
          <w:i/>
          <w:sz w:val="24"/>
          <w:szCs w:val="24"/>
        </w:rPr>
      </w:pPr>
    </w:p>
    <w:p w:rsidR="008966F7" w:rsidRDefault="008966F7" w:rsidP="002C7CBF">
      <w:pPr>
        <w:contextualSpacing/>
        <w:jc w:val="center"/>
        <w:rPr>
          <w:rFonts w:ascii="Times New Roman" w:hAnsi="Times New Roman"/>
          <w:b/>
          <w:i/>
          <w:sz w:val="24"/>
          <w:szCs w:val="24"/>
        </w:rPr>
      </w:pPr>
    </w:p>
    <w:p w:rsidR="008966F7" w:rsidRDefault="008966F7" w:rsidP="002C7CBF">
      <w:pPr>
        <w:contextualSpacing/>
        <w:jc w:val="center"/>
        <w:rPr>
          <w:rFonts w:ascii="Times New Roman" w:hAnsi="Times New Roman"/>
          <w:b/>
          <w:i/>
          <w:sz w:val="24"/>
          <w:szCs w:val="24"/>
        </w:rPr>
      </w:pPr>
    </w:p>
    <w:p w:rsidR="00765B98" w:rsidRDefault="00765B98" w:rsidP="002C7CBF">
      <w:pPr>
        <w:contextualSpacing/>
        <w:jc w:val="center"/>
        <w:rPr>
          <w:rFonts w:ascii="Times New Roman" w:hAnsi="Times New Roman"/>
          <w:b/>
          <w:i/>
          <w:sz w:val="24"/>
          <w:szCs w:val="24"/>
        </w:rPr>
      </w:pPr>
      <w:r>
        <w:rPr>
          <w:rFonts w:ascii="Times New Roman" w:hAnsi="Times New Roman"/>
          <w:b/>
          <w:i/>
          <w:sz w:val="24"/>
          <w:szCs w:val="24"/>
        </w:rPr>
        <w:t>КОРРЕКЦИОННО-ОРГАНИЗАЦИОННАЯ ДЕЯТЕЛЬНОСТЬ КОНСИЛИУМА</w:t>
      </w:r>
    </w:p>
    <w:p w:rsidR="008966F7" w:rsidRDefault="008966F7" w:rsidP="002C7CBF">
      <w:pPr>
        <w:contextualSpacing/>
        <w:jc w:val="center"/>
        <w:rPr>
          <w:rFonts w:ascii="Times New Roman" w:hAnsi="Times New Roman"/>
          <w:b/>
          <w:i/>
          <w:sz w:val="24"/>
          <w:szCs w:val="24"/>
        </w:rPr>
      </w:pPr>
    </w:p>
    <w:p w:rsidR="00765B98" w:rsidRDefault="00765B98" w:rsidP="00467FA4">
      <w:pPr>
        <w:spacing w:after="0" w:line="240" w:lineRule="auto"/>
        <w:ind w:left="-720"/>
        <w:contextualSpacing/>
        <w:rPr>
          <w:rFonts w:ascii="Times New Roman" w:hAnsi="Times New Roman"/>
          <w:sz w:val="24"/>
          <w:szCs w:val="24"/>
        </w:rPr>
      </w:pPr>
      <w:r w:rsidRPr="008966F7">
        <w:rPr>
          <w:rFonts w:ascii="Times New Roman" w:hAnsi="Times New Roman"/>
          <w:b/>
          <w:i/>
          <w:sz w:val="24"/>
          <w:szCs w:val="24"/>
        </w:rPr>
        <w:t>Члены ПМПк:</w:t>
      </w:r>
      <w:r>
        <w:rPr>
          <w:rFonts w:ascii="Times New Roman" w:hAnsi="Times New Roman"/>
          <w:sz w:val="24"/>
          <w:szCs w:val="24"/>
        </w:rPr>
        <w:t xml:space="preserve"> Ст.воспитатель Корнева Н.В., Ст.м/с Величко Е.А., Педагог-психолог Жарова Г.Н., Учитель-логопед Каракозова Г.В., Муз.рук-ли Дмитриева Т.В., Казарцева Л.Н.</w:t>
      </w:r>
    </w:p>
    <w:p w:rsidR="008966F7" w:rsidRDefault="008966F7" w:rsidP="00467FA4">
      <w:pPr>
        <w:spacing w:after="0" w:line="240" w:lineRule="auto"/>
        <w:ind w:left="-720"/>
        <w:contextualSpacing/>
        <w:rPr>
          <w:rFonts w:ascii="Times New Roman" w:hAnsi="Times New Roman"/>
          <w:b/>
          <w:i/>
          <w:sz w:val="24"/>
          <w:szCs w:val="24"/>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1"/>
        <w:gridCol w:w="5940"/>
        <w:gridCol w:w="1490"/>
        <w:gridCol w:w="2393"/>
      </w:tblGrid>
      <w:tr w:rsidR="00765B98" w:rsidRPr="00AD5EC7" w:rsidTr="00467FA4">
        <w:tc>
          <w:tcPr>
            <w:tcW w:w="491" w:type="dxa"/>
          </w:tcPr>
          <w:p w:rsidR="00765B98" w:rsidRPr="00AD5EC7" w:rsidRDefault="00765B98" w:rsidP="00AD5EC7">
            <w:pPr>
              <w:spacing w:after="0" w:line="240" w:lineRule="auto"/>
              <w:contextualSpacing/>
              <w:jc w:val="center"/>
              <w:rPr>
                <w:rFonts w:ascii="Times New Roman" w:hAnsi="Times New Roman"/>
                <w:b/>
                <w:i/>
                <w:sz w:val="28"/>
                <w:szCs w:val="28"/>
              </w:rPr>
            </w:pPr>
            <w:r>
              <w:rPr>
                <w:rFonts w:ascii="Times New Roman" w:hAnsi="Times New Roman"/>
                <w:b/>
                <w:i/>
                <w:sz w:val="28"/>
                <w:szCs w:val="28"/>
              </w:rPr>
              <w:t xml:space="preserve">№ </w:t>
            </w:r>
          </w:p>
        </w:tc>
        <w:tc>
          <w:tcPr>
            <w:tcW w:w="5940" w:type="dxa"/>
          </w:tcPr>
          <w:p w:rsidR="00765B98" w:rsidRPr="00AD5EC7" w:rsidRDefault="00765B98" w:rsidP="00AD5EC7">
            <w:pPr>
              <w:spacing w:after="0" w:line="240" w:lineRule="auto"/>
              <w:contextualSpacing/>
              <w:jc w:val="center"/>
              <w:rPr>
                <w:rFonts w:ascii="Times New Roman" w:hAnsi="Times New Roman"/>
                <w:b/>
                <w:i/>
                <w:sz w:val="28"/>
                <w:szCs w:val="28"/>
              </w:rPr>
            </w:pPr>
            <w:r w:rsidRPr="00AD5EC7">
              <w:rPr>
                <w:rFonts w:ascii="Times New Roman" w:hAnsi="Times New Roman"/>
                <w:b/>
                <w:i/>
                <w:sz w:val="28"/>
                <w:szCs w:val="28"/>
              </w:rPr>
              <w:t>Мероприятия</w:t>
            </w:r>
          </w:p>
        </w:tc>
        <w:tc>
          <w:tcPr>
            <w:tcW w:w="1490" w:type="dxa"/>
          </w:tcPr>
          <w:p w:rsidR="00765B98" w:rsidRPr="00AD5EC7" w:rsidRDefault="00765B98" w:rsidP="00AD5EC7">
            <w:pPr>
              <w:spacing w:after="0" w:line="240" w:lineRule="auto"/>
              <w:contextualSpacing/>
              <w:jc w:val="center"/>
              <w:rPr>
                <w:rFonts w:ascii="Times New Roman" w:hAnsi="Times New Roman"/>
                <w:b/>
                <w:i/>
                <w:sz w:val="28"/>
                <w:szCs w:val="28"/>
              </w:rPr>
            </w:pPr>
            <w:r w:rsidRPr="00AD5EC7">
              <w:rPr>
                <w:rFonts w:ascii="Times New Roman" w:hAnsi="Times New Roman"/>
                <w:b/>
                <w:i/>
                <w:sz w:val="28"/>
                <w:szCs w:val="28"/>
              </w:rPr>
              <w:t>Срок</w:t>
            </w:r>
          </w:p>
        </w:tc>
        <w:tc>
          <w:tcPr>
            <w:tcW w:w="2393" w:type="dxa"/>
          </w:tcPr>
          <w:p w:rsidR="00765B98" w:rsidRPr="00AD5EC7" w:rsidRDefault="00765B98" w:rsidP="00AD5EC7">
            <w:pPr>
              <w:spacing w:after="0" w:line="240" w:lineRule="auto"/>
              <w:contextualSpacing/>
              <w:jc w:val="center"/>
              <w:rPr>
                <w:rFonts w:ascii="Times New Roman" w:hAnsi="Times New Roman"/>
                <w:b/>
                <w:i/>
                <w:sz w:val="28"/>
                <w:szCs w:val="28"/>
              </w:rPr>
            </w:pPr>
            <w:r w:rsidRPr="00AD5EC7">
              <w:rPr>
                <w:rFonts w:ascii="Times New Roman" w:hAnsi="Times New Roman"/>
                <w:b/>
                <w:i/>
                <w:sz w:val="28"/>
                <w:szCs w:val="28"/>
              </w:rPr>
              <w:t>Ответственные</w:t>
            </w:r>
          </w:p>
        </w:tc>
      </w:tr>
      <w:tr w:rsidR="00765B98" w:rsidRPr="00AD5EC7" w:rsidTr="00467FA4">
        <w:tc>
          <w:tcPr>
            <w:tcW w:w="491" w:type="dxa"/>
          </w:tcPr>
          <w:p w:rsidR="00765B98" w:rsidRPr="00F85C4E" w:rsidRDefault="00765B98" w:rsidP="00AD5EC7">
            <w:pPr>
              <w:spacing w:after="0" w:line="240" w:lineRule="auto"/>
              <w:contextualSpacing/>
              <w:jc w:val="center"/>
              <w:rPr>
                <w:rFonts w:ascii="Times New Roman" w:hAnsi="Times New Roman"/>
                <w:sz w:val="24"/>
                <w:szCs w:val="24"/>
              </w:rPr>
            </w:pPr>
            <w:r w:rsidRPr="00F85C4E">
              <w:rPr>
                <w:rFonts w:ascii="Times New Roman" w:hAnsi="Times New Roman"/>
                <w:sz w:val="24"/>
                <w:szCs w:val="24"/>
              </w:rPr>
              <w:t>1.</w:t>
            </w:r>
          </w:p>
        </w:tc>
        <w:tc>
          <w:tcPr>
            <w:tcW w:w="5940" w:type="dxa"/>
          </w:tcPr>
          <w:p w:rsidR="00765B98" w:rsidRPr="00F85C4E" w:rsidRDefault="00765B98" w:rsidP="0043203E">
            <w:pPr>
              <w:spacing w:after="0" w:line="240" w:lineRule="auto"/>
              <w:contextualSpacing/>
              <w:rPr>
                <w:rFonts w:ascii="Times New Roman" w:hAnsi="Times New Roman"/>
                <w:sz w:val="24"/>
                <w:szCs w:val="24"/>
              </w:rPr>
            </w:pPr>
            <w:r w:rsidRPr="00F85C4E">
              <w:rPr>
                <w:rFonts w:ascii="Times New Roman" w:hAnsi="Times New Roman"/>
                <w:sz w:val="24"/>
                <w:szCs w:val="24"/>
              </w:rPr>
              <w:t>Организационное заседание.</w:t>
            </w:r>
          </w:p>
          <w:p w:rsidR="00765B98" w:rsidRPr="00F85C4E" w:rsidRDefault="00765B98" w:rsidP="0043203E">
            <w:pPr>
              <w:spacing w:after="0" w:line="240" w:lineRule="auto"/>
              <w:contextualSpacing/>
              <w:rPr>
                <w:rFonts w:ascii="Times New Roman" w:hAnsi="Times New Roman"/>
                <w:sz w:val="24"/>
                <w:szCs w:val="24"/>
              </w:rPr>
            </w:pPr>
            <w:r w:rsidRPr="00F85C4E">
              <w:rPr>
                <w:rFonts w:ascii="Times New Roman" w:hAnsi="Times New Roman"/>
                <w:sz w:val="24"/>
                <w:szCs w:val="24"/>
              </w:rPr>
              <w:t>Утверждение плана работы ПМПк.</w:t>
            </w:r>
          </w:p>
          <w:p w:rsidR="00765B98" w:rsidRPr="00F85C4E" w:rsidRDefault="00765B98" w:rsidP="0043203E">
            <w:pPr>
              <w:spacing w:after="0" w:line="240" w:lineRule="auto"/>
              <w:contextualSpacing/>
              <w:rPr>
                <w:rFonts w:ascii="Times New Roman" w:hAnsi="Times New Roman"/>
                <w:sz w:val="24"/>
                <w:szCs w:val="24"/>
              </w:rPr>
            </w:pPr>
            <w:r w:rsidRPr="00F85C4E">
              <w:rPr>
                <w:rFonts w:ascii="Times New Roman" w:hAnsi="Times New Roman"/>
              </w:rPr>
              <w:t>Плановое медицинское обследование: антропометрия, определение групп здоровья, осмотр детей специалистами.</w:t>
            </w:r>
          </w:p>
        </w:tc>
        <w:tc>
          <w:tcPr>
            <w:tcW w:w="1490" w:type="dxa"/>
          </w:tcPr>
          <w:p w:rsidR="00765B98" w:rsidRPr="00F85C4E" w:rsidRDefault="00765B98" w:rsidP="00F85C4E">
            <w:pPr>
              <w:spacing w:after="0" w:line="240" w:lineRule="auto"/>
              <w:contextualSpacing/>
              <w:jc w:val="center"/>
              <w:rPr>
                <w:rFonts w:ascii="Times New Roman" w:hAnsi="Times New Roman"/>
                <w:sz w:val="24"/>
                <w:szCs w:val="24"/>
              </w:rPr>
            </w:pPr>
            <w:r w:rsidRPr="00F85C4E">
              <w:rPr>
                <w:rFonts w:ascii="Times New Roman" w:hAnsi="Times New Roman"/>
              </w:rPr>
              <w:t>Сентябрь-октябрь</w:t>
            </w:r>
          </w:p>
        </w:tc>
        <w:tc>
          <w:tcPr>
            <w:tcW w:w="2393" w:type="dxa"/>
          </w:tcPr>
          <w:p w:rsidR="00765B98" w:rsidRDefault="00765B98" w:rsidP="00AD5EC7">
            <w:pPr>
              <w:spacing w:after="0" w:line="240" w:lineRule="auto"/>
              <w:contextualSpacing/>
              <w:rPr>
                <w:rFonts w:ascii="Times New Roman" w:hAnsi="Times New Roman"/>
                <w:sz w:val="24"/>
                <w:szCs w:val="24"/>
              </w:rPr>
            </w:pPr>
            <w:r>
              <w:rPr>
                <w:rFonts w:ascii="Times New Roman" w:hAnsi="Times New Roman"/>
                <w:sz w:val="24"/>
                <w:szCs w:val="24"/>
              </w:rPr>
              <w:t>Зав.д/с Яркина М.Ш.</w:t>
            </w:r>
          </w:p>
          <w:p w:rsidR="00765B98" w:rsidRPr="00F85C4E" w:rsidRDefault="00765B98" w:rsidP="00AD5EC7">
            <w:pPr>
              <w:spacing w:after="0" w:line="240" w:lineRule="auto"/>
              <w:contextualSpacing/>
              <w:rPr>
                <w:rFonts w:ascii="Times New Roman" w:hAnsi="Times New Roman"/>
                <w:sz w:val="24"/>
                <w:szCs w:val="24"/>
              </w:rPr>
            </w:pPr>
            <w:r>
              <w:rPr>
                <w:rFonts w:ascii="Times New Roman" w:hAnsi="Times New Roman"/>
                <w:sz w:val="24"/>
                <w:szCs w:val="24"/>
              </w:rPr>
              <w:t>Члены ПМПк</w:t>
            </w:r>
          </w:p>
        </w:tc>
      </w:tr>
      <w:tr w:rsidR="00765B98" w:rsidRPr="00AD5EC7" w:rsidTr="00467FA4">
        <w:tc>
          <w:tcPr>
            <w:tcW w:w="491" w:type="dxa"/>
          </w:tcPr>
          <w:p w:rsidR="00765B98" w:rsidRPr="00F85C4E" w:rsidRDefault="00765B98" w:rsidP="00AD5EC7">
            <w:pPr>
              <w:spacing w:after="0" w:line="240" w:lineRule="auto"/>
              <w:contextualSpacing/>
              <w:jc w:val="center"/>
              <w:rPr>
                <w:rFonts w:ascii="Times New Roman" w:hAnsi="Times New Roman"/>
                <w:sz w:val="24"/>
                <w:szCs w:val="24"/>
              </w:rPr>
            </w:pPr>
            <w:r w:rsidRPr="00F85C4E">
              <w:rPr>
                <w:rFonts w:ascii="Times New Roman" w:hAnsi="Times New Roman"/>
                <w:sz w:val="24"/>
                <w:szCs w:val="24"/>
              </w:rPr>
              <w:t>2.</w:t>
            </w:r>
          </w:p>
        </w:tc>
        <w:tc>
          <w:tcPr>
            <w:tcW w:w="5940" w:type="dxa"/>
          </w:tcPr>
          <w:p w:rsidR="00765B98" w:rsidRPr="00F85C4E" w:rsidRDefault="00765B98" w:rsidP="0043203E">
            <w:pPr>
              <w:spacing w:after="0"/>
              <w:rPr>
                <w:rFonts w:ascii="Times New Roman" w:hAnsi="Times New Roman"/>
              </w:rPr>
            </w:pPr>
            <w:r w:rsidRPr="00F85C4E">
              <w:rPr>
                <w:rFonts w:ascii="Times New Roman" w:hAnsi="Times New Roman"/>
              </w:rPr>
              <w:t>Адаптация детей раннего возраста в ДОУ.</w:t>
            </w:r>
          </w:p>
          <w:p w:rsidR="00765B98" w:rsidRPr="00F85C4E" w:rsidRDefault="00765B98" w:rsidP="0043203E">
            <w:pPr>
              <w:spacing w:after="0"/>
              <w:rPr>
                <w:rFonts w:ascii="Times New Roman" w:hAnsi="Times New Roman"/>
              </w:rPr>
            </w:pPr>
            <w:r w:rsidRPr="00F85C4E">
              <w:rPr>
                <w:rFonts w:ascii="Times New Roman" w:hAnsi="Times New Roman"/>
              </w:rPr>
              <w:t xml:space="preserve">Психологическая готовность к школьному обучению на начало учебного года. </w:t>
            </w:r>
          </w:p>
          <w:p w:rsidR="00765B98" w:rsidRDefault="00765B98" w:rsidP="0043203E">
            <w:pPr>
              <w:spacing w:after="0"/>
              <w:rPr>
                <w:rFonts w:ascii="Times New Roman" w:hAnsi="Times New Roman"/>
              </w:rPr>
            </w:pPr>
            <w:r w:rsidRPr="00F85C4E">
              <w:rPr>
                <w:rFonts w:ascii="Times New Roman" w:hAnsi="Times New Roman"/>
              </w:rPr>
              <w:t>Выявление детей, имеющих нарушения речи (логопункт).</w:t>
            </w:r>
          </w:p>
          <w:p w:rsidR="00765B98" w:rsidRDefault="00765B98" w:rsidP="0043203E">
            <w:pPr>
              <w:spacing w:after="0"/>
              <w:rPr>
                <w:rFonts w:ascii="Times New Roman" w:hAnsi="Times New Roman"/>
              </w:rPr>
            </w:pPr>
            <w:r w:rsidRPr="00F85C4E">
              <w:rPr>
                <w:rFonts w:ascii="Times New Roman" w:hAnsi="Times New Roman"/>
              </w:rPr>
              <w:t>Подтверждение и уточнение ранее установленного речевого диагноза  детей.</w:t>
            </w:r>
          </w:p>
          <w:p w:rsidR="00765B98" w:rsidRPr="00F85C4E" w:rsidRDefault="00765B98" w:rsidP="0043203E">
            <w:pPr>
              <w:spacing w:after="0" w:line="240" w:lineRule="auto"/>
              <w:contextualSpacing/>
              <w:rPr>
                <w:rFonts w:ascii="Times New Roman" w:hAnsi="Times New Roman"/>
                <w:sz w:val="24"/>
                <w:szCs w:val="24"/>
              </w:rPr>
            </w:pPr>
            <w:r w:rsidRPr="00F85C4E">
              <w:rPr>
                <w:rFonts w:ascii="Times New Roman" w:hAnsi="Times New Roman"/>
              </w:rPr>
              <w:t>Рассмотрение заявок воспитателей и специалистов</w:t>
            </w:r>
            <w:r>
              <w:rPr>
                <w:rFonts w:ascii="Times New Roman" w:hAnsi="Times New Roman"/>
              </w:rPr>
              <w:t>.</w:t>
            </w:r>
          </w:p>
        </w:tc>
        <w:tc>
          <w:tcPr>
            <w:tcW w:w="1490" w:type="dxa"/>
          </w:tcPr>
          <w:p w:rsidR="00765B98" w:rsidRPr="00F85C4E" w:rsidRDefault="00765B98" w:rsidP="00F85C4E">
            <w:pPr>
              <w:spacing w:after="0" w:line="240" w:lineRule="auto"/>
              <w:contextualSpacing/>
              <w:jc w:val="center"/>
              <w:rPr>
                <w:rFonts w:ascii="Times New Roman" w:hAnsi="Times New Roman"/>
                <w:sz w:val="24"/>
                <w:szCs w:val="24"/>
              </w:rPr>
            </w:pPr>
            <w:r w:rsidRPr="00F85C4E">
              <w:rPr>
                <w:rFonts w:ascii="Times New Roman" w:hAnsi="Times New Roman"/>
                <w:sz w:val="24"/>
                <w:szCs w:val="24"/>
              </w:rPr>
              <w:t>октябрь</w:t>
            </w:r>
          </w:p>
        </w:tc>
        <w:tc>
          <w:tcPr>
            <w:tcW w:w="2393" w:type="dxa"/>
          </w:tcPr>
          <w:p w:rsidR="00765B98" w:rsidRDefault="00765B98" w:rsidP="00B87B18">
            <w:pPr>
              <w:spacing w:after="0" w:line="240" w:lineRule="auto"/>
              <w:contextualSpacing/>
              <w:rPr>
                <w:rFonts w:ascii="Times New Roman" w:hAnsi="Times New Roman"/>
                <w:sz w:val="24"/>
                <w:szCs w:val="24"/>
              </w:rPr>
            </w:pPr>
            <w:r>
              <w:rPr>
                <w:rFonts w:ascii="Times New Roman" w:hAnsi="Times New Roman"/>
                <w:sz w:val="24"/>
                <w:szCs w:val="24"/>
              </w:rPr>
              <w:t>Зав.д/с Яркина М.Ш.</w:t>
            </w:r>
          </w:p>
          <w:p w:rsidR="00765B98" w:rsidRPr="00F85C4E" w:rsidRDefault="00765B98" w:rsidP="00467FA4">
            <w:pPr>
              <w:spacing w:after="0" w:line="240" w:lineRule="auto"/>
              <w:contextualSpacing/>
              <w:rPr>
                <w:rFonts w:ascii="Times New Roman" w:hAnsi="Times New Roman"/>
                <w:sz w:val="24"/>
                <w:szCs w:val="24"/>
              </w:rPr>
            </w:pPr>
            <w:r>
              <w:rPr>
                <w:rFonts w:ascii="Times New Roman" w:hAnsi="Times New Roman"/>
                <w:sz w:val="24"/>
                <w:szCs w:val="24"/>
              </w:rPr>
              <w:t>Члены ПМПк</w:t>
            </w:r>
          </w:p>
        </w:tc>
      </w:tr>
      <w:tr w:rsidR="00765B98" w:rsidRPr="00AD5EC7" w:rsidTr="00467FA4">
        <w:tc>
          <w:tcPr>
            <w:tcW w:w="491" w:type="dxa"/>
          </w:tcPr>
          <w:p w:rsidR="00765B98" w:rsidRPr="00F85C4E" w:rsidRDefault="00765B98" w:rsidP="00AD5EC7">
            <w:pPr>
              <w:spacing w:after="0" w:line="240" w:lineRule="auto"/>
              <w:contextualSpacing/>
              <w:jc w:val="center"/>
              <w:rPr>
                <w:rFonts w:ascii="Times New Roman" w:hAnsi="Times New Roman"/>
                <w:sz w:val="24"/>
                <w:szCs w:val="24"/>
              </w:rPr>
            </w:pPr>
            <w:r w:rsidRPr="00F85C4E">
              <w:rPr>
                <w:rFonts w:ascii="Times New Roman" w:hAnsi="Times New Roman"/>
                <w:sz w:val="24"/>
                <w:szCs w:val="24"/>
              </w:rPr>
              <w:t>3.</w:t>
            </w:r>
          </w:p>
        </w:tc>
        <w:tc>
          <w:tcPr>
            <w:tcW w:w="5940" w:type="dxa"/>
          </w:tcPr>
          <w:p w:rsidR="00765B98" w:rsidRPr="00F85C4E" w:rsidRDefault="00765B98" w:rsidP="0043203E">
            <w:pPr>
              <w:spacing w:after="0"/>
              <w:rPr>
                <w:rFonts w:ascii="Times New Roman" w:hAnsi="Times New Roman"/>
              </w:rPr>
            </w:pPr>
            <w:r w:rsidRPr="00F85C4E">
              <w:rPr>
                <w:rFonts w:ascii="Times New Roman" w:hAnsi="Times New Roman"/>
              </w:rPr>
              <w:t>Обсуждение вопросов динамики речевого развития детей.</w:t>
            </w:r>
          </w:p>
          <w:p w:rsidR="00765B98" w:rsidRPr="00F85C4E" w:rsidRDefault="00765B98" w:rsidP="0043203E">
            <w:pPr>
              <w:spacing w:after="0"/>
              <w:rPr>
                <w:rFonts w:ascii="Times New Roman" w:hAnsi="Times New Roman"/>
              </w:rPr>
            </w:pPr>
            <w:r w:rsidRPr="00F85C4E">
              <w:rPr>
                <w:rFonts w:ascii="Times New Roman" w:hAnsi="Times New Roman"/>
              </w:rPr>
              <w:t xml:space="preserve">Консультативная помощь в речевом  развитии ребенка.   </w:t>
            </w:r>
          </w:p>
          <w:p w:rsidR="00765B98" w:rsidRPr="00F85C4E" w:rsidRDefault="00765B98" w:rsidP="0043203E">
            <w:pPr>
              <w:spacing w:after="0" w:line="240" w:lineRule="auto"/>
              <w:contextualSpacing/>
              <w:rPr>
                <w:rFonts w:ascii="Times New Roman" w:hAnsi="Times New Roman"/>
                <w:sz w:val="24"/>
                <w:szCs w:val="24"/>
              </w:rPr>
            </w:pPr>
            <w:r w:rsidRPr="00F85C4E">
              <w:rPr>
                <w:rFonts w:ascii="Times New Roman" w:hAnsi="Times New Roman"/>
              </w:rPr>
              <w:t xml:space="preserve">Направление данных детей на ПМПК района.    </w:t>
            </w:r>
          </w:p>
        </w:tc>
        <w:tc>
          <w:tcPr>
            <w:tcW w:w="1490" w:type="dxa"/>
          </w:tcPr>
          <w:p w:rsidR="00765B98" w:rsidRPr="00F85C4E" w:rsidRDefault="00765B98" w:rsidP="00F85C4E">
            <w:pPr>
              <w:spacing w:after="0" w:line="240" w:lineRule="auto"/>
              <w:contextualSpacing/>
              <w:jc w:val="center"/>
              <w:rPr>
                <w:rFonts w:ascii="Times New Roman" w:hAnsi="Times New Roman"/>
                <w:sz w:val="24"/>
                <w:szCs w:val="24"/>
              </w:rPr>
            </w:pPr>
            <w:r w:rsidRPr="00F85C4E">
              <w:rPr>
                <w:rFonts w:ascii="Times New Roman" w:hAnsi="Times New Roman"/>
                <w:sz w:val="24"/>
                <w:szCs w:val="24"/>
              </w:rPr>
              <w:t>январь</w:t>
            </w:r>
          </w:p>
        </w:tc>
        <w:tc>
          <w:tcPr>
            <w:tcW w:w="2393" w:type="dxa"/>
          </w:tcPr>
          <w:p w:rsidR="00765B98" w:rsidRDefault="00765B98" w:rsidP="00B87B18">
            <w:pPr>
              <w:spacing w:after="0" w:line="240" w:lineRule="auto"/>
              <w:contextualSpacing/>
              <w:rPr>
                <w:rFonts w:ascii="Times New Roman" w:hAnsi="Times New Roman"/>
                <w:sz w:val="24"/>
                <w:szCs w:val="24"/>
              </w:rPr>
            </w:pPr>
            <w:r>
              <w:rPr>
                <w:rFonts w:ascii="Times New Roman" w:hAnsi="Times New Roman"/>
                <w:sz w:val="24"/>
                <w:szCs w:val="24"/>
              </w:rPr>
              <w:t>Зав.д/с Яркина М.Ш.</w:t>
            </w:r>
          </w:p>
          <w:p w:rsidR="00765B98" w:rsidRPr="00F85C4E" w:rsidRDefault="00765B98" w:rsidP="00B87B18">
            <w:pPr>
              <w:spacing w:after="0" w:line="240" w:lineRule="auto"/>
              <w:contextualSpacing/>
              <w:rPr>
                <w:rFonts w:ascii="Times New Roman" w:hAnsi="Times New Roman"/>
                <w:sz w:val="24"/>
                <w:szCs w:val="24"/>
              </w:rPr>
            </w:pPr>
            <w:r>
              <w:rPr>
                <w:rFonts w:ascii="Times New Roman" w:hAnsi="Times New Roman"/>
                <w:sz w:val="24"/>
                <w:szCs w:val="24"/>
              </w:rPr>
              <w:t>Члены ПМПк</w:t>
            </w:r>
          </w:p>
        </w:tc>
      </w:tr>
      <w:tr w:rsidR="00765B98" w:rsidRPr="00AD5EC7" w:rsidTr="00467FA4">
        <w:trPr>
          <w:trHeight w:val="1725"/>
        </w:trPr>
        <w:tc>
          <w:tcPr>
            <w:tcW w:w="491" w:type="dxa"/>
          </w:tcPr>
          <w:p w:rsidR="00765B98" w:rsidRPr="00F85C4E" w:rsidRDefault="00765B98" w:rsidP="00AD5EC7">
            <w:pPr>
              <w:spacing w:after="0" w:line="240" w:lineRule="auto"/>
              <w:contextualSpacing/>
              <w:jc w:val="center"/>
              <w:rPr>
                <w:rFonts w:ascii="Times New Roman" w:hAnsi="Times New Roman"/>
                <w:sz w:val="24"/>
                <w:szCs w:val="24"/>
              </w:rPr>
            </w:pPr>
            <w:r w:rsidRPr="00F85C4E">
              <w:rPr>
                <w:rFonts w:ascii="Times New Roman" w:hAnsi="Times New Roman"/>
                <w:sz w:val="24"/>
                <w:szCs w:val="24"/>
              </w:rPr>
              <w:lastRenderedPageBreak/>
              <w:t>4.</w:t>
            </w:r>
          </w:p>
        </w:tc>
        <w:tc>
          <w:tcPr>
            <w:tcW w:w="5940" w:type="dxa"/>
          </w:tcPr>
          <w:p w:rsidR="00765B98" w:rsidRPr="00F85C4E" w:rsidRDefault="00765B98" w:rsidP="0043203E">
            <w:pPr>
              <w:spacing w:after="0"/>
              <w:rPr>
                <w:rFonts w:ascii="Times New Roman" w:hAnsi="Times New Roman"/>
              </w:rPr>
            </w:pPr>
            <w:r w:rsidRPr="00F85C4E">
              <w:rPr>
                <w:rFonts w:ascii="Times New Roman" w:hAnsi="Times New Roman"/>
              </w:rPr>
              <w:t xml:space="preserve">Постановка предварительного речевого диагноза детям на следующий учебный год. </w:t>
            </w:r>
          </w:p>
          <w:p w:rsidR="00765B98" w:rsidRPr="00F85C4E" w:rsidRDefault="00765B98" w:rsidP="0043203E">
            <w:pPr>
              <w:spacing w:after="0"/>
              <w:rPr>
                <w:rFonts w:ascii="Times New Roman" w:hAnsi="Times New Roman"/>
              </w:rPr>
            </w:pPr>
            <w:r w:rsidRPr="00F85C4E">
              <w:rPr>
                <w:rFonts w:ascii="Times New Roman" w:hAnsi="Times New Roman"/>
              </w:rPr>
              <w:t>Логопедическая диагностика: формирование логопедических групп.</w:t>
            </w:r>
          </w:p>
          <w:p w:rsidR="00765B98" w:rsidRPr="00F85C4E" w:rsidRDefault="00765B98" w:rsidP="0043203E">
            <w:pPr>
              <w:spacing w:after="0"/>
              <w:rPr>
                <w:rFonts w:ascii="Times New Roman" w:hAnsi="Times New Roman"/>
                <w:sz w:val="24"/>
                <w:szCs w:val="24"/>
              </w:rPr>
            </w:pPr>
            <w:r w:rsidRPr="00F85C4E">
              <w:rPr>
                <w:rFonts w:ascii="Times New Roman" w:hAnsi="Times New Roman"/>
              </w:rPr>
              <w:t>Психологическая готовность к школьному обучению на конец учебного года.</w:t>
            </w:r>
          </w:p>
        </w:tc>
        <w:tc>
          <w:tcPr>
            <w:tcW w:w="1490" w:type="dxa"/>
          </w:tcPr>
          <w:p w:rsidR="00765B98" w:rsidRPr="00F85C4E" w:rsidRDefault="00765B98" w:rsidP="00F85C4E">
            <w:pPr>
              <w:spacing w:after="0" w:line="240" w:lineRule="auto"/>
              <w:contextualSpacing/>
              <w:jc w:val="center"/>
              <w:rPr>
                <w:rFonts w:ascii="Times New Roman" w:hAnsi="Times New Roman"/>
                <w:sz w:val="24"/>
                <w:szCs w:val="24"/>
              </w:rPr>
            </w:pPr>
            <w:r w:rsidRPr="00F85C4E">
              <w:rPr>
                <w:rFonts w:ascii="Times New Roman" w:hAnsi="Times New Roman"/>
                <w:sz w:val="24"/>
                <w:szCs w:val="24"/>
              </w:rPr>
              <w:t>май</w:t>
            </w:r>
          </w:p>
        </w:tc>
        <w:tc>
          <w:tcPr>
            <w:tcW w:w="2393" w:type="dxa"/>
          </w:tcPr>
          <w:p w:rsidR="00765B98" w:rsidRDefault="00765B98" w:rsidP="00B87B18">
            <w:pPr>
              <w:spacing w:after="0" w:line="240" w:lineRule="auto"/>
              <w:contextualSpacing/>
              <w:rPr>
                <w:rFonts w:ascii="Times New Roman" w:hAnsi="Times New Roman"/>
                <w:sz w:val="24"/>
                <w:szCs w:val="24"/>
              </w:rPr>
            </w:pPr>
            <w:r>
              <w:rPr>
                <w:rFonts w:ascii="Times New Roman" w:hAnsi="Times New Roman"/>
                <w:sz w:val="24"/>
                <w:szCs w:val="24"/>
              </w:rPr>
              <w:t>Зав.д/с Яркина М.Ш.</w:t>
            </w:r>
          </w:p>
          <w:p w:rsidR="00765B98" w:rsidRPr="00F85C4E" w:rsidRDefault="00765B98" w:rsidP="00B87B18">
            <w:pPr>
              <w:spacing w:after="0" w:line="240" w:lineRule="auto"/>
              <w:contextualSpacing/>
              <w:rPr>
                <w:rFonts w:ascii="Times New Roman" w:hAnsi="Times New Roman"/>
                <w:sz w:val="24"/>
                <w:szCs w:val="24"/>
              </w:rPr>
            </w:pPr>
            <w:r>
              <w:rPr>
                <w:rFonts w:ascii="Times New Roman" w:hAnsi="Times New Roman"/>
                <w:sz w:val="24"/>
                <w:szCs w:val="24"/>
              </w:rPr>
              <w:t>Члены ПМПк</w:t>
            </w:r>
          </w:p>
        </w:tc>
      </w:tr>
    </w:tbl>
    <w:p w:rsidR="008966F7" w:rsidRDefault="008966F7" w:rsidP="002C7CBF">
      <w:pPr>
        <w:contextualSpacing/>
        <w:jc w:val="center"/>
        <w:rPr>
          <w:rFonts w:ascii="Times New Roman" w:hAnsi="Times New Roman"/>
          <w:b/>
          <w:i/>
          <w:sz w:val="24"/>
          <w:szCs w:val="24"/>
        </w:rPr>
      </w:pPr>
    </w:p>
    <w:p w:rsidR="008966F7" w:rsidRDefault="008966F7" w:rsidP="002C7CBF">
      <w:pPr>
        <w:contextualSpacing/>
        <w:jc w:val="center"/>
        <w:rPr>
          <w:rFonts w:ascii="Times New Roman" w:hAnsi="Times New Roman"/>
          <w:b/>
          <w:i/>
          <w:sz w:val="24"/>
          <w:szCs w:val="24"/>
        </w:rPr>
      </w:pPr>
    </w:p>
    <w:p w:rsidR="00765B98" w:rsidRPr="00D62CC3" w:rsidRDefault="00765B98" w:rsidP="002C7CBF">
      <w:pPr>
        <w:contextualSpacing/>
        <w:jc w:val="center"/>
        <w:rPr>
          <w:rFonts w:ascii="Times New Roman" w:hAnsi="Times New Roman"/>
          <w:b/>
          <w:i/>
          <w:sz w:val="24"/>
          <w:szCs w:val="24"/>
        </w:rPr>
      </w:pPr>
      <w:r w:rsidRPr="00D62CC3">
        <w:rPr>
          <w:rFonts w:ascii="Times New Roman" w:hAnsi="Times New Roman"/>
          <w:b/>
          <w:i/>
          <w:sz w:val="24"/>
          <w:szCs w:val="24"/>
        </w:rPr>
        <w:t>ФИЗКУЛЬТУРНО – ОЗДОРОВИТЕЛЬНАЯ РАБОТА.</w:t>
      </w:r>
    </w:p>
    <w:p w:rsidR="00765B98" w:rsidRPr="00D62CC3" w:rsidRDefault="00765B98" w:rsidP="002C7CBF">
      <w:pPr>
        <w:contextualSpacing/>
        <w:rPr>
          <w:rFonts w:ascii="Times New Roman" w:hAnsi="Times New Roman"/>
          <w:i/>
          <w:sz w:val="24"/>
          <w:szCs w:val="24"/>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8"/>
        <w:gridCol w:w="5671"/>
        <w:gridCol w:w="1559"/>
        <w:gridCol w:w="2452"/>
      </w:tblGrid>
      <w:tr w:rsidR="00765B98" w:rsidRPr="00AD5EC7" w:rsidTr="00467FA4">
        <w:trPr>
          <w:trHeight w:val="259"/>
        </w:trPr>
        <w:tc>
          <w:tcPr>
            <w:tcW w:w="758" w:type="dxa"/>
          </w:tcPr>
          <w:p w:rsidR="00765B98" w:rsidRPr="00467FA4" w:rsidRDefault="00765B98" w:rsidP="00F85C4E">
            <w:pPr>
              <w:spacing w:after="0"/>
              <w:contextualSpacing/>
              <w:jc w:val="center"/>
              <w:rPr>
                <w:rFonts w:ascii="Times New Roman" w:hAnsi="Times New Roman"/>
                <w:b/>
                <w:i/>
                <w:sz w:val="28"/>
                <w:szCs w:val="28"/>
              </w:rPr>
            </w:pPr>
            <w:r w:rsidRPr="00467FA4">
              <w:rPr>
                <w:rFonts w:ascii="Times New Roman" w:hAnsi="Times New Roman"/>
                <w:b/>
                <w:i/>
                <w:sz w:val="28"/>
                <w:szCs w:val="28"/>
              </w:rPr>
              <w:t xml:space="preserve">№ </w:t>
            </w:r>
          </w:p>
        </w:tc>
        <w:tc>
          <w:tcPr>
            <w:tcW w:w="5671" w:type="dxa"/>
          </w:tcPr>
          <w:p w:rsidR="00765B98" w:rsidRPr="00467FA4" w:rsidRDefault="00765B98" w:rsidP="00F85C4E">
            <w:pPr>
              <w:spacing w:after="0"/>
              <w:contextualSpacing/>
              <w:jc w:val="center"/>
              <w:rPr>
                <w:rFonts w:ascii="Times New Roman" w:hAnsi="Times New Roman"/>
                <w:b/>
                <w:i/>
                <w:sz w:val="28"/>
                <w:szCs w:val="28"/>
              </w:rPr>
            </w:pPr>
            <w:r w:rsidRPr="00467FA4">
              <w:rPr>
                <w:rFonts w:ascii="Times New Roman" w:hAnsi="Times New Roman"/>
                <w:b/>
                <w:i/>
                <w:sz w:val="28"/>
                <w:szCs w:val="28"/>
              </w:rPr>
              <w:t>Мероприятия</w:t>
            </w:r>
          </w:p>
        </w:tc>
        <w:tc>
          <w:tcPr>
            <w:tcW w:w="1559" w:type="dxa"/>
          </w:tcPr>
          <w:p w:rsidR="00765B98" w:rsidRPr="00467FA4" w:rsidRDefault="00765B98" w:rsidP="00F85C4E">
            <w:pPr>
              <w:spacing w:after="0"/>
              <w:contextualSpacing/>
              <w:jc w:val="center"/>
              <w:rPr>
                <w:rFonts w:ascii="Times New Roman" w:hAnsi="Times New Roman"/>
                <w:b/>
                <w:i/>
                <w:sz w:val="28"/>
                <w:szCs w:val="28"/>
              </w:rPr>
            </w:pPr>
            <w:r w:rsidRPr="00467FA4">
              <w:rPr>
                <w:rFonts w:ascii="Times New Roman" w:hAnsi="Times New Roman"/>
                <w:b/>
                <w:i/>
                <w:sz w:val="28"/>
                <w:szCs w:val="28"/>
              </w:rPr>
              <w:t>Срок</w:t>
            </w:r>
          </w:p>
        </w:tc>
        <w:tc>
          <w:tcPr>
            <w:tcW w:w="2452" w:type="dxa"/>
          </w:tcPr>
          <w:p w:rsidR="00765B98" w:rsidRPr="00467FA4" w:rsidRDefault="00765B98" w:rsidP="00F85C4E">
            <w:pPr>
              <w:spacing w:after="0"/>
              <w:contextualSpacing/>
              <w:jc w:val="center"/>
              <w:rPr>
                <w:rFonts w:ascii="Times New Roman" w:hAnsi="Times New Roman"/>
                <w:b/>
                <w:i/>
                <w:sz w:val="28"/>
                <w:szCs w:val="28"/>
              </w:rPr>
            </w:pPr>
            <w:r w:rsidRPr="00467FA4">
              <w:rPr>
                <w:rFonts w:ascii="Times New Roman" w:hAnsi="Times New Roman"/>
                <w:b/>
                <w:i/>
                <w:sz w:val="28"/>
                <w:szCs w:val="28"/>
              </w:rPr>
              <w:t>Ответственные</w:t>
            </w:r>
          </w:p>
        </w:tc>
      </w:tr>
      <w:tr w:rsidR="00765B98" w:rsidRPr="00AD5EC7" w:rsidTr="00467FA4">
        <w:trPr>
          <w:trHeight w:val="3475"/>
        </w:trPr>
        <w:tc>
          <w:tcPr>
            <w:tcW w:w="758" w:type="dxa"/>
          </w:tcPr>
          <w:p w:rsidR="00765B98" w:rsidRPr="005B026E" w:rsidRDefault="00765B98" w:rsidP="00F85C4E">
            <w:pPr>
              <w:spacing w:after="0"/>
              <w:contextualSpacing/>
              <w:rPr>
                <w:rFonts w:ascii="Times New Roman" w:hAnsi="Times New Roman"/>
                <w:sz w:val="24"/>
                <w:szCs w:val="24"/>
              </w:rPr>
            </w:pPr>
            <w:r w:rsidRPr="005B026E">
              <w:rPr>
                <w:rFonts w:ascii="Times New Roman" w:hAnsi="Times New Roman"/>
                <w:sz w:val="24"/>
                <w:szCs w:val="24"/>
              </w:rPr>
              <w:t>1.</w:t>
            </w:r>
          </w:p>
        </w:tc>
        <w:tc>
          <w:tcPr>
            <w:tcW w:w="5671" w:type="dxa"/>
          </w:tcPr>
          <w:p w:rsidR="00765B98" w:rsidRPr="005B026E" w:rsidRDefault="00765B98" w:rsidP="00F85C4E">
            <w:pPr>
              <w:spacing w:after="0"/>
              <w:contextualSpacing/>
              <w:rPr>
                <w:rFonts w:ascii="Times New Roman" w:hAnsi="Times New Roman"/>
                <w:sz w:val="24"/>
                <w:szCs w:val="24"/>
              </w:rPr>
            </w:pPr>
            <w:r w:rsidRPr="005B026E">
              <w:rPr>
                <w:rFonts w:ascii="Times New Roman" w:hAnsi="Times New Roman"/>
                <w:sz w:val="24"/>
                <w:szCs w:val="24"/>
              </w:rPr>
              <w:t>Организация двигательной деятельности детей:</w:t>
            </w:r>
          </w:p>
          <w:p w:rsidR="00765B98" w:rsidRPr="005B026E" w:rsidRDefault="00765B98" w:rsidP="00F85C4E">
            <w:pPr>
              <w:spacing w:after="0"/>
              <w:contextualSpacing/>
              <w:rPr>
                <w:rFonts w:ascii="Times New Roman" w:hAnsi="Times New Roman"/>
                <w:sz w:val="24"/>
                <w:szCs w:val="24"/>
              </w:rPr>
            </w:pPr>
            <w:r w:rsidRPr="005B026E">
              <w:rPr>
                <w:rFonts w:ascii="Times New Roman" w:hAnsi="Times New Roman"/>
                <w:sz w:val="24"/>
                <w:szCs w:val="24"/>
              </w:rPr>
              <w:t>-физкультурные занятия</w:t>
            </w:r>
          </w:p>
          <w:p w:rsidR="00765B98" w:rsidRPr="005B026E" w:rsidRDefault="00765B98" w:rsidP="00F85C4E">
            <w:pPr>
              <w:spacing w:after="0"/>
              <w:contextualSpacing/>
              <w:rPr>
                <w:rFonts w:ascii="Times New Roman" w:hAnsi="Times New Roman"/>
                <w:sz w:val="24"/>
                <w:szCs w:val="24"/>
              </w:rPr>
            </w:pPr>
            <w:r w:rsidRPr="005B026E">
              <w:rPr>
                <w:rFonts w:ascii="Times New Roman" w:hAnsi="Times New Roman"/>
                <w:sz w:val="24"/>
                <w:szCs w:val="24"/>
              </w:rPr>
              <w:t>-музыкальные занятия</w:t>
            </w:r>
          </w:p>
          <w:p w:rsidR="00765B98" w:rsidRPr="005B026E" w:rsidRDefault="00765B98" w:rsidP="00F85C4E">
            <w:pPr>
              <w:spacing w:after="0"/>
              <w:contextualSpacing/>
              <w:rPr>
                <w:rFonts w:ascii="Times New Roman" w:hAnsi="Times New Roman"/>
                <w:sz w:val="24"/>
                <w:szCs w:val="24"/>
              </w:rPr>
            </w:pPr>
            <w:r w:rsidRPr="005B026E">
              <w:rPr>
                <w:rFonts w:ascii="Times New Roman" w:hAnsi="Times New Roman"/>
                <w:sz w:val="24"/>
                <w:szCs w:val="24"/>
              </w:rPr>
              <w:t>-подвижные и спортивные игры</w:t>
            </w:r>
          </w:p>
          <w:p w:rsidR="00765B98" w:rsidRPr="005B026E" w:rsidRDefault="00765B98" w:rsidP="00F85C4E">
            <w:pPr>
              <w:spacing w:after="0"/>
              <w:contextualSpacing/>
              <w:rPr>
                <w:rFonts w:ascii="Times New Roman" w:hAnsi="Times New Roman"/>
                <w:sz w:val="24"/>
                <w:szCs w:val="24"/>
              </w:rPr>
            </w:pPr>
            <w:r w:rsidRPr="005B026E">
              <w:rPr>
                <w:rFonts w:ascii="Times New Roman" w:hAnsi="Times New Roman"/>
                <w:sz w:val="24"/>
                <w:szCs w:val="24"/>
              </w:rPr>
              <w:t>-физкультурные развлечения</w:t>
            </w:r>
          </w:p>
          <w:p w:rsidR="00765B98" w:rsidRPr="005B026E" w:rsidRDefault="00765B98" w:rsidP="00F85C4E">
            <w:pPr>
              <w:spacing w:after="0"/>
              <w:contextualSpacing/>
              <w:rPr>
                <w:rFonts w:ascii="Times New Roman" w:hAnsi="Times New Roman"/>
                <w:sz w:val="24"/>
                <w:szCs w:val="24"/>
              </w:rPr>
            </w:pPr>
            <w:r w:rsidRPr="005B026E">
              <w:rPr>
                <w:rFonts w:ascii="Times New Roman" w:hAnsi="Times New Roman"/>
                <w:sz w:val="24"/>
                <w:szCs w:val="24"/>
              </w:rPr>
              <w:t>-музыкальные развлечения</w:t>
            </w:r>
          </w:p>
          <w:p w:rsidR="00765B98" w:rsidRPr="005B026E" w:rsidRDefault="00765B98" w:rsidP="00F85C4E">
            <w:pPr>
              <w:spacing w:after="0"/>
              <w:contextualSpacing/>
              <w:rPr>
                <w:rFonts w:ascii="Times New Roman" w:hAnsi="Times New Roman"/>
                <w:sz w:val="24"/>
                <w:szCs w:val="24"/>
              </w:rPr>
            </w:pPr>
            <w:r w:rsidRPr="005B026E">
              <w:rPr>
                <w:rFonts w:ascii="Times New Roman" w:hAnsi="Times New Roman"/>
                <w:sz w:val="24"/>
                <w:szCs w:val="24"/>
              </w:rPr>
              <w:t>-утренняя гимнастика</w:t>
            </w:r>
          </w:p>
          <w:p w:rsidR="00765B98" w:rsidRPr="005B026E" w:rsidRDefault="00765B98" w:rsidP="00F85C4E">
            <w:pPr>
              <w:spacing w:after="0"/>
              <w:contextualSpacing/>
              <w:rPr>
                <w:rFonts w:ascii="Times New Roman" w:hAnsi="Times New Roman"/>
                <w:sz w:val="24"/>
                <w:szCs w:val="24"/>
              </w:rPr>
            </w:pPr>
            <w:r w:rsidRPr="005B026E">
              <w:rPr>
                <w:rFonts w:ascii="Times New Roman" w:hAnsi="Times New Roman"/>
                <w:sz w:val="24"/>
                <w:szCs w:val="24"/>
              </w:rPr>
              <w:t>-гимнастика после сна</w:t>
            </w:r>
          </w:p>
          <w:p w:rsidR="00765B98" w:rsidRPr="005B026E" w:rsidRDefault="00765B98" w:rsidP="00F85C4E">
            <w:pPr>
              <w:spacing w:after="0"/>
              <w:contextualSpacing/>
              <w:rPr>
                <w:rFonts w:ascii="Times New Roman" w:hAnsi="Times New Roman"/>
                <w:sz w:val="24"/>
                <w:szCs w:val="24"/>
              </w:rPr>
            </w:pPr>
            <w:r w:rsidRPr="005B026E">
              <w:rPr>
                <w:rFonts w:ascii="Times New Roman" w:hAnsi="Times New Roman"/>
                <w:sz w:val="24"/>
                <w:szCs w:val="24"/>
              </w:rPr>
              <w:t>-физ.минутки</w:t>
            </w:r>
          </w:p>
          <w:p w:rsidR="00765B98" w:rsidRPr="005B026E" w:rsidRDefault="00765B98" w:rsidP="00F85C4E">
            <w:pPr>
              <w:spacing w:after="0"/>
              <w:contextualSpacing/>
              <w:rPr>
                <w:rFonts w:ascii="Times New Roman" w:hAnsi="Times New Roman"/>
                <w:sz w:val="24"/>
                <w:szCs w:val="24"/>
              </w:rPr>
            </w:pPr>
            <w:r w:rsidRPr="005B026E">
              <w:rPr>
                <w:rFonts w:ascii="Times New Roman" w:hAnsi="Times New Roman"/>
                <w:sz w:val="24"/>
                <w:szCs w:val="24"/>
              </w:rPr>
              <w:t>-физкультурные праздники</w:t>
            </w:r>
          </w:p>
          <w:p w:rsidR="00765B98" w:rsidRPr="005B026E" w:rsidRDefault="00765B98" w:rsidP="00F85C4E">
            <w:pPr>
              <w:spacing w:after="0"/>
              <w:contextualSpacing/>
              <w:rPr>
                <w:rFonts w:ascii="Times New Roman" w:hAnsi="Times New Roman"/>
                <w:sz w:val="24"/>
                <w:szCs w:val="24"/>
              </w:rPr>
            </w:pPr>
            <w:r w:rsidRPr="005B026E">
              <w:rPr>
                <w:rFonts w:ascii="Times New Roman" w:hAnsi="Times New Roman"/>
                <w:sz w:val="24"/>
                <w:szCs w:val="24"/>
              </w:rPr>
              <w:t>-самостоятельная деятельность детей в физ. уголках</w:t>
            </w:r>
          </w:p>
        </w:tc>
        <w:tc>
          <w:tcPr>
            <w:tcW w:w="1559" w:type="dxa"/>
          </w:tcPr>
          <w:p w:rsidR="00765B98" w:rsidRPr="005B026E" w:rsidRDefault="00765B98" w:rsidP="00F85C4E">
            <w:pPr>
              <w:spacing w:after="0"/>
              <w:contextualSpacing/>
              <w:jc w:val="center"/>
              <w:rPr>
                <w:rFonts w:ascii="Times New Roman" w:hAnsi="Times New Roman"/>
                <w:sz w:val="24"/>
                <w:szCs w:val="24"/>
              </w:rPr>
            </w:pPr>
          </w:p>
          <w:p w:rsidR="00765B98" w:rsidRPr="005B026E" w:rsidRDefault="00765B98" w:rsidP="00F85C4E">
            <w:pPr>
              <w:spacing w:after="0"/>
              <w:contextualSpacing/>
              <w:jc w:val="center"/>
              <w:rPr>
                <w:rFonts w:ascii="Times New Roman" w:hAnsi="Times New Roman"/>
                <w:sz w:val="24"/>
                <w:szCs w:val="24"/>
              </w:rPr>
            </w:pPr>
            <w:r w:rsidRPr="005B026E">
              <w:rPr>
                <w:rFonts w:ascii="Times New Roman" w:hAnsi="Times New Roman"/>
                <w:sz w:val="24"/>
                <w:szCs w:val="24"/>
              </w:rPr>
              <w:t>В теч. года</w:t>
            </w:r>
          </w:p>
          <w:p w:rsidR="00765B98" w:rsidRPr="005B026E" w:rsidRDefault="00765B98" w:rsidP="00F85C4E">
            <w:pPr>
              <w:spacing w:after="0"/>
              <w:contextualSpacing/>
              <w:jc w:val="center"/>
              <w:rPr>
                <w:rFonts w:ascii="Times New Roman" w:hAnsi="Times New Roman"/>
                <w:sz w:val="24"/>
                <w:szCs w:val="24"/>
              </w:rPr>
            </w:pPr>
            <w:r w:rsidRPr="005B026E">
              <w:rPr>
                <w:rFonts w:ascii="Times New Roman" w:hAnsi="Times New Roman"/>
                <w:sz w:val="24"/>
                <w:szCs w:val="24"/>
              </w:rPr>
              <w:t>В теч. года</w:t>
            </w:r>
          </w:p>
          <w:p w:rsidR="00765B98" w:rsidRPr="005B026E" w:rsidRDefault="00765B98" w:rsidP="00F85C4E">
            <w:pPr>
              <w:spacing w:after="0"/>
              <w:contextualSpacing/>
              <w:jc w:val="center"/>
              <w:rPr>
                <w:rFonts w:ascii="Times New Roman" w:hAnsi="Times New Roman"/>
                <w:sz w:val="24"/>
                <w:szCs w:val="24"/>
              </w:rPr>
            </w:pPr>
            <w:r w:rsidRPr="005B026E">
              <w:rPr>
                <w:rFonts w:ascii="Times New Roman" w:hAnsi="Times New Roman"/>
                <w:sz w:val="24"/>
                <w:szCs w:val="24"/>
              </w:rPr>
              <w:t>В теч. года</w:t>
            </w:r>
          </w:p>
          <w:p w:rsidR="00765B98" w:rsidRPr="005B026E" w:rsidRDefault="00765B98" w:rsidP="00F85C4E">
            <w:pPr>
              <w:spacing w:after="0"/>
              <w:contextualSpacing/>
              <w:jc w:val="center"/>
              <w:rPr>
                <w:rFonts w:ascii="Times New Roman" w:hAnsi="Times New Roman"/>
                <w:sz w:val="24"/>
                <w:szCs w:val="24"/>
              </w:rPr>
            </w:pPr>
            <w:r w:rsidRPr="005B026E">
              <w:rPr>
                <w:rFonts w:ascii="Times New Roman" w:hAnsi="Times New Roman"/>
                <w:sz w:val="24"/>
                <w:szCs w:val="24"/>
              </w:rPr>
              <w:t>1 раз в мес.</w:t>
            </w:r>
          </w:p>
          <w:p w:rsidR="00765B98" w:rsidRPr="005B026E" w:rsidRDefault="00765B98" w:rsidP="00F85C4E">
            <w:pPr>
              <w:spacing w:after="0"/>
              <w:contextualSpacing/>
              <w:jc w:val="center"/>
              <w:rPr>
                <w:rFonts w:ascii="Times New Roman" w:hAnsi="Times New Roman"/>
                <w:sz w:val="24"/>
                <w:szCs w:val="24"/>
              </w:rPr>
            </w:pPr>
            <w:r w:rsidRPr="005B026E">
              <w:rPr>
                <w:rFonts w:ascii="Times New Roman" w:hAnsi="Times New Roman"/>
                <w:sz w:val="24"/>
                <w:szCs w:val="24"/>
              </w:rPr>
              <w:t>1 раз в мес.</w:t>
            </w:r>
          </w:p>
          <w:p w:rsidR="00765B98" w:rsidRPr="005B026E" w:rsidRDefault="00765B98" w:rsidP="00F85C4E">
            <w:pPr>
              <w:spacing w:after="0"/>
              <w:contextualSpacing/>
              <w:jc w:val="center"/>
              <w:rPr>
                <w:rFonts w:ascii="Times New Roman" w:hAnsi="Times New Roman"/>
                <w:sz w:val="24"/>
                <w:szCs w:val="24"/>
              </w:rPr>
            </w:pPr>
            <w:r w:rsidRPr="005B026E">
              <w:rPr>
                <w:rFonts w:ascii="Times New Roman" w:hAnsi="Times New Roman"/>
                <w:sz w:val="24"/>
                <w:szCs w:val="24"/>
              </w:rPr>
              <w:t>Ежедневно</w:t>
            </w:r>
          </w:p>
          <w:p w:rsidR="00765B98" w:rsidRPr="005B026E" w:rsidRDefault="00765B98" w:rsidP="00F85C4E">
            <w:pPr>
              <w:spacing w:after="0"/>
              <w:contextualSpacing/>
              <w:jc w:val="center"/>
              <w:rPr>
                <w:rFonts w:ascii="Times New Roman" w:hAnsi="Times New Roman"/>
                <w:sz w:val="24"/>
                <w:szCs w:val="24"/>
              </w:rPr>
            </w:pPr>
            <w:r w:rsidRPr="005B026E">
              <w:rPr>
                <w:rFonts w:ascii="Times New Roman" w:hAnsi="Times New Roman"/>
                <w:sz w:val="24"/>
                <w:szCs w:val="24"/>
              </w:rPr>
              <w:t>Ежедневно</w:t>
            </w:r>
          </w:p>
          <w:p w:rsidR="00765B98" w:rsidRPr="005B026E" w:rsidRDefault="00765B98" w:rsidP="00F85C4E">
            <w:pPr>
              <w:spacing w:after="0"/>
              <w:contextualSpacing/>
              <w:jc w:val="center"/>
              <w:rPr>
                <w:rFonts w:ascii="Times New Roman" w:hAnsi="Times New Roman"/>
                <w:sz w:val="24"/>
                <w:szCs w:val="24"/>
              </w:rPr>
            </w:pPr>
            <w:r w:rsidRPr="005B026E">
              <w:rPr>
                <w:rFonts w:ascii="Times New Roman" w:hAnsi="Times New Roman"/>
                <w:sz w:val="24"/>
                <w:szCs w:val="24"/>
              </w:rPr>
              <w:t>Ежедневно</w:t>
            </w:r>
          </w:p>
          <w:p w:rsidR="00765B98" w:rsidRPr="005B026E" w:rsidRDefault="00765B98" w:rsidP="00F85C4E">
            <w:pPr>
              <w:spacing w:after="0"/>
              <w:contextualSpacing/>
              <w:jc w:val="center"/>
              <w:rPr>
                <w:rFonts w:ascii="Times New Roman" w:hAnsi="Times New Roman"/>
                <w:sz w:val="24"/>
                <w:szCs w:val="24"/>
              </w:rPr>
            </w:pPr>
            <w:r w:rsidRPr="005B026E">
              <w:rPr>
                <w:rFonts w:ascii="Times New Roman" w:hAnsi="Times New Roman"/>
                <w:sz w:val="24"/>
                <w:szCs w:val="24"/>
              </w:rPr>
              <w:t>3 р. в год</w:t>
            </w:r>
          </w:p>
          <w:p w:rsidR="00765B98" w:rsidRPr="005B026E" w:rsidRDefault="00765B98" w:rsidP="00F85C4E">
            <w:pPr>
              <w:spacing w:after="0"/>
              <w:contextualSpacing/>
              <w:jc w:val="center"/>
              <w:rPr>
                <w:rFonts w:ascii="Times New Roman" w:hAnsi="Times New Roman"/>
                <w:sz w:val="24"/>
                <w:szCs w:val="24"/>
              </w:rPr>
            </w:pPr>
            <w:r w:rsidRPr="005B026E">
              <w:rPr>
                <w:rFonts w:ascii="Times New Roman" w:hAnsi="Times New Roman"/>
                <w:sz w:val="24"/>
                <w:szCs w:val="24"/>
              </w:rPr>
              <w:t>постоянно</w:t>
            </w:r>
          </w:p>
        </w:tc>
        <w:tc>
          <w:tcPr>
            <w:tcW w:w="2452" w:type="dxa"/>
          </w:tcPr>
          <w:p w:rsidR="00765B98" w:rsidRPr="005B026E" w:rsidRDefault="00765B98" w:rsidP="00F85C4E">
            <w:pPr>
              <w:spacing w:after="0"/>
              <w:contextualSpacing/>
              <w:jc w:val="center"/>
              <w:rPr>
                <w:rFonts w:ascii="Times New Roman" w:hAnsi="Times New Roman"/>
                <w:sz w:val="24"/>
                <w:szCs w:val="24"/>
              </w:rPr>
            </w:pPr>
          </w:p>
          <w:p w:rsidR="00765B98" w:rsidRPr="005B026E" w:rsidRDefault="00765B98" w:rsidP="00F85C4E">
            <w:pPr>
              <w:spacing w:after="0"/>
              <w:contextualSpacing/>
              <w:rPr>
                <w:rFonts w:ascii="Times New Roman" w:hAnsi="Times New Roman"/>
                <w:sz w:val="24"/>
                <w:szCs w:val="24"/>
              </w:rPr>
            </w:pPr>
            <w:r w:rsidRPr="005B026E">
              <w:rPr>
                <w:rFonts w:ascii="Times New Roman" w:hAnsi="Times New Roman"/>
                <w:sz w:val="24"/>
                <w:szCs w:val="24"/>
              </w:rPr>
              <w:t xml:space="preserve">Физ.руководитель </w:t>
            </w:r>
          </w:p>
          <w:p w:rsidR="00765B98" w:rsidRPr="005B026E" w:rsidRDefault="00765B98" w:rsidP="00F85C4E">
            <w:pPr>
              <w:spacing w:after="0"/>
              <w:contextualSpacing/>
              <w:rPr>
                <w:rFonts w:ascii="Times New Roman" w:hAnsi="Times New Roman"/>
                <w:sz w:val="24"/>
                <w:szCs w:val="24"/>
              </w:rPr>
            </w:pPr>
            <w:r w:rsidRPr="005B026E">
              <w:rPr>
                <w:rFonts w:ascii="Times New Roman" w:hAnsi="Times New Roman"/>
                <w:sz w:val="24"/>
                <w:szCs w:val="24"/>
              </w:rPr>
              <w:t>Муз.руководител</w:t>
            </w:r>
            <w:r>
              <w:rPr>
                <w:rFonts w:ascii="Times New Roman" w:hAnsi="Times New Roman"/>
                <w:sz w:val="24"/>
                <w:szCs w:val="24"/>
              </w:rPr>
              <w:t>и</w:t>
            </w:r>
          </w:p>
          <w:p w:rsidR="00765B98" w:rsidRPr="005B026E" w:rsidRDefault="00765B98" w:rsidP="00F85C4E">
            <w:pPr>
              <w:spacing w:after="0"/>
              <w:contextualSpacing/>
              <w:jc w:val="center"/>
              <w:rPr>
                <w:rFonts w:ascii="Times New Roman" w:hAnsi="Times New Roman"/>
                <w:sz w:val="24"/>
                <w:szCs w:val="24"/>
              </w:rPr>
            </w:pPr>
            <w:r w:rsidRPr="005B026E">
              <w:rPr>
                <w:rFonts w:ascii="Times New Roman" w:hAnsi="Times New Roman"/>
                <w:sz w:val="24"/>
                <w:szCs w:val="24"/>
              </w:rPr>
              <w:t>Воспитатели</w:t>
            </w:r>
          </w:p>
          <w:p w:rsidR="00765B98" w:rsidRPr="005B026E" w:rsidRDefault="00765B98" w:rsidP="00F85C4E">
            <w:pPr>
              <w:spacing w:after="0"/>
              <w:contextualSpacing/>
              <w:rPr>
                <w:rFonts w:ascii="Times New Roman" w:hAnsi="Times New Roman"/>
                <w:sz w:val="24"/>
                <w:szCs w:val="24"/>
              </w:rPr>
            </w:pPr>
            <w:r w:rsidRPr="005B026E">
              <w:rPr>
                <w:rFonts w:ascii="Times New Roman" w:hAnsi="Times New Roman"/>
                <w:sz w:val="24"/>
                <w:szCs w:val="24"/>
              </w:rPr>
              <w:t xml:space="preserve">Физ.руководитель </w:t>
            </w:r>
          </w:p>
          <w:p w:rsidR="00765B98" w:rsidRPr="005B026E" w:rsidRDefault="00765B98" w:rsidP="00F85C4E">
            <w:pPr>
              <w:spacing w:after="0"/>
              <w:contextualSpacing/>
              <w:jc w:val="center"/>
              <w:rPr>
                <w:rFonts w:ascii="Times New Roman" w:hAnsi="Times New Roman"/>
                <w:sz w:val="24"/>
                <w:szCs w:val="24"/>
              </w:rPr>
            </w:pPr>
            <w:r w:rsidRPr="005B026E">
              <w:rPr>
                <w:rFonts w:ascii="Times New Roman" w:hAnsi="Times New Roman"/>
                <w:sz w:val="24"/>
                <w:szCs w:val="24"/>
              </w:rPr>
              <w:t>Муз.руководитель</w:t>
            </w:r>
          </w:p>
          <w:p w:rsidR="00765B98" w:rsidRPr="005B026E" w:rsidRDefault="00765B98" w:rsidP="00F85C4E">
            <w:pPr>
              <w:spacing w:after="0"/>
              <w:contextualSpacing/>
              <w:jc w:val="center"/>
              <w:rPr>
                <w:rFonts w:ascii="Times New Roman" w:hAnsi="Times New Roman"/>
                <w:sz w:val="24"/>
                <w:szCs w:val="24"/>
              </w:rPr>
            </w:pPr>
            <w:r w:rsidRPr="005B026E">
              <w:rPr>
                <w:rFonts w:ascii="Times New Roman" w:hAnsi="Times New Roman"/>
                <w:sz w:val="24"/>
                <w:szCs w:val="24"/>
              </w:rPr>
              <w:t>Воспитатели</w:t>
            </w:r>
          </w:p>
          <w:p w:rsidR="00765B98" w:rsidRPr="005B026E" w:rsidRDefault="00765B98" w:rsidP="00F85C4E">
            <w:pPr>
              <w:spacing w:after="0"/>
              <w:contextualSpacing/>
              <w:jc w:val="center"/>
              <w:rPr>
                <w:rFonts w:ascii="Times New Roman" w:hAnsi="Times New Roman"/>
                <w:sz w:val="24"/>
                <w:szCs w:val="24"/>
              </w:rPr>
            </w:pPr>
            <w:r w:rsidRPr="005B026E">
              <w:rPr>
                <w:rFonts w:ascii="Times New Roman" w:hAnsi="Times New Roman"/>
                <w:sz w:val="24"/>
                <w:szCs w:val="24"/>
              </w:rPr>
              <w:t>Воспитатели</w:t>
            </w:r>
          </w:p>
          <w:p w:rsidR="00765B98" w:rsidRPr="005B026E" w:rsidRDefault="00765B98" w:rsidP="00F85C4E">
            <w:pPr>
              <w:spacing w:after="0"/>
              <w:contextualSpacing/>
              <w:jc w:val="center"/>
              <w:rPr>
                <w:rFonts w:ascii="Times New Roman" w:hAnsi="Times New Roman"/>
                <w:sz w:val="24"/>
                <w:szCs w:val="24"/>
              </w:rPr>
            </w:pPr>
            <w:r w:rsidRPr="005B026E">
              <w:rPr>
                <w:rFonts w:ascii="Times New Roman" w:hAnsi="Times New Roman"/>
                <w:sz w:val="24"/>
                <w:szCs w:val="24"/>
              </w:rPr>
              <w:t>Воспитатели</w:t>
            </w:r>
          </w:p>
          <w:p w:rsidR="00765B98" w:rsidRPr="005B026E" w:rsidRDefault="00765B98" w:rsidP="00F85C4E">
            <w:pPr>
              <w:spacing w:after="0"/>
              <w:contextualSpacing/>
              <w:rPr>
                <w:rFonts w:ascii="Times New Roman" w:hAnsi="Times New Roman"/>
                <w:sz w:val="24"/>
                <w:szCs w:val="24"/>
              </w:rPr>
            </w:pPr>
            <w:r w:rsidRPr="005B026E">
              <w:rPr>
                <w:rFonts w:ascii="Times New Roman" w:hAnsi="Times New Roman"/>
                <w:sz w:val="24"/>
                <w:szCs w:val="24"/>
              </w:rPr>
              <w:t xml:space="preserve">Физ.руководитель </w:t>
            </w:r>
          </w:p>
          <w:p w:rsidR="00765B98" w:rsidRPr="005B026E" w:rsidRDefault="00765B98" w:rsidP="00F85C4E">
            <w:pPr>
              <w:spacing w:after="0"/>
              <w:contextualSpacing/>
              <w:jc w:val="center"/>
              <w:rPr>
                <w:rFonts w:ascii="Times New Roman" w:hAnsi="Times New Roman"/>
                <w:sz w:val="24"/>
                <w:szCs w:val="24"/>
              </w:rPr>
            </w:pPr>
            <w:r w:rsidRPr="005B026E">
              <w:rPr>
                <w:rFonts w:ascii="Times New Roman" w:hAnsi="Times New Roman"/>
                <w:sz w:val="24"/>
                <w:szCs w:val="24"/>
              </w:rPr>
              <w:t>Воспитатели</w:t>
            </w:r>
          </w:p>
        </w:tc>
      </w:tr>
      <w:tr w:rsidR="00765B98" w:rsidRPr="00AD5EC7" w:rsidTr="00967602">
        <w:tc>
          <w:tcPr>
            <w:tcW w:w="758" w:type="dxa"/>
          </w:tcPr>
          <w:p w:rsidR="00765B98" w:rsidRPr="005B026E" w:rsidRDefault="00765B98" w:rsidP="00F85C4E">
            <w:pPr>
              <w:spacing w:after="0"/>
              <w:contextualSpacing/>
              <w:rPr>
                <w:rFonts w:ascii="Times New Roman" w:hAnsi="Times New Roman"/>
                <w:sz w:val="24"/>
                <w:szCs w:val="24"/>
              </w:rPr>
            </w:pPr>
            <w:r w:rsidRPr="005B026E">
              <w:rPr>
                <w:rFonts w:ascii="Times New Roman" w:hAnsi="Times New Roman"/>
                <w:sz w:val="24"/>
                <w:szCs w:val="24"/>
              </w:rPr>
              <w:t>2.</w:t>
            </w:r>
          </w:p>
        </w:tc>
        <w:tc>
          <w:tcPr>
            <w:tcW w:w="5671" w:type="dxa"/>
          </w:tcPr>
          <w:p w:rsidR="00765B98" w:rsidRPr="005B026E" w:rsidRDefault="00765B98" w:rsidP="00F85C4E">
            <w:pPr>
              <w:spacing w:after="0"/>
              <w:contextualSpacing/>
              <w:rPr>
                <w:rFonts w:ascii="Times New Roman" w:hAnsi="Times New Roman"/>
                <w:sz w:val="24"/>
                <w:szCs w:val="24"/>
              </w:rPr>
            </w:pPr>
            <w:r w:rsidRPr="005B026E">
              <w:rPr>
                <w:rFonts w:ascii="Times New Roman" w:hAnsi="Times New Roman"/>
                <w:sz w:val="24"/>
                <w:szCs w:val="24"/>
              </w:rPr>
              <w:t>Лечебно – профилактическая работа:</w:t>
            </w:r>
          </w:p>
          <w:p w:rsidR="00765B98" w:rsidRPr="005B026E" w:rsidRDefault="00765B98" w:rsidP="00F85C4E">
            <w:pPr>
              <w:spacing w:after="0"/>
              <w:contextualSpacing/>
              <w:rPr>
                <w:rFonts w:ascii="Times New Roman" w:hAnsi="Times New Roman"/>
                <w:sz w:val="24"/>
                <w:szCs w:val="24"/>
              </w:rPr>
            </w:pPr>
            <w:r w:rsidRPr="005B026E">
              <w:rPr>
                <w:rFonts w:ascii="Times New Roman" w:hAnsi="Times New Roman"/>
                <w:sz w:val="24"/>
                <w:szCs w:val="24"/>
              </w:rPr>
              <w:t>-полоскание рта прохладной водой</w:t>
            </w:r>
          </w:p>
          <w:p w:rsidR="00765B98" w:rsidRPr="005B026E" w:rsidRDefault="00765B98" w:rsidP="00F85C4E">
            <w:pPr>
              <w:spacing w:after="0"/>
              <w:contextualSpacing/>
              <w:rPr>
                <w:rFonts w:ascii="Times New Roman" w:hAnsi="Times New Roman"/>
                <w:sz w:val="24"/>
                <w:szCs w:val="24"/>
              </w:rPr>
            </w:pPr>
            <w:r w:rsidRPr="005B026E">
              <w:rPr>
                <w:rFonts w:ascii="Times New Roman" w:hAnsi="Times New Roman"/>
                <w:sz w:val="24"/>
                <w:szCs w:val="24"/>
              </w:rPr>
              <w:t>--питье витаминного чая</w:t>
            </w:r>
          </w:p>
          <w:p w:rsidR="00765B98" w:rsidRPr="005B026E" w:rsidRDefault="00765B98" w:rsidP="00F85C4E">
            <w:pPr>
              <w:spacing w:after="0"/>
              <w:contextualSpacing/>
              <w:rPr>
                <w:rFonts w:ascii="Times New Roman" w:hAnsi="Times New Roman"/>
                <w:sz w:val="24"/>
                <w:szCs w:val="24"/>
              </w:rPr>
            </w:pPr>
            <w:r w:rsidRPr="005B026E">
              <w:rPr>
                <w:rFonts w:ascii="Times New Roman" w:hAnsi="Times New Roman"/>
                <w:sz w:val="24"/>
                <w:szCs w:val="24"/>
              </w:rPr>
              <w:t>-витаминизация третьего блюда</w:t>
            </w:r>
          </w:p>
          <w:p w:rsidR="00765B98" w:rsidRPr="005B026E" w:rsidRDefault="00765B98" w:rsidP="00F85C4E">
            <w:pPr>
              <w:spacing w:after="0"/>
              <w:contextualSpacing/>
              <w:rPr>
                <w:rFonts w:ascii="Times New Roman" w:hAnsi="Times New Roman"/>
                <w:sz w:val="24"/>
                <w:szCs w:val="24"/>
              </w:rPr>
            </w:pPr>
            <w:r w:rsidRPr="005B026E">
              <w:rPr>
                <w:rFonts w:ascii="Times New Roman" w:hAnsi="Times New Roman"/>
                <w:sz w:val="24"/>
                <w:szCs w:val="24"/>
              </w:rPr>
              <w:t>-принятие витамина С</w:t>
            </w:r>
          </w:p>
          <w:p w:rsidR="00765B98" w:rsidRPr="005B026E" w:rsidRDefault="00765B98" w:rsidP="00F85C4E">
            <w:pPr>
              <w:spacing w:after="0"/>
              <w:contextualSpacing/>
              <w:rPr>
                <w:rFonts w:ascii="Times New Roman" w:hAnsi="Times New Roman"/>
                <w:sz w:val="24"/>
                <w:szCs w:val="24"/>
              </w:rPr>
            </w:pPr>
            <w:r w:rsidRPr="005B026E">
              <w:rPr>
                <w:rFonts w:ascii="Times New Roman" w:hAnsi="Times New Roman"/>
                <w:sz w:val="24"/>
                <w:szCs w:val="24"/>
              </w:rPr>
              <w:t>-принятие поливитаминов</w:t>
            </w:r>
          </w:p>
          <w:p w:rsidR="00765B98" w:rsidRPr="005B026E" w:rsidRDefault="00765B98" w:rsidP="00F85C4E">
            <w:pPr>
              <w:spacing w:after="0"/>
              <w:contextualSpacing/>
              <w:rPr>
                <w:rFonts w:ascii="Times New Roman" w:hAnsi="Times New Roman"/>
                <w:sz w:val="24"/>
                <w:szCs w:val="24"/>
              </w:rPr>
            </w:pPr>
            <w:r w:rsidRPr="005B026E">
              <w:rPr>
                <w:rFonts w:ascii="Times New Roman" w:hAnsi="Times New Roman"/>
                <w:sz w:val="24"/>
                <w:szCs w:val="24"/>
              </w:rPr>
              <w:t>- санация полости рта</w:t>
            </w:r>
          </w:p>
        </w:tc>
        <w:tc>
          <w:tcPr>
            <w:tcW w:w="1559" w:type="dxa"/>
          </w:tcPr>
          <w:p w:rsidR="00765B98" w:rsidRPr="005B026E" w:rsidRDefault="00765B98" w:rsidP="00F85C4E">
            <w:pPr>
              <w:spacing w:after="0"/>
              <w:contextualSpacing/>
              <w:rPr>
                <w:rFonts w:ascii="Times New Roman" w:hAnsi="Times New Roman"/>
                <w:sz w:val="24"/>
                <w:szCs w:val="24"/>
              </w:rPr>
            </w:pPr>
            <w:r w:rsidRPr="005B026E">
              <w:rPr>
                <w:rFonts w:ascii="Times New Roman" w:hAnsi="Times New Roman"/>
                <w:sz w:val="24"/>
                <w:szCs w:val="24"/>
              </w:rPr>
              <w:t>В теч. года</w:t>
            </w:r>
          </w:p>
          <w:p w:rsidR="00765B98" w:rsidRPr="005B026E" w:rsidRDefault="00765B98" w:rsidP="00F85C4E">
            <w:pPr>
              <w:spacing w:after="0"/>
              <w:contextualSpacing/>
              <w:jc w:val="center"/>
              <w:rPr>
                <w:rFonts w:ascii="Times New Roman" w:hAnsi="Times New Roman"/>
                <w:sz w:val="24"/>
                <w:szCs w:val="24"/>
              </w:rPr>
            </w:pPr>
            <w:r w:rsidRPr="005B026E">
              <w:rPr>
                <w:rFonts w:ascii="Times New Roman" w:hAnsi="Times New Roman"/>
                <w:sz w:val="24"/>
                <w:szCs w:val="24"/>
              </w:rPr>
              <w:t>В период эпидемий</w:t>
            </w:r>
          </w:p>
          <w:p w:rsidR="00765B98" w:rsidRPr="005B026E" w:rsidRDefault="00765B98" w:rsidP="00F85C4E">
            <w:pPr>
              <w:spacing w:after="0"/>
              <w:contextualSpacing/>
              <w:jc w:val="center"/>
              <w:rPr>
                <w:rFonts w:ascii="Times New Roman" w:hAnsi="Times New Roman"/>
                <w:sz w:val="24"/>
                <w:szCs w:val="24"/>
              </w:rPr>
            </w:pPr>
            <w:r w:rsidRPr="005B026E">
              <w:rPr>
                <w:rFonts w:ascii="Times New Roman" w:hAnsi="Times New Roman"/>
                <w:sz w:val="24"/>
                <w:szCs w:val="24"/>
              </w:rPr>
              <w:t>В теч. года</w:t>
            </w:r>
          </w:p>
          <w:p w:rsidR="00765B98" w:rsidRPr="005B026E" w:rsidRDefault="00765B98" w:rsidP="00F85C4E">
            <w:pPr>
              <w:spacing w:after="0"/>
              <w:contextualSpacing/>
              <w:jc w:val="center"/>
              <w:rPr>
                <w:rFonts w:ascii="Times New Roman" w:hAnsi="Times New Roman"/>
                <w:sz w:val="24"/>
                <w:szCs w:val="24"/>
              </w:rPr>
            </w:pPr>
            <w:r w:rsidRPr="005B026E">
              <w:rPr>
                <w:rFonts w:ascii="Times New Roman" w:hAnsi="Times New Roman"/>
                <w:sz w:val="24"/>
                <w:szCs w:val="24"/>
              </w:rPr>
              <w:t>В теч. года</w:t>
            </w:r>
          </w:p>
          <w:p w:rsidR="00765B98" w:rsidRPr="005B026E" w:rsidRDefault="00765B98" w:rsidP="00F85C4E">
            <w:pPr>
              <w:spacing w:after="0"/>
              <w:contextualSpacing/>
              <w:jc w:val="center"/>
              <w:rPr>
                <w:rFonts w:ascii="Times New Roman" w:hAnsi="Times New Roman"/>
                <w:sz w:val="24"/>
                <w:szCs w:val="24"/>
              </w:rPr>
            </w:pPr>
            <w:r w:rsidRPr="005B026E">
              <w:rPr>
                <w:rFonts w:ascii="Times New Roman" w:hAnsi="Times New Roman"/>
                <w:sz w:val="24"/>
                <w:szCs w:val="24"/>
              </w:rPr>
              <w:t>В теч. года</w:t>
            </w:r>
          </w:p>
          <w:p w:rsidR="00765B98" w:rsidRPr="005B026E" w:rsidRDefault="00765B98" w:rsidP="00F85C4E">
            <w:pPr>
              <w:spacing w:after="0"/>
              <w:contextualSpacing/>
              <w:jc w:val="center"/>
              <w:rPr>
                <w:rFonts w:ascii="Times New Roman" w:hAnsi="Times New Roman"/>
                <w:sz w:val="24"/>
                <w:szCs w:val="24"/>
              </w:rPr>
            </w:pPr>
            <w:r w:rsidRPr="005B026E">
              <w:rPr>
                <w:rFonts w:ascii="Times New Roman" w:hAnsi="Times New Roman"/>
                <w:sz w:val="24"/>
                <w:szCs w:val="24"/>
              </w:rPr>
              <w:t>В теч. года</w:t>
            </w:r>
          </w:p>
        </w:tc>
        <w:tc>
          <w:tcPr>
            <w:tcW w:w="2452" w:type="dxa"/>
          </w:tcPr>
          <w:p w:rsidR="00765B98" w:rsidRPr="005B026E" w:rsidRDefault="00765B98" w:rsidP="00F85C4E">
            <w:pPr>
              <w:spacing w:after="0"/>
              <w:contextualSpacing/>
              <w:jc w:val="center"/>
              <w:rPr>
                <w:rFonts w:ascii="Times New Roman" w:hAnsi="Times New Roman"/>
                <w:sz w:val="24"/>
                <w:szCs w:val="24"/>
              </w:rPr>
            </w:pPr>
            <w:r w:rsidRPr="005B026E">
              <w:rPr>
                <w:rFonts w:ascii="Times New Roman" w:hAnsi="Times New Roman"/>
                <w:sz w:val="24"/>
                <w:szCs w:val="24"/>
              </w:rPr>
              <w:t>Ст. медсестра Величко Е.А.</w:t>
            </w:r>
          </w:p>
          <w:p w:rsidR="00765B98" w:rsidRPr="005B026E" w:rsidRDefault="00765B98" w:rsidP="00F85C4E">
            <w:pPr>
              <w:spacing w:after="0"/>
              <w:contextualSpacing/>
              <w:jc w:val="center"/>
              <w:rPr>
                <w:rFonts w:ascii="Times New Roman" w:hAnsi="Times New Roman"/>
                <w:sz w:val="24"/>
                <w:szCs w:val="24"/>
              </w:rPr>
            </w:pPr>
            <w:r w:rsidRPr="005B026E">
              <w:rPr>
                <w:rFonts w:ascii="Times New Roman" w:hAnsi="Times New Roman"/>
                <w:sz w:val="24"/>
                <w:szCs w:val="24"/>
              </w:rPr>
              <w:t>воспитатели</w:t>
            </w:r>
          </w:p>
        </w:tc>
      </w:tr>
      <w:tr w:rsidR="00765B98" w:rsidRPr="00AD5EC7" w:rsidTr="00967602">
        <w:tc>
          <w:tcPr>
            <w:tcW w:w="758" w:type="dxa"/>
          </w:tcPr>
          <w:p w:rsidR="00765B98" w:rsidRPr="005B026E" w:rsidRDefault="00765B98" w:rsidP="00F85C4E">
            <w:pPr>
              <w:spacing w:after="0"/>
              <w:contextualSpacing/>
              <w:rPr>
                <w:rFonts w:ascii="Times New Roman" w:hAnsi="Times New Roman"/>
                <w:sz w:val="24"/>
                <w:szCs w:val="24"/>
              </w:rPr>
            </w:pPr>
            <w:r w:rsidRPr="005B026E">
              <w:rPr>
                <w:rFonts w:ascii="Times New Roman" w:hAnsi="Times New Roman"/>
                <w:sz w:val="24"/>
                <w:szCs w:val="24"/>
              </w:rPr>
              <w:t>3.</w:t>
            </w:r>
          </w:p>
        </w:tc>
        <w:tc>
          <w:tcPr>
            <w:tcW w:w="5671" w:type="dxa"/>
          </w:tcPr>
          <w:p w:rsidR="00765B98" w:rsidRPr="005B026E" w:rsidRDefault="00765B98" w:rsidP="00F85C4E">
            <w:pPr>
              <w:spacing w:after="0"/>
              <w:contextualSpacing/>
              <w:rPr>
                <w:rFonts w:ascii="Times New Roman" w:hAnsi="Times New Roman"/>
                <w:sz w:val="24"/>
                <w:szCs w:val="24"/>
              </w:rPr>
            </w:pPr>
            <w:r w:rsidRPr="005B026E">
              <w:rPr>
                <w:rFonts w:ascii="Times New Roman" w:hAnsi="Times New Roman"/>
                <w:sz w:val="24"/>
                <w:szCs w:val="24"/>
              </w:rPr>
              <w:t>Закаливание:</w:t>
            </w:r>
          </w:p>
          <w:p w:rsidR="00765B98" w:rsidRPr="005B026E" w:rsidRDefault="00765B98" w:rsidP="00F85C4E">
            <w:pPr>
              <w:spacing w:after="0"/>
              <w:contextualSpacing/>
              <w:rPr>
                <w:rFonts w:ascii="Times New Roman" w:hAnsi="Times New Roman"/>
                <w:sz w:val="24"/>
                <w:szCs w:val="24"/>
              </w:rPr>
            </w:pPr>
            <w:r w:rsidRPr="005B026E">
              <w:rPr>
                <w:rFonts w:ascii="Times New Roman" w:hAnsi="Times New Roman"/>
                <w:sz w:val="24"/>
                <w:szCs w:val="24"/>
              </w:rPr>
              <w:t>-босоножье</w:t>
            </w:r>
          </w:p>
          <w:p w:rsidR="00765B98" w:rsidRPr="005B026E" w:rsidRDefault="00765B98" w:rsidP="00F85C4E">
            <w:pPr>
              <w:spacing w:after="0"/>
              <w:contextualSpacing/>
              <w:rPr>
                <w:rFonts w:ascii="Times New Roman" w:hAnsi="Times New Roman"/>
                <w:sz w:val="24"/>
                <w:szCs w:val="24"/>
              </w:rPr>
            </w:pPr>
            <w:r w:rsidRPr="005B026E">
              <w:rPr>
                <w:rFonts w:ascii="Times New Roman" w:hAnsi="Times New Roman"/>
                <w:sz w:val="24"/>
                <w:szCs w:val="24"/>
              </w:rPr>
              <w:t>-самомассаж</w:t>
            </w:r>
          </w:p>
          <w:p w:rsidR="00765B98" w:rsidRPr="005B026E" w:rsidRDefault="00765B98" w:rsidP="00F85C4E">
            <w:pPr>
              <w:spacing w:after="0"/>
              <w:contextualSpacing/>
              <w:rPr>
                <w:rFonts w:ascii="Times New Roman" w:hAnsi="Times New Roman"/>
                <w:sz w:val="24"/>
                <w:szCs w:val="24"/>
              </w:rPr>
            </w:pPr>
            <w:r w:rsidRPr="005B026E">
              <w:rPr>
                <w:rFonts w:ascii="Times New Roman" w:hAnsi="Times New Roman"/>
                <w:sz w:val="24"/>
                <w:szCs w:val="24"/>
              </w:rPr>
              <w:t>-обширное умывание</w:t>
            </w:r>
          </w:p>
          <w:p w:rsidR="00765B98" w:rsidRPr="005B026E" w:rsidRDefault="00765B98" w:rsidP="00F85C4E">
            <w:pPr>
              <w:spacing w:after="0"/>
              <w:contextualSpacing/>
              <w:rPr>
                <w:rFonts w:ascii="Times New Roman" w:hAnsi="Times New Roman"/>
                <w:sz w:val="24"/>
                <w:szCs w:val="24"/>
              </w:rPr>
            </w:pPr>
            <w:r w:rsidRPr="005B026E">
              <w:rPr>
                <w:rFonts w:ascii="Times New Roman" w:hAnsi="Times New Roman"/>
                <w:sz w:val="24"/>
                <w:szCs w:val="24"/>
              </w:rPr>
              <w:t>-дыхательная гимнастика</w:t>
            </w:r>
          </w:p>
        </w:tc>
        <w:tc>
          <w:tcPr>
            <w:tcW w:w="1559" w:type="dxa"/>
          </w:tcPr>
          <w:p w:rsidR="00765B98" w:rsidRPr="005B026E" w:rsidRDefault="00765B98" w:rsidP="00F85C4E">
            <w:pPr>
              <w:spacing w:after="0"/>
              <w:contextualSpacing/>
              <w:jc w:val="center"/>
              <w:rPr>
                <w:rFonts w:ascii="Times New Roman" w:hAnsi="Times New Roman"/>
                <w:sz w:val="24"/>
                <w:szCs w:val="24"/>
              </w:rPr>
            </w:pPr>
            <w:r w:rsidRPr="005B026E">
              <w:rPr>
                <w:rFonts w:ascii="Times New Roman" w:hAnsi="Times New Roman"/>
                <w:sz w:val="24"/>
                <w:szCs w:val="24"/>
              </w:rPr>
              <w:t>В теч. года</w:t>
            </w:r>
          </w:p>
        </w:tc>
        <w:tc>
          <w:tcPr>
            <w:tcW w:w="2452" w:type="dxa"/>
          </w:tcPr>
          <w:p w:rsidR="00765B98" w:rsidRPr="005B026E" w:rsidRDefault="00765B98" w:rsidP="00F85C4E">
            <w:pPr>
              <w:spacing w:after="0"/>
              <w:contextualSpacing/>
              <w:jc w:val="center"/>
              <w:rPr>
                <w:rFonts w:ascii="Times New Roman" w:hAnsi="Times New Roman"/>
                <w:sz w:val="24"/>
                <w:szCs w:val="24"/>
              </w:rPr>
            </w:pPr>
            <w:r w:rsidRPr="005B026E">
              <w:rPr>
                <w:rFonts w:ascii="Times New Roman" w:hAnsi="Times New Roman"/>
                <w:sz w:val="24"/>
                <w:szCs w:val="24"/>
              </w:rPr>
              <w:t>Воспитатели</w:t>
            </w:r>
          </w:p>
        </w:tc>
      </w:tr>
      <w:tr w:rsidR="00765B98" w:rsidRPr="00AD5EC7" w:rsidTr="008966F7">
        <w:trPr>
          <w:trHeight w:val="1311"/>
        </w:trPr>
        <w:tc>
          <w:tcPr>
            <w:tcW w:w="758" w:type="dxa"/>
          </w:tcPr>
          <w:p w:rsidR="00765B98" w:rsidRPr="005B026E" w:rsidRDefault="00765B98" w:rsidP="00F85C4E">
            <w:pPr>
              <w:spacing w:after="0"/>
              <w:contextualSpacing/>
              <w:rPr>
                <w:rFonts w:ascii="Times New Roman" w:hAnsi="Times New Roman"/>
                <w:sz w:val="24"/>
                <w:szCs w:val="24"/>
              </w:rPr>
            </w:pPr>
            <w:r w:rsidRPr="005B026E">
              <w:rPr>
                <w:rFonts w:ascii="Times New Roman" w:hAnsi="Times New Roman"/>
                <w:sz w:val="24"/>
                <w:szCs w:val="24"/>
              </w:rPr>
              <w:t xml:space="preserve">5. </w:t>
            </w:r>
          </w:p>
          <w:p w:rsidR="00765B98" w:rsidRPr="005B026E" w:rsidRDefault="00765B98" w:rsidP="00F85C4E">
            <w:pPr>
              <w:spacing w:after="0"/>
              <w:contextualSpacing/>
              <w:rPr>
                <w:rFonts w:ascii="Times New Roman" w:hAnsi="Times New Roman"/>
                <w:sz w:val="24"/>
                <w:szCs w:val="24"/>
              </w:rPr>
            </w:pPr>
          </w:p>
          <w:p w:rsidR="00765B98" w:rsidRPr="005B026E" w:rsidRDefault="00765B98" w:rsidP="00F85C4E">
            <w:pPr>
              <w:spacing w:after="0"/>
              <w:contextualSpacing/>
              <w:rPr>
                <w:rFonts w:ascii="Times New Roman" w:hAnsi="Times New Roman"/>
                <w:sz w:val="24"/>
                <w:szCs w:val="24"/>
              </w:rPr>
            </w:pPr>
          </w:p>
          <w:p w:rsidR="00765B98" w:rsidRPr="005B026E" w:rsidRDefault="00765B98" w:rsidP="00F85C4E">
            <w:pPr>
              <w:spacing w:after="0"/>
              <w:contextualSpacing/>
              <w:rPr>
                <w:rFonts w:ascii="Times New Roman" w:hAnsi="Times New Roman"/>
                <w:sz w:val="24"/>
                <w:szCs w:val="24"/>
              </w:rPr>
            </w:pPr>
          </w:p>
        </w:tc>
        <w:tc>
          <w:tcPr>
            <w:tcW w:w="5671" w:type="dxa"/>
          </w:tcPr>
          <w:p w:rsidR="00765B98" w:rsidRPr="005B026E" w:rsidRDefault="00765B98" w:rsidP="00F85C4E">
            <w:pPr>
              <w:spacing w:after="0"/>
              <w:contextualSpacing/>
              <w:rPr>
                <w:rFonts w:ascii="Times New Roman" w:hAnsi="Times New Roman"/>
                <w:sz w:val="24"/>
                <w:szCs w:val="24"/>
              </w:rPr>
            </w:pPr>
            <w:r w:rsidRPr="005B026E">
              <w:rPr>
                <w:rFonts w:ascii="Times New Roman" w:hAnsi="Times New Roman"/>
                <w:sz w:val="24"/>
                <w:szCs w:val="24"/>
              </w:rPr>
              <w:t>Работа  с воспитателями:</w:t>
            </w:r>
          </w:p>
          <w:p w:rsidR="00765B98" w:rsidRPr="005B026E" w:rsidRDefault="00765B98" w:rsidP="00F85C4E">
            <w:pPr>
              <w:spacing w:after="0"/>
              <w:contextualSpacing/>
              <w:rPr>
                <w:rFonts w:ascii="Times New Roman" w:hAnsi="Times New Roman"/>
                <w:sz w:val="24"/>
                <w:szCs w:val="24"/>
              </w:rPr>
            </w:pPr>
            <w:r w:rsidRPr="005B026E">
              <w:rPr>
                <w:rFonts w:ascii="Times New Roman" w:hAnsi="Times New Roman"/>
                <w:sz w:val="24"/>
                <w:szCs w:val="24"/>
              </w:rPr>
              <w:t>- помощь в обновлении физ. уголков</w:t>
            </w:r>
          </w:p>
          <w:p w:rsidR="00765B98" w:rsidRPr="005B026E" w:rsidRDefault="00765B98" w:rsidP="00F85C4E">
            <w:pPr>
              <w:spacing w:after="0"/>
              <w:contextualSpacing/>
              <w:rPr>
                <w:rFonts w:ascii="Times New Roman" w:hAnsi="Times New Roman"/>
                <w:sz w:val="24"/>
                <w:szCs w:val="24"/>
              </w:rPr>
            </w:pPr>
            <w:r w:rsidRPr="005B026E">
              <w:rPr>
                <w:rFonts w:ascii="Times New Roman" w:hAnsi="Times New Roman"/>
                <w:sz w:val="24"/>
                <w:szCs w:val="24"/>
              </w:rPr>
              <w:t>- индивидуальные консультации по оздоровлению детей.</w:t>
            </w:r>
          </w:p>
        </w:tc>
        <w:tc>
          <w:tcPr>
            <w:tcW w:w="1559" w:type="dxa"/>
          </w:tcPr>
          <w:p w:rsidR="00765B98" w:rsidRPr="005B026E" w:rsidRDefault="00765B98" w:rsidP="00F85C4E">
            <w:pPr>
              <w:spacing w:after="0"/>
              <w:contextualSpacing/>
              <w:jc w:val="center"/>
              <w:rPr>
                <w:rFonts w:ascii="Times New Roman" w:hAnsi="Times New Roman"/>
                <w:sz w:val="24"/>
                <w:szCs w:val="24"/>
              </w:rPr>
            </w:pPr>
            <w:r w:rsidRPr="005B026E">
              <w:rPr>
                <w:rFonts w:ascii="Times New Roman" w:hAnsi="Times New Roman"/>
                <w:sz w:val="24"/>
                <w:szCs w:val="24"/>
              </w:rPr>
              <w:t>В теч. года</w:t>
            </w:r>
          </w:p>
          <w:p w:rsidR="00765B98" w:rsidRPr="005B026E" w:rsidRDefault="00765B98" w:rsidP="00F85C4E">
            <w:pPr>
              <w:spacing w:after="0"/>
              <w:contextualSpacing/>
              <w:jc w:val="center"/>
              <w:rPr>
                <w:rFonts w:ascii="Times New Roman" w:hAnsi="Times New Roman"/>
                <w:sz w:val="24"/>
                <w:szCs w:val="24"/>
              </w:rPr>
            </w:pPr>
          </w:p>
          <w:p w:rsidR="00765B98" w:rsidRPr="005B026E" w:rsidRDefault="00765B98" w:rsidP="00F85C4E">
            <w:pPr>
              <w:spacing w:after="0"/>
              <w:contextualSpacing/>
              <w:jc w:val="center"/>
              <w:rPr>
                <w:rFonts w:ascii="Times New Roman" w:hAnsi="Times New Roman"/>
                <w:sz w:val="24"/>
                <w:szCs w:val="24"/>
              </w:rPr>
            </w:pPr>
            <w:r w:rsidRPr="005B026E">
              <w:rPr>
                <w:rFonts w:ascii="Times New Roman" w:hAnsi="Times New Roman"/>
                <w:sz w:val="24"/>
                <w:szCs w:val="24"/>
              </w:rPr>
              <w:t>В теч. года</w:t>
            </w:r>
          </w:p>
          <w:p w:rsidR="00765B98" w:rsidRPr="005B026E" w:rsidRDefault="00765B98" w:rsidP="00F85C4E">
            <w:pPr>
              <w:spacing w:after="0"/>
              <w:contextualSpacing/>
              <w:jc w:val="center"/>
              <w:rPr>
                <w:rFonts w:ascii="Times New Roman" w:hAnsi="Times New Roman"/>
                <w:sz w:val="24"/>
                <w:szCs w:val="24"/>
              </w:rPr>
            </w:pPr>
          </w:p>
        </w:tc>
        <w:tc>
          <w:tcPr>
            <w:tcW w:w="2452" w:type="dxa"/>
          </w:tcPr>
          <w:p w:rsidR="00765B98" w:rsidRPr="005B026E" w:rsidRDefault="00765B98" w:rsidP="00F85C4E">
            <w:pPr>
              <w:spacing w:after="0"/>
              <w:contextualSpacing/>
              <w:rPr>
                <w:rFonts w:ascii="Times New Roman" w:hAnsi="Times New Roman"/>
                <w:sz w:val="24"/>
                <w:szCs w:val="24"/>
              </w:rPr>
            </w:pPr>
            <w:r w:rsidRPr="005B026E">
              <w:rPr>
                <w:rFonts w:ascii="Times New Roman" w:hAnsi="Times New Roman"/>
                <w:sz w:val="24"/>
                <w:szCs w:val="24"/>
              </w:rPr>
              <w:t xml:space="preserve">Физ.руководитель </w:t>
            </w:r>
          </w:p>
          <w:p w:rsidR="00765B98" w:rsidRPr="005B026E" w:rsidRDefault="00765B98" w:rsidP="008966F7">
            <w:pPr>
              <w:spacing w:after="0"/>
              <w:contextualSpacing/>
              <w:jc w:val="center"/>
              <w:rPr>
                <w:rFonts w:ascii="Times New Roman" w:hAnsi="Times New Roman"/>
                <w:sz w:val="24"/>
                <w:szCs w:val="24"/>
              </w:rPr>
            </w:pPr>
            <w:r w:rsidRPr="005B026E">
              <w:rPr>
                <w:rFonts w:ascii="Times New Roman" w:hAnsi="Times New Roman"/>
                <w:sz w:val="24"/>
                <w:szCs w:val="24"/>
              </w:rPr>
              <w:t>Ст. медсестра Педагог-психолог Воспитатели</w:t>
            </w:r>
          </w:p>
        </w:tc>
      </w:tr>
      <w:tr w:rsidR="00765B98" w:rsidRPr="00AD5EC7" w:rsidTr="00967602">
        <w:tc>
          <w:tcPr>
            <w:tcW w:w="758" w:type="dxa"/>
          </w:tcPr>
          <w:p w:rsidR="00765B98" w:rsidRPr="005B026E" w:rsidRDefault="00765B98" w:rsidP="00F85C4E">
            <w:pPr>
              <w:spacing w:after="0"/>
              <w:contextualSpacing/>
              <w:rPr>
                <w:rFonts w:ascii="Times New Roman" w:hAnsi="Times New Roman"/>
                <w:sz w:val="24"/>
                <w:szCs w:val="24"/>
              </w:rPr>
            </w:pPr>
            <w:r>
              <w:rPr>
                <w:rFonts w:ascii="Times New Roman" w:hAnsi="Times New Roman"/>
                <w:sz w:val="24"/>
                <w:szCs w:val="24"/>
              </w:rPr>
              <w:t>6.</w:t>
            </w:r>
          </w:p>
        </w:tc>
        <w:tc>
          <w:tcPr>
            <w:tcW w:w="5671" w:type="dxa"/>
          </w:tcPr>
          <w:p w:rsidR="00765B98" w:rsidRPr="005B026E" w:rsidRDefault="00765B98" w:rsidP="00B87B18">
            <w:pPr>
              <w:spacing w:after="0"/>
              <w:contextualSpacing/>
              <w:rPr>
                <w:rFonts w:ascii="Times New Roman" w:hAnsi="Times New Roman"/>
                <w:sz w:val="24"/>
                <w:szCs w:val="24"/>
              </w:rPr>
            </w:pPr>
            <w:r w:rsidRPr="005B026E">
              <w:rPr>
                <w:rFonts w:ascii="Times New Roman" w:hAnsi="Times New Roman"/>
                <w:sz w:val="24"/>
                <w:szCs w:val="24"/>
              </w:rPr>
              <w:t>Работа с родителями:</w:t>
            </w:r>
          </w:p>
          <w:p w:rsidR="00765B98" w:rsidRPr="005B026E" w:rsidRDefault="00765B98" w:rsidP="00B87B18">
            <w:pPr>
              <w:spacing w:after="0"/>
              <w:contextualSpacing/>
              <w:rPr>
                <w:rFonts w:ascii="Times New Roman" w:hAnsi="Times New Roman"/>
                <w:sz w:val="24"/>
                <w:szCs w:val="24"/>
              </w:rPr>
            </w:pPr>
            <w:r w:rsidRPr="005B026E">
              <w:rPr>
                <w:rFonts w:ascii="Times New Roman" w:hAnsi="Times New Roman"/>
                <w:sz w:val="24"/>
                <w:szCs w:val="24"/>
              </w:rPr>
              <w:t>-беседы с родителями при поступлении ребенка в ДОУ на тему: «Как облегчить адаптацию детей к детскому саду»</w:t>
            </w:r>
          </w:p>
          <w:p w:rsidR="00765B98" w:rsidRPr="005B026E" w:rsidRDefault="00765B98" w:rsidP="008966F7">
            <w:pPr>
              <w:spacing w:after="0"/>
              <w:contextualSpacing/>
              <w:rPr>
                <w:rFonts w:ascii="Times New Roman" w:hAnsi="Times New Roman"/>
                <w:sz w:val="24"/>
                <w:szCs w:val="24"/>
              </w:rPr>
            </w:pPr>
            <w:r w:rsidRPr="005B026E">
              <w:rPr>
                <w:rFonts w:ascii="Times New Roman" w:hAnsi="Times New Roman"/>
                <w:sz w:val="24"/>
                <w:szCs w:val="24"/>
              </w:rPr>
              <w:t>-наглядная агитация (оформление стенда, памяток)</w:t>
            </w:r>
          </w:p>
        </w:tc>
        <w:tc>
          <w:tcPr>
            <w:tcW w:w="1559" w:type="dxa"/>
          </w:tcPr>
          <w:p w:rsidR="00765B98" w:rsidRPr="005B026E" w:rsidRDefault="00765B98" w:rsidP="00B87B18">
            <w:pPr>
              <w:spacing w:after="0"/>
              <w:contextualSpacing/>
              <w:jc w:val="center"/>
              <w:rPr>
                <w:rFonts w:ascii="Times New Roman" w:hAnsi="Times New Roman"/>
                <w:sz w:val="24"/>
                <w:szCs w:val="24"/>
              </w:rPr>
            </w:pPr>
            <w:r w:rsidRPr="005B026E">
              <w:rPr>
                <w:rFonts w:ascii="Times New Roman" w:hAnsi="Times New Roman"/>
                <w:sz w:val="24"/>
                <w:szCs w:val="24"/>
              </w:rPr>
              <w:t>В теч. года</w:t>
            </w:r>
          </w:p>
          <w:p w:rsidR="00765B98" w:rsidRPr="005B026E" w:rsidRDefault="00765B98" w:rsidP="00B87B18">
            <w:pPr>
              <w:spacing w:after="0"/>
              <w:contextualSpacing/>
              <w:jc w:val="center"/>
              <w:rPr>
                <w:rFonts w:ascii="Times New Roman" w:hAnsi="Times New Roman"/>
                <w:sz w:val="24"/>
                <w:szCs w:val="24"/>
              </w:rPr>
            </w:pPr>
          </w:p>
          <w:p w:rsidR="00765B98" w:rsidRDefault="00765B98" w:rsidP="00B87B18">
            <w:pPr>
              <w:spacing w:after="0"/>
              <w:contextualSpacing/>
              <w:jc w:val="center"/>
              <w:rPr>
                <w:rFonts w:ascii="Times New Roman" w:hAnsi="Times New Roman"/>
                <w:sz w:val="24"/>
                <w:szCs w:val="24"/>
              </w:rPr>
            </w:pPr>
          </w:p>
          <w:p w:rsidR="00765B98" w:rsidRPr="005B026E" w:rsidRDefault="00765B98" w:rsidP="00B87B18">
            <w:pPr>
              <w:spacing w:after="0"/>
              <w:contextualSpacing/>
              <w:jc w:val="center"/>
              <w:rPr>
                <w:rFonts w:ascii="Times New Roman" w:hAnsi="Times New Roman"/>
                <w:sz w:val="24"/>
                <w:szCs w:val="24"/>
              </w:rPr>
            </w:pPr>
          </w:p>
          <w:p w:rsidR="00765B98" w:rsidRPr="005B026E" w:rsidRDefault="00765B98" w:rsidP="008966F7">
            <w:pPr>
              <w:spacing w:after="0"/>
              <w:contextualSpacing/>
              <w:jc w:val="center"/>
              <w:rPr>
                <w:rFonts w:ascii="Times New Roman" w:hAnsi="Times New Roman"/>
                <w:sz w:val="24"/>
                <w:szCs w:val="24"/>
              </w:rPr>
            </w:pPr>
            <w:r>
              <w:rPr>
                <w:rFonts w:ascii="Times New Roman" w:hAnsi="Times New Roman"/>
                <w:sz w:val="24"/>
                <w:szCs w:val="24"/>
              </w:rPr>
              <w:t>май</w:t>
            </w:r>
          </w:p>
        </w:tc>
        <w:tc>
          <w:tcPr>
            <w:tcW w:w="2452" w:type="dxa"/>
          </w:tcPr>
          <w:p w:rsidR="00765B98" w:rsidRPr="005B026E" w:rsidRDefault="00765B98" w:rsidP="003219D5">
            <w:pPr>
              <w:spacing w:after="0"/>
              <w:contextualSpacing/>
              <w:jc w:val="center"/>
              <w:rPr>
                <w:rFonts w:ascii="Times New Roman" w:hAnsi="Times New Roman"/>
                <w:sz w:val="24"/>
                <w:szCs w:val="24"/>
              </w:rPr>
            </w:pPr>
            <w:r>
              <w:rPr>
                <w:rFonts w:ascii="Times New Roman" w:hAnsi="Times New Roman"/>
                <w:sz w:val="24"/>
                <w:szCs w:val="24"/>
              </w:rPr>
              <w:t>Ст. медсестра Величко Е.А.</w:t>
            </w:r>
          </w:p>
          <w:p w:rsidR="00765B98" w:rsidRPr="005B026E" w:rsidRDefault="00765B98" w:rsidP="003219D5">
            <w:pPr>
              <w:spacing w:after="0"/>
              <w:contextualSpacing/>
              <w:jc w:val="center"/>
              <w:rPr>
                <w:rFonts w:ascii="Times New Roman" w:hAnsi="Times New Roman"/>
                <w:sz w:val="24"/>
                <w:szCs w:val="24"/>
              </w:rPr>
            </w:pPr>
            <w:r w:rsidRPr="005B026E">
              <w:rPr>
                <w:rFonts w:ascii="Times New Roman" w:hAnsi="Times New Roman"/>
                <w:sz w:val="24"/>
                <w:szCs w:val="24"/>
              </w:rPr>
              <w:t>зав. д/с Яркина М.Ш.</w:t>
            </w:r>
          </w:p>
          <w:p w:rsidR="00765B98" w:rsidRPr="005B026E" w:rsidRDefault="00765B98" w:rsidP="003219D5">
            <w:pPr>
              <w:spacing w:after="0"/>
              <w:contextualSpacing/>
              <w:jc w:val="center"/>
              <w:rPr>
                <w:rFonts w:ascii="Times New Roman" w:hAnsi="Times New Roman"/>
                <w:sz w:val="24"/>
                <w:szCs w:val="24"/>
              </w:rPr>
            </w:pPr>
          </w:p>
        </w:tc>
      </w:tr>
      <w:tr w:rsidR="00765B98" w:rsidRPr="00AD5EC7" w:rsidTr="00967602">
        <w:tc>
          <w:tcPr>
            <w:tcW w:w="758" w:type="dxa"/>
          </w:tcPr>
          <w:p w:rsidR="00765B98" w:rsidRPr="005B026E" w:rsidRDefault="00765B98" w:rsidP="00F85C4E">
            <w:pPr>
              <w:spacing w:after="0"/>
              <w:contextualSpacing/>
              <w:rPr>
                <w:rFonts w:ascii="Times New Roman" w:hAnsi="Times New Roman"/>
                <w:sz w:val="24"/>
                <w:szCs w:val="24"/>
              </w:rPr>
            </w:pPr>
            <w:r>
              <w:rPr>
                <w:rFonts w:ascii="Times New Roman" w:hAnsi="Times New Roman"/>
                <w:sz w:val="24"/>
                <w:szCs w:val="24"/>
              </w:rPr>
              <w:t>7.</w:t>
            </w:r>
          </w:p>
        </w:tc>
        <w:tc>
          <w:tcPr>
            <w:tcW w:w="5671" w:type="dxa"/>
          </w:tcPr>
          <w:p w:rsidR="00765B98" w:rsidRPr="005B026E" w:rsidRDefault="00765B98" w:rsidP="008966F7">
            <w:pPr>
              <w:spacing w:after="0"/>
              <w:contextualSpacing/>
              <w:rPr>
                <w:rFonts w:ascii="Times New Roman" w:hAnsi="Times New Roman"/>
                <w:sz w:val="24"/>
                <w:szCs w:val="24"/>
              </w:rPr>
            </w:pPr>
            <w:r w:rsidRPr="005B026E">
              <w:rPr>
                <w:rFonts w:ascii="Times New Roman" w:hAnsi="Times New Roman"/>
                <w:sz w:val="24"/>
                <w:szCs w:val="24"/>
              </w:rPr>
              <w:t>Оснащение:</w:t>
            </w:r>
            <w:r w:rsidR="008966F7">
              <w:rPr>
                <w:rFonts w:ascii="Times New Roman" w:hAnsi="Times New Roman"/>
                <w:sz w:val="24"/>
                <w:szCs w:val="24"/>
              </w:rPr>
              <w:t xml:space="preserve"> </w:t>
            </w:r>
            <w:r w:rsidRPr="005B026E">
              <w:rPr>
                <w:rFonts w:ascii="Times New Roman" w:hAnsi="Times New Roman"/>
                <w:sz w:val="24"/>
                <w:szCs w:val="24"/>
              </w:rPr>
              <w:t>-оборудование физ. площадки</w:t>
            </w:r>
            <w:r>
              <w:rPr>
                <w:rFonts w:ascii="Times New Roman" w:hAnsi="Times New Roman"/>
                <w:sz w:val="24"/>
                <w:szCs w:val="24"/>
              </w:rPr>
              <w:t>.</w:t>
            </w:r>
          </w:p>
        </w:tc>
        <w:tc>
          <w:tcPr>
            <w:tcW w:w="1559" w:type="dxa"/>
          </w:tcPr>
          <w:p w:rsidR="00765B98" w:rsidRPr="005B026E" w:rsidRDefault="00765B98" w:rsidP="00F85C4E">
            <w:pPr>
              <w:spacing w:after="0"/>
              <w:contextualSpacing/>
              <w:jc w:val="center"/>
              <w:rPr>
                <w:rFonts w:ascii="Times New Roman" w:hAnsi="Times New Roman"/>
                <w:sz w:val="24"/>
                <w:szCs w:val="24"/>
              </w:rPr>
            </w:pPr>
            <w:r w:rsidRPr="005B026E">
              <w:rPr>
                <w:rFonts w:ascii="Times New Roman" w:hAnsi="Times New Roman"/>
                <w:sz w:val="24"/>
                <w:szCs w:val="24"/>
              </w:rPr>
              <w:t>В теч. года</w:t>
            </w:r>
          </w:p>
        </w:tc>
        <w:tc>
          <w:tcPr>
            <w:tcW w:w="2452" w:type="dxa"/>
          </w:tcPr>
          <w:p w:rsidR="00765B98" w:rsidRPr="005B026E" w:rsidRDefault="00765B98" w:rsidP="003219D5">
            <w:pPr>
              <w:spacing w:after="0"/>
              <w:contextualSpacing/>
              <w:jc w:val="center"/>
              <w:rPr>
                <w:rFonts w:ascii="Times New Roman" w:hAnsi="Times New Roman"/>
                <w:sz w:val="24"/>
                <w:szCs w:val="24"/>
              </w:rPr>
            </w:pPr>
            <w:r w:rsidRPr="005B026E">
              <w:rPr>
                <w:rFonts w:ascii="Times New Roman" w:hAnsi="Times New Roman"/>
                <w:sz w:val="24"/>
                <w:szCs w:val="24"/>
              </w:rPr>
              <w:t>Физ.руководитель</w:t>
            </w:r>
          </w:p>
        </w:tc>
      </w:tr>
    </w:tbl>
    <w:p w:rsidR="0006688E" w:rsidRDefault="0006688E" w:rsidP="008966F7">
      <w:pPr>
        <w:ind w:left="-180"/>
        <w:contextualSpacing/>
        <w:jc w:val="center"/>
        <w:rPr>
          <w:rFonts w:ascii="Times New Roman" w:hAnsi="Times New Roman"/>
          <w:b/>
          <w:i/>
          <w:sz w:val="28"/>
          <w:szCs w:val="28"/>
        </w:rPr>
      </w:pPr>
    </w:p>
    <w:p w:rsidR="00765B98" w:rsidRPr="00D62CC3" w:rsidRDefault="00765B98" w:rsidP="008966F7">
      <w:pPr>
        <w:ind w:left="-180"/>
        <w:contextualSpacing/>
        <w:jc w:val="center"/>
        <w:rPr>
          <w:rFonts w:ascii="Times New Roman" w:hAnsi="Times New Roman"/>
          <w:i/>
          <w:sz w:val="24"/>
          <w:szCs w:val="24"/>
        </w:rPr>
      </w:pPr>
      <w:r w:rsidRPr="00D62CC3">
        <w:rPr>
          <w:rFonts w:ascii="Times New Roman" w:hAnsi="Times New Roman"/>
          <w:b/>
          <w:i/>
          <w:sz w:val="28"/>
          <w:szCs w:val="28"/>
        </w:rPr>
        <w:lastRenderedPageBreak/>
        <w:t>АДМИНИСТРАТИВНО-ХОЗЯЙСТВЕННАЯ ЧАСТЬ</w:t>
      </w:r>
    </w:p>
    <w:p w:rsidR="00765B98" w:rsidRPr="00D62CC3" w:rsidRDefault="00765B98" w:rsidP="002C7CBF">
      <w:pPr>
        <w:contextualSpacing/>
        <w:rPr>
          <w:rFonts w:ascii="Times New Roman" w:hAnsi="Times New Roman"/>
          <w:sz w:val="24"/>
          <w:szCs w:val="24"/>
        </w:rPr>
      </w:pPr>
    </w:p>
    <w:tbl>
      <w:tblPr>
        <w:tblW w:w="10489"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5760"/>
        <w:gridCol w:w="1620"/>
        <w:gridCol w:w="2389"/>
      </w:tblGrid>
      <w:tr w:rsidR="00765B98" w:rsidRPr="00AD5EC7" w:rsidTr="00467FA4">
        <w:trPr>
          <w:trHeight w:val="240"/>
        </w:trPr>
        <w:tc>
          <w:tcPr>
            <w:tcW w:w="720" w:type="dxa"/>
          </w:tcPr>
          <w:p w:rsidR="00765B98" w:rsidRPr="00467FA4" w:rsidRDefault="00765B98" w:rsidP="00467FA4">
            <w:pPr>
              <w:suppressAutoHyphens/>
              <w:spacing w:after="0" w:line="240" w:lineRule="auto"/>
              <w:jc w:val="center"/>
              <w:rPr>
                <w:rFonts w:ascii="Times New Roman" w:hAnsi="Times New Roman"/>
                <w:b/>
                <w:bCs/>
                <w:i/>
                <w:sz w:val="28"/>
                <w:szCs w:val="28"/>
              </w:rPr>
            </w:pPr>
            <w:r>
              <w:rPr>
                <w:rFonts w:ascii="Times New Roman" w:hAnsi="Times New Roman"/>
                <w:b/>
                <w:bCs/>
                <w:i/>
                <w:sz w:val="28"/>
                <w:szCs w:val="28"/>
              </w:rPr>
              <w:t>№</w:t>
            </w:r>
          </w:p>
        </w:tc>
        <w:tc>
          <w:tcPr>
            <w:tcW w:w="5760" w:type="dxa"/>
          </w:tcPr>
          <w:p w:rsidR="00765B98" w:rsidRPr="00467FA4" w:rsidRDefault="00765B98" w:rsidP="00B87B18">
            <w:pPr>
              <w:tabs>
                <w:tab w:val="left" w:pos="4891"/>
              </w:tabs>
              <w:spacing w:after="0"/>
              <w:ind w:right="-1166"/>
              <w:contextualSpacing/>
              <w:jc w:val="center"/>
              <w:rPr>
                <w:rFonts w:ascii="Times New Roman" w:hAnsi="Times New Roman"/>
                <w:b/>
                <w:i/>
                <w:sz w:val="28"/>
                <w:szCs w:val="28"/>
              </w:rPr>
            </w:pPr>
            <w:r w:rsidRPr="00467FA4">
              <w:rPr>
                <w:rFonts w:ascii="Times New Roman" w:hAnsi="Times New Roman"/>
                <w:b/>
                <w:i/>
                <w:sz w:val="28"/>
                <w:szCs w:val="28"/>
              </w:rPr>
              <w:t>Содержание</w:t>
            </w:r>
          </w:p>
        </w:tc>
        <w:tc>
          <w:tcPr>
            <w:tcW w:w="1620" w:type="dxa"/>
          </w:tcPr>
          <w:p w:rsidR="00765B98" w:rsidRPr="00467FA4" w:rsidRDefault="00765B98" w:rsidP="00B87B18">
            <w:pPr>
              <w:spacing w:after="0"/>
              <w:contextualSpacing/>
              <w:jc w:val="center"/>
              <w:rPr>
                <w:rFonts w:ascii="Times New Roman" w:hAnsi="Times New Roman"/>
                <w:b/>
                <w:i/>
                <w:sz w:val="28"/>
                <w:szCs w:val="28"/>
              </w:rPr>
            </w:pPr>
            <w:r w:rsidRPr="00467FA4">
              <w:rPr>
                <w:rFonts w:ascii="Times New Roman" w:hAnsi="Times New Roman"/>
                <w:b/>
                <w:i/>
                <w:sz w:val="28"/>
                <w:szCs w:val="28"/>
              </w:rPr>
              <w:t xml:space="preserve">Срок </w:t>
            </w:r>
          </w:p>
        </w:tc>
        <w:tc>
          <w:tcPr>
            <w:tcW w:w="2389" w:type="dxa"/>
          </w:tcPr>
          <w:p w:rsidR="00765B98" w:rsidRPr="00467FA4" w:rsidRDefault="00765B98" w:rsidP="00B87B18">
            <w:pPr>
              <w:spacing w:after="0"/>
              <w:contextualSpacing/>
              <w:jc w:val="center"/>
              <w:rPr>
                <w:rFonts w:ascii="Times New Roman" w:hAnsi="Times New Roman"/>
                <w:b/>
                <w:i/>
                <w:sz w:val="28"/>
                <w:szCs w:val="28"/>
              </w:rPr>
            </w:pPr>
            <w:r w:rsidRPr="00467FA4">
              <w:rPr>
                <w:rFonts w:ascii="Times New Roman" w:hAnsi="Times New Roman"/>
                <w:b/>
                <w:i/>
                <w:sz w:val="28"/>
                <w:szCs w:val="28"/>
              </w:rPr>
              <w:t>Ответственные</w:t>
            </w:r>
          </w:p>
        </w:tc>
      </w:tr>
      <w:tr w:rsidR="00765B98" w:rsidRPr="00AD5EC7" w:rsidTr="00467FA4">
        <w:trPr>
          <w:trHeight w:val="496"/>
        </w:trPr>
        <w:tc>
          <w:tcPr>
            <w:tcW w:w="720" w:type="dxa"/>
          </w:tcPr>
          <w:p w:rsidR="00765B98" w:rsidRPr="00D81BED" w:rsidRDefault="00765B98" w:rsidP="00AD5EC7">
            <w:pPr>
              <w:suppressAutoHyphens/>
              <w:spacing w:after="0" w:line="240" w:lineRule="auto"/>
              <w:rPr>
                <w:rFonts w:ascii="Times New Roman" w:hAnsi="Times New Roman"/>
                <w:bCs/>
                <w:sz w:val="24"/>
                <w:szCs w:val="24"/>
              </w:rPr>
            </w:pPr>
            <w:r w:rsidRPr="00D81BED">
              <w:rPr>
                <w:rFonts w:ascii="Times New Roman" w:hAnsi="Times New Roman"/>
                <w:bCs/>
                <w:sz w:val="24"/>
                <w:szCs w:val="24"/>
              </w:rPr>
              <w:t>1.</w:t>
            </w:r>
          </w:p>
        </w:tc>
        <w:tc>
          <w:tcPr>
            <w:tcW w:w="5760" w:type="dxa"/>
          </w:tcPr>
          <w:p w:rsidR="00765B98" w:rsidRPr="00D81BED" w:rsidRDefault="00765B98" w:rsidP="00AD5EC7">
            <w:pPr>
              <w:spacing w:after="0" w:line="240" w:lineRule="auto"/>
              <w:outlineLvl w:val="0"/>
              <w:rPr>
                <w:rFonts w:ascii="Times New Roman" w:hAnsi="Times New Roman"/>
                <w:sz w:val="24"/>
                <w:szCs w:val="24"/>
              </w:rPr>
            </w:pPr>
            <w:r w:rsidRPr="00D81BED">
              <w:rPr>
                <w:rFonts w:ascii="Times New Roman" w:hAnsi="Times New Roman"/>
                <w:sz w:val="24"/>
                <w:szCs w:val="24"/>
              </w:rPr>
              <w:t>Внесение изменений и дополнений в действующие Локальные Акты МБДОУ.</w:t>
            </w:r>
          </w:p>
        </w:tc>
        <w:tc>
          <w:tcPr>
            <w:tcW w:w="1620" w:type="dxa"/>
            <w:vAlign w:val="center"/>
          </w:tcPr>
          <w:p w:rsidR="00765B98" w:rsidRPr="00D81BED" w:rsidRDefault="00765B98" w:rsidP="00AD5EC7">
            <w:pPr>
              <w:spacing w:after="0" w:line="240" w:lineRule="auto"/>
              <w:jc w:val="center"/>
              <w:outlineLvl w:val="0"/>
              <w:rPr>
                <w:rFonts w:ascii="Times New Roman" w:hAnsi="Times New Roman"/>
                <w:sz w:val="24"/>
                <w:szCs w:val="24"/>
              </w:rPr>
            </w:pPr>
            <w:r w:rsidRPr="00D81BED">
              <w:rPr>
                <w:rFonts w:ascii="Times New Roman" w:hAnsi="Times New Roman"/>
                <w:sz w:val="24"/>
                <w:szCs w:val="24"/>
              </w:rPr>
              <w:t>сентябрь</w:t>
            </w:r>
          </w:p>
          <w:p w:rsidR="00765B98" w:rsidRPr="00D81BED" w:rsidRDefault="00765B98" w:rsidP="00AD5EC7">
            <w:pPr>
              <w:spacing w:after="0" w:line="240" w:lineRule="auto"/>
              <w:jc w:val="center"/>
              <w:outlineLvl w:val="0"/>
              <w:rPr>
                <w:rFonts w:ascii="Times New Roman" w:hAnsi="Times New Roman"/>
                <w:sz w:val="24"/>
                <w:szCs w:val="24"/>
              </w:rPr>
            </w:pPr>
          </w:p>
        </w:tc>
        <w:tc>
          <w:tcPr>
            <w:tcW w:w="2389" w:type="dxa"/>
            <w:vAlign w:val="center"/>
          </w:tcPr>
          <w:p w:rsidR="00765B98" w:rsidRPr="00AD5EC7" w:rsidRDefault="00765B98" w:rsidP="00AD5EC7">
            <w:pPr>
              <w:spacing w:after="0" w:line="240" w:lineRule="auto"/>
              <w:jc w:val="center"/>
              <w:outlineLvl w:val="0"/>
              <w:rPr>
                <w:rFonts w:ascii="Times New Roman" w:hAnsi="Times New Roman"/>
                <w:sz w:val="20"/>
                <w:szCs w:val="20"/>
              </w:rPr>
            </w:pPr>
            <w:r w:rsidRPr="00B87B18">
              <w:rPr>
                <w:rFonts w:ascii="Times New Roman" w:hAnsi="Times New Roman"/>
                <w:sz w:val="24"/>
                <w:szCs w:val="24"/>
              </w:rPr>
              <w:t>Зав. д/с  Яркина М.Ш.</w:t>
            </w:r>
          </w:p>
        </w:tc>
      </w:tr>
      <w:tr w:rsidR="00765B98" w:rsidRPr="00AD5EC7" w:rsidTr="00467FA4">
        <w:trPr>
          <w:trHeight w:val="496"/>
        </w:trPr>
        <w:tc>
          <w:tcPr>
            <w:tcW w:w="720" w:type="dxa"/>
          </w:tcPr>
          <w:p w:rsidR="00765B98" w:rsidRPr="00D81BED" w:rsidRDefault="00765B98" w:rsidP="00AD5EC7">
            <w:pPr>
              <w:suppressAutoHyphens/>
              <w:spacing w:after="0" w:line="240" w:lineRule="auto"/>
              <w:rPr>
                <w:rFonts w:ascii="Times New Roman" w:hAnsi="Times New Roman"/>
                <w:bCs/>
                <w:sz w:val="24"/>
                <w:szCs w:val="24"/>
              </w:rPr>
            </w:pPr>
            <w:r w:rsidRPr="00D81BED">
              <w:rPr>
                <w:rFonts w:ascii="Times New Roman" w:hAnsi="Times New Roman"/>
                <w:bCs/>
                <w:sz w:val="24"/>
                <w:szCs w:val="24"/>
              </w:rPr>
              <w:t>2.</w:t>
            </w:r>
          </w:p>
        </w:tc>
        <w:tc>
          <w:tcPr>
            <w:tcW w:w="5760" w:type="dxa"/>
            <w:vAlign w:val="center"/>
          </w:tcPr>
          <w:p w:rsidR="00765B98" w:rsidRPr="00D81BED" w:rsidRDefault="00765B98" w:rsidP="00AD5EC7">
            <w:pPr>
              <w:spacing w:after="0" w:line="240" w:lineRule="auto"/>
              <w:outlineLvl w:val="0"/>
              <w:rPr>
                <w:rFonts w:ascii="Times New Roman" w:hAnsi="Times New Roman"/>
                <w:sz w:val="24"/>
                <w:szCs w:val="24"/>
              </w:rPr>
            </w:pPr>
            <w:r w:rsidRPr="00D81BED">
              <w:rPr>
                <w:rFonts w:ascii="Times New Roman" w:hAnsi="Times New Roman"/>
                <w:sz w:val="24"/>
                <w:szCs w:val="24"/>
              </w:rPr>
              <w:t xml:space="preserve">Разработка новых Локальных Актов МБДОУ. </w:t>
            </w:r>
          </w:p>
        </w:tc>
        <w:tc>
          <w:tcPr>
            <w:tcW w:w="1620" w:type="dxa"/>
            <w:vAlign w:val="center"/>
          </w:tcPr>
          <w:p w:rsidR="00765B98" w:rsidRPr="00D81BED" w:rsidRDefault="00765B98" w:rsidP="00AD5EC7">
            <w:pPr>
              <w:spacing w:after="0" w:line="240" w:lineRule="auto"/>
              <w:jc w:val="center"/>
              <w:outlineLvl w:val="0"/>
              <w:rPr>
                <w:rFonts w:ascii="Times New Roman" w:hAnsi="Times New Roman"/>
                <w:sz w:val="24"/>
                <w:szCs w:val="24"/>
              </w:rPr>
            </w:pPr>
            <w:r w:rsidRPr="00D81BED">
              <w:rPr>
                <w:rFonts w:ascii="Times New Roman" w:hAnsi="Times New Roman"/>
                <w:sz w:val="24"/>
                <w:szCs w:val="24"/>
              </w:rPr>
              <w:t xml:space="preserve">Август – сентябрь </w:t>
            </w:r>
          </w:p>
        </w:tc>
        <w:tc>
          <w:tcPr>
            <w:tcW w:w="2389" w:type="dxa"/>
            <w:vAlign w:val="center"/>
          </w:tcPr>
          <w:p w:rsidR="00765B98" w:rsidRPr="00AD5EC7" w:rsidRDefault="00765B98" w:rsidP="00AD5EC7">
            <w:pPr>
              <w:spacing w:after="0" w:line="240" w:lineRule="auto"/>
              <w:jc w:val="center"/>
              <w:outlineLvl w:val="0"/>
              <w:rPr>
                <w:rFonts w:ascii="Times New Roman" w:hAnsi="Times New Roman"/>
                <w:sz w:val="20"/>
                <w:szCs w:val="20"/>
              </w:rPr>
            </w:pPr>
            <w:r w:rsidRPr="00B87B18">
              <w:rPr>
                <w:rFonts w:ascii="Times New Roman" w:hAnsi="Times New Roman"/>
                <w:sz w:val="24"/>
                <w:szCs w:val="24"/>
              </w:rPr>
              <w:t>Зав. д/с  Яркина М.Ш.</w:t>
            </w:r>
          </w:p>
        </w:tc>
      </w:tr>
      <w:tr w:rsidR="00765B98" w:rsidRPr="00AD5EC7" w:rsidTr="00467FA4">
        <w:trPr>
          <w:trHeight w:val="496"/>
        </w:trPr>
        <w:tc>
          <w:tcPr>
            <w:tcW w:w="720" w:type="dxa"/>
          </w:tcPr>
          <w:p w:rsidR="00765B98" w:rsidRPr="00D81BED" w:rsidRDefault="00765B98" w:rsidP="00AD5EC7">
            <w:pPr>
              <w:suppressAutoHyphens/>
              <w:spacing w:after="0" w:line="240" w:lineRule="auto"/>
              <w:rPr>
                <w:rFonts w:ascii="Times New Roman" w:hAnsi="Times New Roman"/>
                <w:bCs/>
                <w:sz w:val="24"/>
                <w:szCs w:val="24"/>
              </w:rPr>
            </w:pPr>
            <w:r w:rsidRPr="00D81BED">
              <w:rPr>
                <w:rFonts w:ascii="Times New Roman" w:hAnsi="Times New Roman"/>
                <w:bCs/>
                <w:sz w:val="24"/>
                <w:szCs w:val="24"/>
              </w:rPr>
              <w:t>3.</w:t>
            </w:r>
          </w:p>
        </w:tc>
        <w:tc>
          <w:tcPr>
            <w:tcW w:w="5760" w:type="dxa"/>
            <w:vAlign w:val="center"/>
          </w:tcPr>
          <w:p w:rsidR="00765B98" w:rsidRPr="00D81BED" w:rsidRDefault="00765B98" w:rsidP="00AD5EC7">
            <w:pPr>
              <w:spacing w:after="0" w:line="240" w:lineRule="auto"/>
              <w:outlineLvl w:val="0"/>
              <w:rPr>
                <w:rFonts w:ascii="Times New Roman" w:hAnsi="Times New Roman"/>
                <w:sz w:val="24"/>
                <w:szCs w:val="24"/>
              </w:rPr>
            </w:pPr>
            <w:r w:rsidRPr="00D81BED">
              <w:rPr>
                <w:rFonts w:ascii="Times New Roman" w:hAnsi="Times New Roman"/>
                <w:sz w:val="24"/>
                <w:szCs w:val="24"/>
              </w:rPr>
              <w:t>Заключение договоров с родителями (законными представителями).</w:t>
            </w:r>
          </w:p>
        </w:tc>
        <w:tc>
          <w:tcPr>
            <w:tcW w:w="1620" w:type="dxa"/>
            <w:vAlign w:val="center"/>
          </w:tcPr>
          <w:p w:rsidR="00765B98" w:rsidRPr="00D81BED" w:rsidRDefault="00765B98" w:rsidP="00AD5EC7">
            <w:pPr>
              <w:spacing w:after="0" w:line="240" w:lineRule="auto"/>
              <w:jc w:val="center"/>
              <w:outlineLvl w:val="0"/>
              <w:rPr>
                <w:rFonts w:ascii="Times New Roman" w:hAnsi="Times New Roman"/>
                <w:sz w:val="24"/>
                <w:szCs w:val="24"/>
              </w:rPr>
            </w:pPr>
            <w:r w:rsidRPr="00D81BED">
              <w:rPr>
                <w:rFonts w:ascii="Times New Roman" w:hAnsi="Times New Roman"/>
                <w:sz w:val="24"/>
                <w:szCs w:val="24"/>
              </w:rPr>
              <w:t>При приеме ребенка в МБДОУ, на новый календарный год</w:t>
            </w:r>
          </w:p>
        </w:tc>
        <w:tc>
          <w:tcPr>
            <w:tcW w:w="2389" w:type="dxa"/>
            <w:vAlign w:val="center"/>
          </w:tcPr>
          <w:p w:rsidR="00765B98" w:rsidRPr="00AD5EC7" w:rsidRDefault="00765B98" w:rsidP="00AD5EC7">
            <w:pPr>
              <w:spacing w:after="0" w:line="240" w:lineRule="auto"/>
              <w:jc w:val="center"/>
              <w:outlineLvl w:val="0"/>
              <w:rPr>
                <w:rFonts w:ascii="Times New Roman" w:hAnsi="Times New Roman"/>
                <w:sz w:val="20"/>
                <w:szCs w:val="20"/>
              </w:rPr>
            </w:pPr>
            <w:r w:rsidRPr="00B87B18">
              <w:rPr>
                <w:rFonts w:ascii="Times New Roman" w:hAnsi="Times New Roman"/>
                <w:sz w:val="24"/>
                <w:szCs w:val="24"/>
              </w:rPr>
              <w:t>Зав. д/с  Яркина М.Ш.</w:t>
            </w:r>
          </w:p>
        </w:tc>
      </w:tr>
      <w:tr w:rsidR="00765B98" w:rsidRPr="00AD5EC7" w:rsidTr="00467FA4">
        <w:trPr>
          <w:trHeight w:val="496"/>
        </w:trPr>
        <w:tc>
          <w:tcPr>
            <w:tcW w:w="720" w:type="dxa"/>
          </w:tcPr>
          <w:p w:rsidR="00765B98" w:rsidRPr="00D81BED" w:rsidRDefault="00765B98" w:rsidP="00AD5EC7">
            <w:pPr>
              <w:pStyle w:val="5"/>
              <w:suppressAutoHyphens/>
              <w:rPr>
                <w:b w:val="0"/>
                <w:szCs w:val="24"/>
              </w:rPr>
            </w:pPr>
            <w:r w:rsidRPr="00D81BED">
              <w:rPr>
                <w:szCs w:val="24"/>
              </w:rPr>
              <w:t xml:space="preserve">                                                                                           </w:t>
            </w:r>
            <w:r w:rsidRPr="00D81BED">
              <w:rPr>
                <w:b w:val="0"/>
                <w:szCs w:val="24"/>
              </w:rPr>
              <w:t>4.</w:t>
            </w:r>
          </w:p>
        </w:tc>
        <w:tc>
          <w:tcPr>
            <w:tcW w:w="5760" w:type="dxa"/>
          </w:tcPr>
          <w:p w:rsidR="00765B98" w:rsidRPr="00D81BED" w:rsidRDefault="00765B98" w:rsidP="00AD5EC7">
            <w:pPr>
              <w:spacing w:after="0" w:line="240" w:lineRule="auto"/>
              <w:outlineLvl w:val="0"/>
              <w:rPr>
                <w:rFonts w:ascii="Times New Roman" w:hAnsi="Times New Roman"/>
                <w:sz w:val="24"/>
                <w:szCs w:val="24"/>
              </w:rPr>
            </w:pPr>
            <w:r w:rsidRPr="00D81BED">
              <w:rPr>
                <w:rFonts w:ascii="Times New Roman" w:hAnsi="Times New Roman"/>
                <w:sz w:val="24"/>
                <w:szCs w:val="24"/>
              </w:rPr>
              <w:t>Приведение делопроизводства в соответствие с требованиями ТК РФ.</w:t>
            </w:r>
          </w:p>
        </w:tc>
        <w:tc>
          <w:tcPr>
            <w:tcW w:w="1620" w:type="dxa"/>
            <w:vAlign w:val="center"/>
          </w:tcPr>
          <w:p w:rsidR="00765B98" w:rsidRPr="00D81BED" w:rsidRDefault="00765B98" w:rsidP="00AD5EC7">
            <w:pPr>
              <w:spacing w:after="0" w:line="240" w:lineRule="auto"/>
              <w:jc w:val="center"/>
              <w:outlineLvl w:val="0"/>
              <w:rPr>
                <w:rFonts w:ascii="Times New Roman" w:hAnsi="Times New Roman"/>
                <w:sz w:val="24"/>
                <w:szCs w:val="24"/>
              </w:rPr>
            </w:pPr>
            <w:r w:rsidRPr="00D81BED">
              <w:rPr>
                <w:rFonts w:ascii="Times New Roman" w:hAnsi="Times New Roman"/>
                <w:sz w:val="24"/>
                <w:szCs w:val="24"/>
              </w:rPr>
              <w:t>на начало учебного года</w:t>
            </w:r>
          </w:p>
        </w:tc>
        <w:tc>
          <w:tcPr>
            <w:tcW w:w="2389" w:type="dxa"/>
            <w:vAlign w:val="center"/>
          </w:tcPr>
          <w:p w:rsidR="00765B98" w:rsidRPr="00AD5EC7" w:rsidRDefault="00765B98" w:rsidP="00AD5EC7">
            <w:pPr>
              <w:spacing w:after="0" w:line="240" w:lineRule="auto"/>
              <w:jc w:val="center"/>
              <w:outlineLvl w:val="0"/>
              <w:rPr>
                <w:rFonts w:ascii="Times New Roman" w:hAnsi="Times New Roman"/>
                <w:sz w:val="20"/>
                <w:szCs w:val="20"/>
              </w:rPr>
            </w:pPr>
            <w:r w:rsidRPr="00B87B18">
              <w:rPr>
                <w:rFonts w:ascii="Times New Roman" w:hAnsi="Times New Roman"/>
                <w:sz w:val="24"/>
                <w:szCs w:val="24"/>
              </w:rPr>
              <w:t>Зав. д/с  Яркина М.Ш.</w:t>
            </w:r>
          </w:p>
        </w:tc>
      </w:tr>
      <w:tr w:rsidR="00765B98" w:rsidRPr="00AD5EC7" w:rsidTr="00467FA4">
        <w:trPr>
          <w:trHeight w:val="496"/>
        </w:trPr>
        <w:tc>
          <w:tcPr>
            <w:tcW w:w="720" w:type="dxa"/>
          </w:tcPr>
          <w:p w:rsidR="00765B98" w:rsidRPr="00D81BED" w:rsidRDefault="00765B98" w:rsidP="00AD5EC7">
            <w:pPr>
              <w:pStyle w:val="5"/>
              <w:suppressAutoHyphens/>
              <w:rPr>
                <w:b w:val="0"/>
                <w:szCs w:val="24"/>
              </w:rPr>
            </w:pPr>
            <w:r w:rsidRPr="00D81BED">
              <w:rPr>
                <w:b w:val="0"/>
                <w:szCs w:val="24"/>
              </w:rPr>
              <w:t>5.</w:t>
            </w:r>
          </w:p>
        </w:tc>
        <w:tc>
          <w:tcPr>
            <w:tcW w:w="5760" w:type="dxa"/>
            <w:vAlign w:val="center"/>
          </w:tcPr>
          <w:p w:rsidR="00765B98" w:rsidRPr="00D81BED" w:rsidRDefault="00765B98" w:rsidP="00AD5EC7">
            <w:pPr>
              <w:spacing w:after="0" w:line="240" w:lineRule="auto"/>
              <w:outlineLvl w:val="0"/>
              <w:rPr>
                <w:rFonts w:ascii="Times New Roman" w:hAnsi="Times New Roman"/>
                <w:sz w:val="24"/>
                <w:szCs w:val="24"/>
              </w:rPr>
            </w:pPr>
            <w:r w:rsidRPr="00D81BED">
              <w:rPr>
                <w:rFonts w:ascii="Times New Roman" w:hAnsi="Times New Roman"/>
                <w:sz w:val="24"/>
                <w:szCs w:val="24"/>
              </w:rPr>
              <w:t>Составление статистического отчета, отчета по заболеваемости за 2012 год.</w:t>
            </w:r>
          </w:p>
        </w:tc>
        <w:tc>
          <w:tcPr>
            <w:tcW w:w="1620" w:type="dxa"/>
            <w:vAlign w:val="center"/>
          </w:tcPr>
          <w:p w:rsidR="00765B98" w:rsidRPr="00D81BED" w:rsidRDefault="00765B98" w:rsidP="00AD5EC7">
            <w:pPr>
              <w:spacing w:after="0" w:line="240" w:lineRule="auto"/>
              <w:jc w:val="center"/>
              <w:outlineLvl w:val="0"/>
              <w:rPr>
                <w:rFonts w:ascii="Times New Roman" w:hAnsi="Times New Roman"/>
                <w:sz w:val="24"/>
                <w:szCs w:val="24"/>
              </w:rPr>
            </w:pPr>
            <w:r w:rsidRPr="00D81BED">
              <w:rPr>
                <w:rFonts w:ascii="Times New Roman" w:hAnsi="Times New Roman"/>
                <w:sz w:val="24"/>
                <w:szCs w:val="24"/>
              </w:rPr>
              <w:t>декабрь</w:t>
            </w:r>
          </w:p>
        </w:tc>
        <w:tc>
          <w:tcPr>
            <w:tcW w:w="2389" w:type="dxa"/>
            <w:vAlign w:val="center"/>
          </w:tcPr>
          <w:p w:rsidR="00765B98" w:rsidRPr="00AD5EC7" w:rsidRDefault="00765B98" w:rsidP="00AD5EC7">
            <w:pPr>
              <w:spacing w:after="0" w:line="240" w:lineRule="auto"/>
              <w:jc w:val="center"/>
              <w:outlineLvl w:val="0"/>
              <w:rPr>
                <w:rFonts w:ascii="Times New Roman" w:hAnsi="Times New Roman"/>
                <w:sz w:val="20"/>
                <w:szCs w:val="20"/>
              </w:rPr>
            </w:pPr>
            <w:r w:rsidRPr="00B87B18">
              <w:rPr>
                <w:rFonts w:ascii="Times New Roman" w:hAnsi="Times New Roman"/>
                <w:sz w:val="24"/>
                <w:szCs w:val="24"/>
              </w:rPr>
              <w:t>Зав. д/с  Яркина М.Ш.</w:t>
            </w:r>
          </w:p>
        </w:tc>
      </w:tr>
      <w:tr w:rsidR="00765B98" w:rsidRPr="00AD5EC7" w:rsidTr="00467FA4">
        <w:trPr>
          <w:trHeight w:val="496"/>
        </w:trPr>
        <w:tc>
          <w:tcPr>
            <w:tcW w:w="720" w:type="dxa"/>
          </w:tcPr>
          <w:p w:rsidR="00765B98" w:rsidRPr="00D81BED" w:rsidRDefault="00765B98" w:rsidP="00D81BED">
            <w:pPr>
              <w:pStyle w:val="5"/>
              <w:suppressAutoHyphens/>
              <w:rPr>
                <w:b w:val="0"/>
                <w:szCs w:val="24"/>
              </w:rPr>
            </w:pPr>
            <w:r w:rsidRPr="00D81BED">
              <w:rPr>
                <w:b w:val="0"/>
                <w:szCs w:val="24"/>
              </w:rPr>
              <w:t>6.</w:t>
            </w:r>
          </w:p>
        </w:tc>
        <w:tc>
          <w:tcPr>
            <w:tcW w:w="5760" w:type="dxa"/>
          </w:tcPr>
          <w:p w:rsidR="00765B98" w:rsidRPr="00D81BED" w:rsidRDefault="00765B98" w:rsidP="00D81BED">
            <w:pPr>
              <w:spacing w:after="0" w:line="240" w:lineRule="auto"/>
              <w:outlineLvl w:val="0"/>
              <w:rPr>
                <w:rFonts w:ascii="Times New Roman" w:hAnsi="Times New Roman"/>
                <w:b/>
                <w:sz w:val="24"/>
                <w:szCs w:val="24"/>
              </w:rPr>
            </w:pPr>
            <w:r w:rsidRPr="00D81BED">
              <w:rPr>
                <w:rFonts w:ascii="Times New Roman" w:hAnsi="Times New Roman"/>
                <w:b/>
                <w:sz w:val="24"/>
                <w:szCs w:val="24"/>
              </w:rPr>
              <w:t>УТВЕРЖДЕНИЕ:</w:t>
            </w:r>
          </w:p>
          <w:p w:rsidR="00765B98" w:rsidRPr="00D81BED" w:rsidRDefault="00765B98" w:rsidP="00D81BED">
            <w:pPr>
              <w:numPr>
                <w:ilvl w:val="0"/>
                <w:numId w:val="16"/>
              </w:numPr>
              <w:tabs>
                <w:tab w:val="clear" w:pos="817"/>
                <w:tab w:val="num" w:pos="626"/>
              </w:tabs>
              <w:spacing w:after="0" w:line="240" w:lineRule="auto"/>
              <w:outlineLvl w:val="0"/>
              <w:rPr>
                <w:rFonts w:ascii="Times New Roman" w:hAnsi="Times New Roman"/>
                <w:sz w:val="24"/>
                <w:szCs w:val="24"/>
              </w:rPr>
            </w:pPr>
            <w:r w:rsidRPr="00D81BED">
              <w:rPr>
                <w:rFonts w:ascii="Times New Roman" w:hAnsi="Times New Roman"/>
                <w:sz w:val="24"/>
                <w:szCs w:val="24"/>
              </w:rPr>
              <w:t>Плана воспитательно – образовательной работы на год</w:t>
            </w:r>
          </w:p>
        </w:tc>
        <w:tc>
          <w:tcPr>
            <w:tcW w:w="1620" w:type="dxa"/>
            <w:vAlign w:val="center"/>
          </w:tcPr>
          <w:p w:rsidR="00765B98" w:rsidRPr="00D81BED" w:rsidRDefault="00765B98" w:rsidP="00D81BED">
            <w:pPr>
              <w:spacing w:after="0" w:line="240" w:lineRule="auto"/>
              <w:jc w:val="center"/>
              <w:outlineLvl w:val="0"/>
              <w:rPr>
                <w:rFonts w:ascii="Times New Roman" w:hAnsi="Times New Roman"/>
                <w:sz w:val="24"/>
                <w:szCs w:val="24"/>
              </w:rPr>
            </w:pPr>
            <w:r w:rsidRPr="00D81BED">
              <w:rPr>
                <w:rFonts w:ascii="Times New Roman" w:hAnsi="Times New Roman"/>
                <w:sz w:val="24"/>
                <w:szCs w:val="24"/>
              </w:rPr>
              <w:t>август</w:t>
            </w:r>
          </w:p>
        </w:tc>
        <w:tc>
          <w:tcPr>
            <w:tcW w:w="2389" w:type="dxa"/>
          </w:tcPr>
          <w:p w:rsidR="00765B98" w:rsidRPr="00AD5EC7" w:rsidRDefault="00765B98" w:rsidP="00D81BED">
            <w:pPr>
              <w:suppressAutoHyphens/>
              <w:spacing w:after="0" w:line="240" w:lineRule="auto"/>
              <w:jc w:val="center"/>
              <w:rPr>
                <w:rFonts w:ascii="Times New Roman" w:hAnsi="Times New Roman"/>
                <w:sz w:val="20"/>
                <w:szCs w:val="24"/>
              </w:rPr>
            </w:pPr>
            <w:r w:rsidRPr="00B87B18">
              <w:rPr>
                <w:rFonts w:ascii="Times New Roman" w:hAnsi="Times New Roman"/>
                <w:sz w:val="24"/>
                <w:szCs w:val="24"/>
              </w:rPr>
              <w:t>Зав. д/с  Яркина М.Ш.</w:t>
            </w:r>
          </w:p>
        </w:tc>
      </w:tr>
      <w:tr w:rsidR="00765B98" w:rsidRPr="00AD5EC7" w:rsidTr="00467FA4">
        <w:trPr>
          <w:trHeight w:val="496"/>
        </w:trPr>
        <w:tc>
          <w:tcPr>
            <w:tcW w:w="720" w:type="dxa"/>
          </w:tcPr>
          <w:p w:rsidR="00765B98" w:rsidRPr="00D81BED" w:rsidRDefault="00765B98" w:rsidP="00D81BED">
            <w:pPr>
              <w:pStyle w:val="5"/>
              <w:rPr>
                <w:b w:val="0"/>
                <w:szCs w:val="24"/>
              </w:rPr>
            </w:pPr>
            <w:r w:rsidRPr="00D81BED">
              <w:rPr>
                <w:b w:val="0"/>
                <w:szCs w:val="24"/>
              </w:rPr>
              <w:t>7.</w:t>
            </w:r>
          </w:p>
        </w:tc>
        <w:tc>
          <w:tcPr>
            <w:tcW w:w="5760" w:type="dxa"/>
          </w:tcPr>
          <w:p w:rsidR="00765B98" w:rsidRPr="00D81BED" w:rsidRDefault="00765B98" w:rsidP="00D81BED">
            <w:pPr>
              <w:numPr>
                <w:ilvl w:val="0"/>
                <w:numId w:val="16"/>
              </w:numPr>
              <w:tabs>
                <w:tab w:val="clear" w:pos="817"/>
                <w:tab w:val="num" w:pos="626"/>
              </w:tabs>
              <w:spacing w:after="0" w:line="240" w:lineRule="auto"/>
              <w:outlineLvl w:val="0"/>
              <w:rPr>
                <w:rFonts w:ascii="Times New Roman" w:hAnsi="Times New Roman"/>
                <w:sz w:val="24"/>
                <w:szCs w:val="24"/>
              </w:rPr>
            </w:pPr>
            <w:r w:rsidRPr="00D81BED">
              <w:rPr>
                <w:rFonts w:ascii="Times New Roman" w:hAnsi="Times New Roman"/>
                <w:sz w:val="24"/>
                <w:szCs w:val="24"/>
              </w:rPr>
              <w:t>График плановых заседаний ПМПк</w:t>
            </w:r>
          </w:p>
        </w:tc>
        <w:tc>
          <w:tcPr>
            <w:tcW w:w="1620" w:type="dxa"/>
            <w:vAlign w:val="center"/>
          </w:tcPr>
          <w:p w:rsidR="00765B98" w:rsidRPr="00D81BED" w:rsidRDefault="00765B98" w:rsidP="00D81BED">
            <w:pPr>
              <w:spacing w:after="0" w:line="240" w:lineRule="auto"/>
              <w:jc w:val="center"/>
              <w:rPr>
                <w:rFonts w:ascii="Times New Roman" w:hAnsi="Times New Roman"/>
                <w:sz w:val="24"/>
                <w:szCs w:val="24"/>
              </w:rPr>
            </w:pPr>
            <w:r w:rsidRPr="00D81BED">
              <w:rPr>
                <w:rFonts w:ascii="Times New Roman" w:hAnsi="Times New Roman"/>
                <w:sz w:val="24"/>
                <w:szCs w:val="24"/>
              </w:rPr>
              <w:t>сентябрь.</w:t>
            </w:r>
          </w:p>
        </w:tc>
        <w:tc>
          <w:tcPr>
            <w:tcW w:w="2389" w:type="dxa"/>
          </w:tcPr>
          <w:p w:rsidR="00765B98" w:rsidRPr="00AD5EC7" w:rsidRDefault="00765B98" w:rsidP="00D81BED">
            <w:pPr>
              <w:spacing w:after="0" w:line="240" w:lineRule="auto"/>
              <w:jc w:val="center"/>
              <w:rPr>
                <w:rFonts w:ascii="Times New Roman" w:hAnsi="Times New Roman"/>
                <w:sz w:val="20"/>
                <w:szCs w:val="24"/>
              </w:rPr>
            </w:pPr>
            <w:r w:rsidRPr="00B87B18">
              <w:rPr>
                <w:rFonts w:ascii="Times New Roman" w:hAnsi="Times New Roman"/>
                <w:sz w:val="24"/>
                <w:szCs w:val="24"/>
              </w:rPr>
              <w:t>Зав. д/с  Яркина М.Ш.</w:t>
            </w:r>
          </w:p>
        </w:tc>
      </w:tr>
      <w:tr w:rsidR="00765B98" w:rsidRPr="00AD5EC7" w:rsidTr="00467FA4">
        <w:trPr>
          <w:trHeight w:val="496"/>
        </w:trPr>
        <w:tc>
          <w:tcPr>
            <w:tcW w:w="720" w:type="dxa"/>
          </w:tcPr>
          <w:p w:rsidR="00765B98" w:rsidRPr="00D81BED" w:rsidRDefault="00765B98" w:rsidP="00D81BED">
            <w:pPr>
              <w:pStyle w:val="a9"/>
              <w:tabs>
                <w:tab w:val="clear" w:pos="4677"/>
                <w:tab w:val="clear" w:pos="9355"/>
              </w:tabs>
              <w:spacing w:line="360" w:lineRule="auto"/>
              <w:rPr>
                <w:sz w:val="24"/>
                <w:szCs w:val="24"/>
              </w:rPr>
            </w:pPr>
            <w:r w:rsidRPr="00D81BED">
              <w:rPr>
                <w:sz w:val="24"/>
                <w:szCs w:val="24"/>
              </w:rPr>
              <w:t>8.</w:t>
            </w:r>
          </w:p>
        </w:tc>
        <w:tc>
          <w:tcPr>
            <w:tcW w:w="5760" w:type="dxa"/>
            <w:vAlign w:val="center"/>
          </w:tcPr>
          <w:p w:rsidR="00765B98" w:rsidRPr="00D81BED" w:rsidRDefault="00765B98" w:rsidP="00D81BED">
            <w:pPr>
              <w:numPr>
                <w:ilvl w:val="0"/>
                <w:numId w:val="16"/>
              </w:numPr>
              <w:tabs>
                <w:tab w:val="clear" w:pos="817"/>
                <w:tab w:val="num" w:pos="626"/>
              </w:tabs>
              <w:spacing w:after="0" w:line="240" w:lineRule="auto"/>
              <w:outlineLvl w:val="0"/>
              <w:rPr>
                <w:rFonts w:ascii="Times New Roman" w:hAnsi="Times New Roman"/>
                <w:sz w:val="24"/>
                <w:szCs w:val="24"/>
              </w:rPr>
            </w:pPr>
            <w:r w:rsidRPr="00D81BED">
              <w:rPr>
                <w:rFonts w:ascii="Times New Roman" w:hAnsi="Times New Roman"/>
                <w:sz w:val="24"/>
                <w:szCs w:val="24"/>
              </w:rPr>
              <w:t>Расписание непосредственно образовательной деятельности</w:t>
            </w:r>
          </w:p>
        </w:tc>
        <w:tc>
          <w:tcPr>
            <w:tcW w:w="1620" w:type="dxa"/>
            <w:vAlign w:val="center"/>
          </w:tcPr>
          <w:p w:rsidR="00765B98" w:rsidRPr="00D81BED" w:rsidRDefault="00765B98" w:rsidP="00D81BED">
            <w:pPr>
              <w:spacing w:after="0" w:line="240" w:lineRule="auto"/>
              <w:jc w:val="center"/>
              <w:rPr>
                <w:rFonts w:ascii="Times New Roman" w:hAnsi="Times New Roman"/>
                <w:sz w:val="24"/>
                <w:szCs w:val="24"/>
              </w:rPr>
            </w:pPr>
            <w:r w:rsidRPr="00D81BED">
              <w:rPr>
                <w:rFonts w:ascii="Times New Roman" w:hAnsi="Times New Roman"/>
                <w:sz w:val="24"/>
                <w:szCs w:val="24"/>
              </w:rPr>
              <w:t>август</w:t>
            </w:r>
          </w:p>
          <w:p w:rsidR="00765B98" w:rsidRPr="00D81BED" w:rsidRDefault="00765B98" w:rsidP="00D81BED">
            <w:pPr>
              <w:spacing w:after="0" w:line="240" w:lineRule="auto"/>
              <w:jc w:val="center"/>
              <w:rPr>
                <w:rFonts w:ascii="Times New Roman" w:hAnsi="Times New Roman"/>
                <w:sz w:val="24"/>
                <w:szCs w:val="24"/>
              </w:rPr>
            </w:pPr>
          </w:p>
        </w:tc>
        <w:tc>
          <w:tcPr>
            <w:tcW w:w="2389" w:type="dxa"/>
            <w:vAlign w:val="center"/>
          </w:tcPr>
          <w:p w:rsidR="00765B98" w:rsidRPr="00AD5EC7" w:rsidRDefault="00765B98" w:rsidP="00D81BED">
            <w:pPr>
              <w:spacing w:after="0" w:line="240" w:lineRule="auto"/>
              <w:jc w:val="center"/>
              <w:outlineLvl w:val="0"/>
              <w:rPr>
                <w:rFonts w:ascii="Times New Roman" w:hAnsi="Times New Roman"/>
                <w:sz w:val="20"/>
                <w:szCs w:val="20"/>
              </w:rPr>
            </w:pPr>
            <w:r w:rsidRPr="00B87B18">
              <w:rPr>
                <w:rFonts w:ascii="Times New Roman" w:hAnsi="Times New Roman"/>
                <w:sz w:val="24"/>
                <w:szCs w:val="24"/>
              </w:rPr>
              <w:t>Зав. д/с  Яркина М.Ш.</w:t>
            </w:r>
          </w:p>
        </w:tc>
      </w:tr>
      <w:tr w:rsidR="00765B98" w:rsidRPr="00AD5EC7" w:rsidTr="00467FA4">
        <w:trPr>
          <w:trHeight w:val="496"/>
        </w:trPr>
        <w:tc>
          <w:tcPr>
            <w:tcW w:w="720" w:type="dxa"/>
          </w:tcPr>
          <w:p w:rsidR="00765B98" w:rsidRPr="00D81BED" w:rsidRDefault="00765B98" w:rsidP="00D81BED">
            <w:pPr>
              <w:pStyle w:val="a9"/>
              <w:tabs>
                <w:tab w:val="left" w:pos="708"/>
              </w:tabs>
              <w:spacing w:line="360" w:lineRule="auto"/>
              <w:rPr>
                <w:sz w:val="24"/>
                <w:szCs w:val="24"/>
              </w:rPr>
            </w:pPr>
            <w:r w:rsidRPr="00D81BED">
              <w:rPr>
                <w:sz w:val="24"/>
                <w:szCs w:val="24"/>
              </w:rPr>
              <w:t>9.</w:t>
            </w:r>
          </w:p>
        </w:tc>
        <w:tc>
          <w:tcPr>
            <w:tcW w:w="5760" w:type="dxa"/>
            <w:vAlign w:val="center"/>
          </w:tcPr>
          <w:p w:rsidR="00765B98" w:rsidRPr="00D81BED" w:rsidRDefault="00765B98" w:rsidP="00D81BED">
            <w:pPr>
              <w:numPr>
                <w:ilvl w:val="0"/>
                <w:numId w:val="16"/>
              </w:numPr>
              <w:tabs>
                <w:tab w:val="clear" w:pos="817"/>
                <w:tab w:val="num" w:pos="626"/>
              </w:tabs>
              <w:spacing w:after="0" w:line="240" w:lineRule="auto"/>
              <w:outlineLvl w:val="0"/>
              <w:rPr>
                <w:rFonts w:ascii="Times New Roman" w:hAnsi="Times New Roman"/>
                <w:bCs/>
                <w:sz w:val="24"/>
                <w:szCs w:val="24"/>
              </w:rPr>
            </w:pPr>
            <w:r w:rsidRPr="00D81BED">
              <w:rPr>
                <w:rFonts w:ascii="Times New Roman" w:hAnsi="Times New Roman"/>
                <w:bCs/>
                <w:sz w:val="24"/>
                <w:szCs w:val="24"/>
              </w:rPr>
              <w:t>Учебный план непосредственно образовательной деятельности</w:t>
            </w:r>
          </w:p>
        </w:tc>
        <w:tc>
          <w:tcPr>
            <w:tcW w:w="1620" w:type="dxa"/>
            <w:vAlign w:val="center"/>
          </w:tcPr>
          <w:p w:rsidR="00765B98" w:rsidRPr="00D81BED" w:rsidRDefault="00765B98" w:rsidP="00D81BED">
            <w:pPr>
              <w:spacing w:after="0" w:line="240" w:lineRule="auto"/>
              <w:jc w:val="center"/>
              <w:rPr>
                <w:rFonts w:ascii="Times New Roman" w:hAnsi="Times New Roman"/>
                <w:sz w:val="24"/>
                <w:szCs w:val="24"/>
              </w:rPr>
            </w:pPr>
            <w:r w:rsidRPr="00D81BED">
              <w:rPr>
                <w:rFonts w:ascii="Times New Roman" w:hAnsi="Times New Roman"/>
                <w:sz w:val="24"/>
                <w:szCs w:val="24"/>
              </w:rPr>
              <w:t>август</w:t>
            </w:r>
          </w:p>
          <w:p w:rsidR="00765B98" w:rsidRPr="00D81BED" w:rsidRDefault="00765B98" w:rsidP="00D81BED">
            <w:pPr>
              <w:spacing w:after="0" w:line="240" w:lineRule="auto"/>
              <w:jc w:val="center"/>
              <w:rPr>
                <w:rFonts w:ascii="Times New Roman" w:hAnsi="Times New Roman"/>
                <w:sz w:val="24"/>
                <w:szCs w:val="24"/>
              </w:rPr>
            </w:pPr>
          </w:p>
        </w:tc>
        <w:tc>
          <w:tcPr>
            <w:tcW w:w="2389" w:type="dxa"/>
            <w:vAlign w:val="center"/>
          </w:tcPr>
          <w:p w:rsidR="00765B98" w:rsidRPr="00AD5EC7" w:rsidRDefault="00765B98" w:rsidP="00D81BED">
            <w:pPr>
              <w:spacing w:after="0" w:line="240" w:lineRule="auto"/>
              <w:jc w:val="center"/>
              <w:outlineLvl w:val="0"/>
              <w:rPr>
                <w:rFonts w:ascii="Times New Roman" w:hAnsi="Times New Roman"/>
                <w:sz w:val="20"/>
                <w:szCs w:val="20"/>
              </w:rPr>
            </w:pPr>
            <w:r w:rsidRPr="00B87B18">
              <w:rPr>
                <w:rFonts w:ascii="Times New Roman" w:hAnsi="Times New Roman"/>
                <w:sz w:val="24"/>
                <w:szCs w:val="24"/>
              </w:rPr>
              <w:t>Зав. д/с  Яркина М.Ш.</w:t>
            </w:r>
          </w:p>
        </w:tc>
      </w:tr>
      <w:tr w:rsidR="00765B98" w:rsidRPr="00AD5EC7" w:rsidTr="00467FA4">
        <w:trPr>
          <w:trHeight w:val="496"/>
        </w:trPr>
        <w:tc>
          <w:tcPr>
            <w:tcW w:w="720" w:type="dxa"/>
          </w:tcPr>
          <w:p w:rsidR="00765B98" w:rsidRPr="00D81BED" w:rsidRDefault="00765B98" w:rsidP="00D81BED">
            <w:pPr>
              <w:pStyle w:val="a9"/>
              <w:tabs>
                <w:tab w:val="left" w:pos="708"/>
              </w:tabs>
              <w:spacing w:line="360" w:lineRule="auto"/>
              <w:rPr>
                <w:sz w:val="24"/>
                <w:szCs w:val="24"/>
              </w:rPr>
            </w:pPr>
            <w:r w:rsidRPr="00D81BED">
              <w:rPr>
                <w:sz w:val="24"/>
                <w:szCs w:val="24"/>
              </w:rPr>
              <w:t>10.</w:t>
            </w:r>
          </w:p>
        </w:tc>
        <w:tc>
          <w:tcPr>
            <w:tcW w:w="5760" w:type="dxa"/>
            <w:vAlign w:val="center"/>
          </w:tcPr>
          <w:p w:rsidR="00765B98" w:rsidRPr="00D81BED" w:rsidRDefault="00765B98" w:rsidP="00D81BED">
            <w:pPr>
              <w:numPr>
                <w:ilvl w:val="0"/>
                <w:numId w:val="16"/>
              </w:numPr>
              <w:tabs>
                <w:tab w:val="clear" w:pos="817"/>
                <w:tab w:val="num" w:pos="626"/>
              </w:tabs>
              <w:spacing w:after="0" w:line="240" w:lineRule="auto"/>
              <w:outlineLvl w:val="0"/>
              <w:rPr>
                <w:rFonts w:ascii="Times New Roman" w:hAnsi="Times New Roman"/>
                <w:sz w:val="24"/>
                <w:szCs w:val="24"/>
              </w:rPr>
            </w:pPr>
            <w:r w:rsidRPr="00D81BED">
              <w:rPr>
                <w:rFonts w:ascii="Times New Roman" w:hAnsi="Times New Roman"/>
                <w:sz w:val="24"/>
                <w:szCs w:val="24"/>
              </w:rPr>
              <w:t>Годовых планов узких специалистов</w:t>
            </w:r>
          </w:p>
        </w:tc>
        <w:tc>
          <w:tcPr>
            <w:tcW w:w="1620" w:type="dxa"/>
            <w:vAlign w:val="center"/>
          </w:tcPr>
          <w:p w:rsidR="00765B98" w:rsidRPr="00D81BED" w:rsidRDefault="00765B98" w:rsidP="00D81BED">
            <w:pPr>
              <w:spacing w:after="0" w:line="240" w:lineRule="auto"/>
              <w:jc w:val="center"/>
              <w:rPr>
                <w:rFonts w:ascii="Times New Roman" w:hAnsi="Times New Roman"/>
                <w:sz w:val="24"/>
                <w:szCs w:val="24"/>
              </w:rPr>
            </w:pPr>
            <w:r w:rsidRPr="00D81BED">
              <w:rPr>
                <w:rFonts w:ascii="Times New Roman" w:hAnsi="Times New Roman"/>
                <w:sz w:val="24"/>
                <w:szCs w:val="24"/>
              </w:rPr>
              <w:t>август</w:t>
            </w:r>
          </w:p>
          <w:p w:rsidR="00765B98" w:rsidRPr="00D81BED" w:rsidRDefault="00765B98" w:rsidP="00D81BED">
            <w:pPr>
              <w:spacing w:after="0" w:line="240" w:lineRule="auto"/>
              <w:jc w:val="center"/>
              <w:rPr>
                <w:rFonts w:ascii="Times New Roman" w:hAnsi="Times New Roman"/>
                <w:sz w:val="24"/>
                <w:szCs w:val="24"/>
              </w:rPr>
            </w:pPr>
          </w:p>
        </w:tc>
        <w:tc>
          <w:tcPr>
            <w:tcW w:w="2389" w:type="dxa"/>
            <w:vAlign w:val="center"/>
          </w:tcPr>
          <w:p w:rsidR="00765B98" w:rsidRPr="00AD5EC7" w:rsidRDefault="00765B98" w:rsidP="00D81BED">
            <w:pPr>
              <w:spacing w:after="0" w:line="240" w:lineRule="auto"/>
              <w:jc w:val="center"/>
              <w:outlineLvl w:val="0"/>
              <w:rPr>
                <w:rFonts w:ascii="Times New Roman" w:hAnsi="Times New Roman"/>
                <w:sz w:val="20"/>
                <w:szCs w:val="20"/>
              </w:rPr>
            </w:pPr>
            <w:r w:rsidRPr="00B87B18">
              <w:rPr>
                <w:rFonts w:ascii="Times New Roman" w:hAnsi="Times New Roman"/>
                <w:sz w:val="24"/>
                <w:szCs w:val="24"/>
              </w:rPr>
              <w:t>Зав. д/с  Яркина М.Ш.</w:t>
            </w:r>
          </w:p>
        </w:tc>
      </w:tr>
      <w:tr w:rsidR="00765B98" w:rsidRPr="00AD5EC7" w:rsidTr="00467FA4">
        <w:trPr>
          <w:trHeight w:val="496"/>
        </w:trPr>
        <w:tc>
          <w:tcPr>
            <w:tcW w:w="720" w:type="dxa"/>
          </w:tcPr>
          <w:p w:rsidR="00765B98" w:rsidRPr="00D81BED" w:rsidRDefault="00765B98" w:rsidP="00D81BED">
            <w:pPr>
              <w:pStyle w:val="a9"/>
              <w:tabs>
                <w:tab w:val="left" w:pos="708"/>
              </w:tabs>
              <w:spacing w:line="360" w:lineRule="auto"/>
              <w:rPr>
                <w:sz w:val="24"/>
                <w:szCs w:val="24"/>
              </w:rPr>
            </w:pPr>
            <w:r w:rsidRPr="00D81BED">
              <w:rPr>
                <w:sz w:val="24"/>
                <w:szCs w:val="24"/>
              </w:rPr>
              <w:t>11.</w:t>
            </w:r>
          </w:p>
        </w:tc>
        <w:tc>
          <w:tcPr>
            <w:tcW w:w="5760" w:type="dxa"/>
            <w:vAlign w:val="center"/>
          </w:tcPr>
          <w:p w:rsidR="00765B98" w:rsidRPr="00D81BED" w:rsidRDefault="00765B98" w:rsidP="00D81BED">
            <w:pPr>
              <w:numPr>
                <w:ilvl w:val="0"/>
                <w:numId w:val="16"/>
              </w:numPr>
              <w:tabs>
                <w:tab w:val="clear" w:pos="817"/>
                <w:tab w:val="num" w:pos="626"/>
              </w:tabs>
              <w:spacing w:after="0" w:line="240" w:lineRule="auto"/>
              <w:outlineLvl w:val="0"/>
              <w:rPr>
                <w:rFonts w:ascii="Times New Roman" w:hAnsi="Times New Roman"/>
                <w:sz w:val="24"/>
                <w:szCs w:val="24"/>
              </w:rPr>
            </w:pPr>
            <w:r w:rsidRPr="00D81BED">
              <w:rPr>
                <w:rFonts w:ascii="Times New Roman" w:hAnsi="Times New Roman"/>
                <w:sz w:val="24"/>
                <w:szCs w:val="24"/>
              </w:rPr>
              <w:t>Циклограмм специалистов МБДОУ</w:t>
            </w:r>
          </w:p>
        </w:tc>
        <w:tc>
          <w:tcPr>
            <w:tcW w:w="1620" w:type="dxa"/>
            <w:vAlign w:val="center"/>
          </w:tcPr>
          <w:p w:rsidR="00765B98" w:rsidRPr="00D81BED" w:rsidRDefault="00765B98" w:rsidP="00D81BED">
            <w:pPr>
              <w:spacing w:after="0" w:line="240" w:lineRule="auto"/>
              <w:jc w:val="center"/>
              <w:rPr>
                <w:rFonts w:ascii="Times New Roman" w:hAnsi="Times New Roman"/>
                <w:sz w:val="24"/>
                <w:szCs w:val="24"/>
              </w:rPr>
            </w:pPr>
            <w:r w:rsidRPr="00D81BED">
              <w:rPr>
                <w:rFonts w:ascii="Times New Roman" w:hAnsi="Times New Roman"/>
                <w:sz w:val="24"/>
                <w:szCs w:val="24"/>
              </w:rPr>
              <w:t>август</w:t>
            </w:r>
          </w:p>
          <w:p w:rsidR="00765B98" w:rsidRPr="00D81BED" w:rsidRDefault="00765B98" w:rsidP="00D81BED">
            <w:pPr>
              <w:spacing w:after="0" w:line="240" w:lineRule="auto"/>
              <w:jc w:val="center"/>
              <w:rPr>
                <w:rFonts w:ascii="Times New Roman" w:hAnsi="Times New Roman"/>
                <w:sz w:val="24"/>
                <w:szCs w:val="24"/>
              </w:rPr>
            </w:pPr>
          </w:p>
        </w:tc>
        <w:tc>
          <w:tcPr>
            <w:tcW w:w="2389" w:type="dxa"/>
          </w:tcPr>
          <w:p w:rsidR="00765B98" w:rsidRPr="00AD5EC7" w:rsidRDefault="00765B98" w:rsidP="00D81BED">
            <w:pPr>
              <w:suppressAutoHyphens/>
              <w:spacing w:after="0" w:line="240" w:lineRule="auto"/>
              <w:jc w:val="center"/>
              <w:rPr>
                <w:rFonts w:ascii="Times New Roman" w:hAnsi="Times New Roman"/>
                <w:sz w:val="20"/>
                <w:szCs w:val="24"/>
              </w:rPr>
            </w:pPr>
            <w:r w:rsidRPr="00B87B18">
              <w:rPr>
                <w:rFonts w:ascii="Times New Roman" w:hAnsi="Times New Roman"/>
                <w:sz w:val="24"/>
                <w:szCs w:val="24"/>
              </w:rPr>
              <w:t>Зав. д/с  Яркина М.Ш.</w:t>
            </w:r>
          </w:p>
        </w:tc>
      </w:tr>
      <w:tr w:rsidR="00765B98" w:rsidRPr="00AD5EC7" w:rsidTr="00467FA4">
        <w:trPr>
          <w:trHeight w:val="496"/>
        </w:trPr>
        <w:tc>
          <w:tcPr>
            <w:tcW w:w="720" w:type="dxa"/>
          </w:tcPr>
          <w:p w:rsidR="00765B98" w:rsidRPr="00D81BED" w:rsidRDefault="00765B98" w:rsidP="00D81BED">
            <w:pPr>
              <w:pStyle w:val="a9"/>
              <w:tabs>
                <w:tab w:val="left" w:pos="708"/>
              </w:tabs>
              <w:spacing w:line="360" w:lineRule="auto"/>
              <w:rPr>
                <w:sz w:val="24"/>
                <w:szCs w:val="24"/>
              </w:rPr>
            </w:pPr>
            <w:r w:rsidRPr="00D81BED">
              <w:rPr>
                <w:sz w:val="24"/>
                <w:szCs w:val="24"/>
              </w:rPr>
              <w:t>12.</w:t>
            </w:r>
          </w:p>
        </w:tc>
        <w:tc>
          <w:tcPr>
            <w:tcW w:w="5760" w:type="dxa"/>
          </w:tcPr>
          <w:p w:rsidR="00765B98" w:rsidRPr="00D81BED" w:rsidRDefault="00765B98" w:rsidP="00D81BED">
            <w:pPr>
              <w:numPr>
                <w:ilvl w:val="0"/>
                <w:numId w:val="16"/>
              </w:numPr>
              <w:tabs>
                <w:tab w:val="clear" w:pos="817"/>
                <w:tab w:val="num" w:pos="626"/>
              </w:tabs>
              <w:spacing w:after="0" w:line="240" w:lineRule="auto"/>
              <w:outlineLvl w:val="0"/>
              <w:rPr>
                <w:rFonts w:ascii="Times New Roman" w:hAnsi="Times New Roman"/>
                <w:sz w:val="24"/>
                <w:szCs w:val="24"/>
              </w:rPr>
            </w:pPr>
            <w:r w:rsidRPr="00D81BED">
              <w:rPr>
                <w:rFonts w:ascii="Times New Roman" w:hAnsi="Times New Roman"/>
                <w:sz w:val="24"/>
                <w:szCs w:val="24"/>
              </w:rPr>
              <w:t>График проведения утренников, развлечений, спортивных мероприятий</w:t>
            </w:r>
          </w:p>
        </w:tc>
        <w:tc>
          <w:tcPr>
            <w:tcW w:w="1620" w:type="dxa"/>
            <w:vAlign w:val="center"/>
          </w:tcPr>
          <w:p w:rsidR="00765B98" w:rsidRPr="00D81BED" w:rsidRDefault="00765B98" w:rsidP="00D81BED">
            <w:pPr>
              <w:spacing w:after="0" w:line="240" w:lineRule="auto"/>
              <w:jc w:val="center"/>
              <w:rPr>
                <w:rFonts w:ascii="Times New Roman" w:hAnsi="Times New Roman"/>
                <w:sz w:val="24"/>
                <w:szCs w:val="24"/>
              </w:rPr>
            </w:pPr>
            <w:r w:rsidRPr="00D81BED">
              <w:rPr>
                <w:rFonts w:ascii="Times New Roman" w:hAnsi="Times New Roman"/>
                <w:sz w:val="24"/>
                <w:szCs w:val="24"/>
              </w:rPr>
              <w:t>в течение года</w:t>
            </w:r>
          </w:p>
        </w:tc>
        <w:tc>
          <w:tcPr>
            <w:tcW w:w="2389" w:type="dxa"/>
          </w:tcPr>
          <w:p w:rsidR="00765B98" w:rsidRPr="00AD5EC7" w:rsidRDefault="00765B98" w:rsidP="00D81BED">
            <w:pPr>
              <w:spacing w:after="0" w:line="240" w:lineRule="auto"/>
              <w:jc w:val="center"/>
              <w:rPr>
                <w:rFonts w:ascii="Times New Roman" w:hAnsi="Times New Roman"/>
                <w:sz w:val="20"/>
                <w:szCs w:val="24"/>
              </w:rPr>
            </w:pPr>
            <w:r w:rsidRPr="00B87B18">
              <w:rPr>
                <w:rFonts w:ascii="Times New Roman" w:hAnsi="Times New Roman"/>
                <w:sz w:val="24"/>
                <w:szCs w:val="24"/>
              </w:rPr>
              <w:t>Зав. д/с  Яркина М.Ш.</w:t>
            </w:r>
          </w:p>
        </w:tc>
      </w:tr>
      <w:tr w:rsidR="00765B98" w:rsidRPr="00AD5EC7" w:rsidTr="00467FA4">
        <w:trPr>
          <w:trHeight w:val="496"/>
        </w:trPr>
        <w:tc>
          <w:tcPr>
            <w:tcW w:w="720" w:type="dxa"/>
          </w:tcPr>
          <w:p w:rsidR="00765B98" w:rsidRPr="00D81BED" w:rsidRDefault="00765B98" w:rsidP="00D81BED">
            <w:pPr>
              <w:pStyle w:val="a9"/>
              <w:tabs>
                <w:tab w:val="left" w:pos="708"/>
              </w:tabs>
              <w:spacing w:line="360" w:lineRule="auto"/>
              <w:rPr>
                <w:sz w:val="24"/>
                <w:szCs w:val="24"/>
              </w:rPr>
            </w:pPr>
          </w:p>
        </w:tc>
        <w:tc>
          <w:tcPr>
            <w:tcW w:w="5760" w:type="dxa"/>
          </w:tcPr>
          <w:p w:rsidR="00765B98" w:rsidRPr="00D81BED" w:rsidRDefault="00765B98" w:rsidP="00D81BED">
            <w:pPr>
              <w:spacing w:after="0" w:line="240" w:lineRule="auto"/>
              <w:ind w:left="457"/>
              <w:outlineLvl w:val="0"/>
              <w:rPr>
                <w:rFonts w:ascii="Times New Roman" w:hAnsi="Times New Roman"/>
                <w:sz w:val="24"/>
                <w:szCs w:val="24"/>
              </w:rPr>
            </w:pPr>
          </w:p>
        </w:tc>
        <w:tc>
          <w:tcPr>
            <w:tcW w:w="1620" w:type="dxa"/>
            <w:vAlign w:val="center"/>
          </w:tcPr>
          <w:p w:rsidR="00765B98" w:rsidRPr="00D81BED" w:rsidRDefault="00765B98" w:rsidP="00D81BED">
            <w:pPr>
              <w:spacing w:after="0" w:line="240" w:lineRule="auto"/>
              <w:jc w:val="center"/>
              <w:rPr>
                <w:rFonts w:ascii="Times New Roman" w:hAnsi="Times New Roman"/>
                <w:sz w:val="24"/>
                <w:szCs w:val="24"/>
              </w:rPr>
            </w:pPr>
          </w:p>
        </w:tc>
        <w:tc>
          <w:tcPr>
            <w:tcW w:w="2389" w:type="dxa"/>
          </w:tcPr>
          <w:p w:rsidR="00765B98" w:rsidRPr="00AD5EC7" w:rsidRDefault="00765B98" w:rsidP="00D81BED">
            <w:pPr>
              <w:suppressAutoHyphens/>
              <w:spacing w:after="0" w:line="240" w:lineRule="auto"/>
              <w:rPr>
                <w:rFonts w:ascii="Times New Roman" w:hAnsi="Times New Roman"/>
                <w:sz w:val="20"/>
                <w:szCs w:val="24"/>
              </w:rPr>
            </w:pPr>
          </w:p>
        </w:tc>
      </w:tr>
      <w:tr w:rsidR="00765B98" w:rsidRPr="00AD5EC7" w:rsidTr="00467FA4">
        <w:trPr>
          <w:trHeight w:val="496"/>
        </w:trPr>
        <w:tc>
          <w:tcPr>
            <w:tcW w:w="10489" w:type="dxa"/>
            <w:gridSpan w:val="4"/>
          </w:tcPr>
          <w:p w:rsidR="00765B98" w:rsidRPr="00D81BED" w:rsidRDefault="00765B98" w:rsidP="00AD5EC7">
            <w:pPr>
              <w:spacing w:after="0" w:line="240" w:lineRule="auto"/>
              <w:jc w:val="center"/>
              <w:outlineLvl w:val="0"/>
              <w:rPr>
                <w:rFonts w:ascii="Times New Roman" w:hAnsi="Times New Roman"/>
                <w:sz w:val="24"/>
                <w:szCs w:val="24"/>
              </w:rPr>
            </w:pPr>
            <w:r w:rsidRPr="00D81BED">
              <w:rPr>
                <w:rFonts w:ascii="Times New Roman" w:hAnsi="Times New Roman"/>
                <w:b/>
                <w:sz w:val="24"/>
                <w:szCs w:val="24"/>
              </w:rPr>
              <w:t>Финансово-экономическое обеспечение</w:t>
            </w:r>
          </w:p>
        </w:tc>
      </w:tr>
      <w:tr w:rsidR="00765B98" w:rsidRPr="00AD5EC7" w:rsidTr="00467FA4">
        <w:trPr>
          <w:trHeight w:val="496"/>
        </w:trPr>
        <w:tc>
          <w:tcPr>
            <w:tcW w:w="720" w:type="dxa"/>
          </w:tcPr>
          <w:p w:rsidR="00765B98" w:rsidRPr="00D81BED" w:rsidRDefault="00765B98" w:rsidP="00B87B18">
            <w:pPr>
              <w:suppressAutoHyphens/>
              <w:spacing w:after="0" w:line="240" w:lineRule="auto"/>
              <w:rPr>
                <w:rFonts w:ascii="Times New Roman" w:hAnsi="Times New Roman"/>
                <w:bCs/>
                <w:sz w:val="24"/>
                <w:szCs w:val="24"/>
                <w:lang w:val="en-US"/>
              </w:rPr>
            </w:pPr>
            <w:r w:rsidRPr="00D81BED">
              <w:rPr>
                <w:rFonts w:ascii="Times New Roman" w:hAnsi="Times New Roman"/>
                <w:bCs/>
                <w:sz w:val="24"/>
                <w:szCs w:val="24"/>
                <w:lang w:val="en-US"/>
              </w:rPr>
              <w:t>1.</w:t>
            </w:r>
          </w:p>
        </w:tc>
        <w:tc>
          <w:tcPr>
            <w:tcW w:w="5760" w:type="dxa"/>
            <w:vAlign w:val="center"/>
          </w:tcPr>
          <w:p w:rsidR="00765B98" w:rsidRPr="00D81BED" w:rsidRDefault="00765B98" w:rsidP="00B87B18">
            <w:pPr>
              <w:spacing w:after="0" w:line="240" w:lineRule="auto"/>
              <w:outlineLvl w:val="0"/>
              <w:rPr>
                <w:rFonts w:ascii="Times New Roman" w:hAnsi="Times New Roman"/>
                <w:color w:val="000000"/>
                <w:sz w:val="24"/>
                <w:szCs w:val="24"/>
              </w:rPr>
            </w:pPr>
            <w:r w:rsidRPr="00D81BED">
              <w:rPr>
                <w:rFonts w:ascii="Times New Roman" w:hAnsi="Times New Roman"/>
                <w:color w:val="000000"/>
                <w:sz w:val="24"/>
                <w:szCs w:val="24"/>
              </w:rPr>
              <w:t>Утверждение штатного расписания, тарификации по МБДОУ.</w:t>
            </w:r>
          </w:p>
        </w:tc>
        <w:tc>
          <w:tcPr>
            <w:tcW w:w="1620" w:type="dxa"/>
            <w:vAlign w:val="center"/>
          </w:tcPr>
          <w:p w:rsidR="00765B98" w:rsidRPr="00D81BED" w:rsidRDefault="00765B98" w:rsidP="00B87B18">
            <w:pPr>
              <w:spacing w:after="0" w:line="240" w:lineRule="auto"/>
              <w:jc w:val="center"/>
              <w:outlineLvl w:val="0"/>
              <w:rPr>
                <w:rFonts w:ascii="Times New Roman" w:hAnsi="Times New Roman"/>
                <w:color w:val="000000"/>
                <w:sz w:val="24"/>
                <w:szCs w:val="24"/>
              </w:rPr>
            </w:pPr>
            <w:r w:rsidRPr="00D81BED">
              <w:rPr>
                <w:rFonts w:ascii="Times New Roman" w:hAnsi="Times New Roman"/>
                <w:color w:val="000000"/>
                <w:sz w:val="24"/>
                <w:szCs w:val="24"/>
              </w:rPr>
              <w:t>На начало учебного года</w:t>
            </w:r>
          </w:p>
        </w:tc>
        <w:tc>
          <w:tcPr>
            <w:tcW w:w="2389" w:type="dxa"/>
            <w:vAlign w:val="center"/>
          </w:tcPr>
          <w:p w:rsidR="00765B98" w:rsidRPr="00AD5EC7" w:rsidRDefault="00765B98" w:rsidP="00AD5EC7">
            <w:pPr>
              <w:spacing w:after="0" w:line="240" w:lineRule="auto"/>
              <w:jc w:val="center"/>
              <w:outlineLvl w:val="0"/>
              <w:rPr>
                <w:rFonts w:ascii="Times New Roman" w:hAnsi="Times New Roman"/>
                <w:sz w:val="20"/>
                <w:szCs w:val="20"/>
              </w:rPr>
            </w:pPr>
            <w:r w:rsidRPr="00B87B18">
              <w:rPr>
                <w:rFonts w:ascii="Times New Roman" w:hAnsi="Times New Roman"/>
                <w:sz w:val="24"/>
                <w:szCs w:val="24"/>
              </w:rPr>
              <w:t>Зав. д/с  Яркина М.Ш.</w:t>
            </w:r>
          </w:p>
        </w:tc>
      </w:tr>
      <w:tr w:rsidR="00765B98" w:rsidRPr="00AD5EC7" w:rsidTr="00467FA4">
        <w:trPr>
          <w:trHeight w:val="496"/>
        </w:trPr>
        <w:tc>
          <w:tcPr>
            <w:tcW w:w="720" w:type="dxa"/>
          </w:tcPr>
          <w:p w:rsidR="00765B98" w:rsidRPr="00D81BED" w:rsidRDefault="00765B98" w:rsidP="00B87B18">
            <w:pPr>
              <w:suppressAutoHyphens/>
              <w:spacing w:after="0" w:line="240" w:lineRule="auto"/>
              <w:rPr>
                <w:rFonts w:ascii="Times New Roman" w:hAnsi="Times New Roman"/>
                <w:bCs/>
                <w:sz w:val="24"/>
                <w:szCs w:val="24"/>
                <w:lang w:val="en-US"/>
              </w:rPr>
            </w:pPr>
            <w:r w:rsidRPr="00D81BED">
              <w:rPr>
                <w:rFonts w:ascii="Times New Roman" w:hAnsi="Times New Roman"/>
                <w:bCs/>
                <w:sz w:val="24"/>
                <w:szCs w:val="24"/>
                <w:lang w:val="en-US"/>
              </w:rPr>
              <w:t>2.</w:t>
            </w:r>
          </w:p>
        </w:tc>
        <w:tc>
          <w:tcPr>
            <w:tcW w:w="5760" w:type="dxa"/>
          </w:tcPr>
          <w:p w:rsidR="00765B98" w:rsidRPr="00D81BED" w:rsidRDefault="00765B98" w:rsidP="00B87B18">
            <w:pPr>
              <w:spacing w:after="0" w:line="240" w:lineRule="auto"/>
              <w:outlineLvl w:val="0"/>
              <w:rPr>
                <w:rFonts w:ascii="Times New Roman" w:hAnsi="Times New Roman"/>
                <w:color w:val="000000"/>
                <w:sz w:val="24"/>
                <w:szCs w:val="24"/>
              </w:rPr>
            </w:pPr>
            <w:r w:rsidRPr="00D81BED">
              <w:rPr>
                <w:rFonts w:ascii="Times New Roman" w:hAnsi="Times New Roman"/>
                <w:color w:val="000000"/>
                <w:sz w:val="24"/>
                <w:szCs w:val="24"/>
              </w:rPr>
              <w:t>Согласование перечня приобретения производственного оборудования, мебели и мягкого инвентаря на подотчет М</w:t>
            </w:r>
            <w:r>
              <w:rPr>
                <w:rFonts w:ascii="Times New Roman" w:hAnsi="Times New Roman"/>
                <w:color w:val="000000"/>
                <w:sz w:val="24"/>
                <w:szCs w:val="24"/>
              </w:rPr>
              <w:t>Б</w:t>
            </w:r>
            <w:r w:rsidRPr="00D81BED">
              <w:rPr>
                <w:rFonts w:ascii="Times New Roman" w:hAnsi="Times New Roman"/>
                <w:color w:val="000000"/>
                <w:sz w:val="24"/>
                <w:szCs w:val="24"/>
              </w:rPr>
              <w:t>ДОУ</w:t>
            </w:r>
          </w:p>
        </w:tc>
        <w:tc>
          <w:tcPr>
            <w:tcW w:w="1620" w:type="dxa"/>
            <w:vAlign w:val="center"/>
          </w:tcPr>
          <w:p w:rsidR="00765B98" w:rsidRPr="00D81BED" w:rsidRDefault="00765B98" w:rsidP="00B87B18">
            <w:pPr>
              <w:spacing w:after="0" w:line="240" w:lineRule="auto"/>
              <w:jc w:val="center"/>
              <w:outlineLvl w:val="0"/>
              <w:rPr>
                <w:rFonts w:ascii="Times New Roman" w:hAnsi="Times New Roman"/>
                <w:color w:val="000000"/>
                <w:sz w:val="24"/>
                <w:szCs w:val="24"/>
              </w:rPr>
            </w:pPr>
            <w:r w:rsidRPr="00D81BED">
              <w:rPr>
                <w:rFonts w:ascii="Times New Roman" w:hAnsi="Times New Roman"/>
                <w:color w:val="000000"/>
                <w:sz w:val="24"/>
                <w:szCs w:val="24"/>
              </w:rPr>
              <w:t>В течение года</w:t>
            </w:r>
          </w:p>
        </w:tc>
        <w:tc>
          <w:tcPr>
            <w:tcW w:w="2389" w:type="dxa"/>
            <w:vAlign w:val="center"/>
          </w:tcPr>
          <w:p w:rsidR="00765B98" w:rsidRPr="00AD5EC7" w:rsidRDefault="00765B98" w:rsidP="00AD5EC7">
            <w:pPr>
              <w:spacing w:after="0" w:line="240" w:lineRule="auto"/>
              <w:jc w:val="center"/>
              <w:outlineLvl w:val="0"/>
              <w:rPr>
                <w:rFonts w:ascii="Times New Roman" w:hAnsi="Times New Roman"/>
                <w:sz w:val="20"/>
                <w:szCs w:val="20"/>
              </w:rPr>
            </w:pPr>
            <w:r w:rsidRPr="00B87B18">
              <w:rPr>
                <w:rFonts w:ascii="Times New Roman" w:hAnsi="Times New Roman"/>
                <w:sz w:val="24"/>
                <w:szCs w:val="24"/>
              </w:rPr>
              <w:t>Зав. д/с  Яркина М.Ш.</w:t>
            </w:r>
          </w:p>
        </w:tc>
      </w:tr>
      <w:tr w:rsidR="00765B98" w:rsidRPr="00AD5EC7" w:rsidTr="00467FA4">
        <w:trPr>
          <w:trHeight w:val="496"/>
        </w:trPr>
        <w:tc>
          <w:tcPr>
            <w:tcW w:w="720" w:type="dxa"/>
          </w:tcPr>
          <w:p w:rsidR="00765B98" w:rsidRPr="00D81BED" w:rsidRDefault="00765B98" w:rsidP="00B87B18">
            <w:pPr>
              <w:suppressAutoHyphens/>
              <w:spacing w:after="0" w:line="240" w:lineRule="auto"/>
              <w:rPr>
                <w:rFonts w:ascii="Times New Roman" w:hAnsi="Times New Roman"/>
                <w:bCs/>
                <w:sz w:val="24"/>
                <w:szCs w:val="24"/>
                <w:lang w:val="en-US"/>
              </w:rPr>
            </w:pPr>
            <w:r w:rsidRPr="00D81BED">
              <w:rPr>
                <w:rFonts w:ascii="Times New Roman" w:hAnsi="Times New Roman"/>
                <w:bCs/>
                <w:sz w:val="24"/>
                <w:szCs w:val="24"/>
                <w:lang w:val="en-US"/>
              </w:rPr>
              <w:t>3.</w:t>
            </w:r>
          </w:p>
        </w:tc>
        <w:tc>
          <w:tcPr>
            <w:tcW w:w="5760" w:type="dxa"/>
            <w:vAlign w:val="center"/>
          </w:tcPr>
          <w:p w:rsidR="00765B98" w:rsidRPr="00D81BED" w:rsidRDefault="00765B98" w:rsidP="00B87B18">
            <w:pPr>
              <w:spacing w:after="0" w:line="240" w:lineRule="auto"/>
              <w:outlineLvl w:val="0"/>
              <w:rPr>
                <w:rFonts w:ascii="Times New Roman" w:hAnsi="Times New Roman"/>
                <w:color w:val="000000"/>
                <w:sz w:val="24"/>
                <w:szCs w:val="24"/>
              </w:rPr>
            </w:pPr>
            <w:r w:rsidRPr="00D81BED">
              <w:rPr>
                <w:rFonts w:ascii="Times New Roman" w:hAnsi="Times New Roman"/>
                <w:color w:val="000000"/>
                <w:sz w:val="24"/>
                <w:szCs w:val="24"/>
              </w:rPr>
              <w:t>Утверждение сметы расходов М</w:t>
            </w:r>
            <w:r>
              <w:rPr>
                <w:rFonts w:ascii="Times New Roman" w:hAnsi="Times New Roman"/>
                <w:color w:val="000000"/>
                <w:sz w:val="24"/>
                <w:szCs w:val="24"/>
              </w:rPr>
              <w:t>БДОУ на  2013</w:t>
            </w:r>
            <w:r w:rsidRPr="00D81BED">
              <w:rPr>
                <w:rFonts w:ascii="Times New Roman" w:hAnsi="Times New Roman"/>
                <w:color w:val="000000"/>
                <w:sz w:val="24"/>
                <w:szCs w:val="24"/>
              </w:rPr>
              <w:t xml:space="preserve"> год.</w:t>
            </w:r>
          </w:p>
        </w:tc>
        <w:tc>
          <w:tcPr>
            <w:tcW w:w="1620" w:type="dxa"/>
            <w:vAlign w:val="center"/>
          </w:tcPr>
          <w:p w:rsidR="00765B98" w:rsidRPr="00D81BED" w:rsidRDefault="00765B98" w:rsidP="00B87B18">
            <w:pPr>
              <w:spacing w:after="0" w:line="240" w:lineRule="auto"/>
              <w:jc w:val="center"/>
              <w:outlineLvl w:val="0"/>
              <w:rPr>
                <w:rFonts w:ascii="Times New Roman" w:hAnsi="Times New Roman"/>
                <w:color w:val="000000"/>
                <w:sz w:val="24"/>
                <w:szCs w:val="24"/>
              </w:rPr>
            </w:pPr>
            <w:r w:rsidRPr="00D81BED">
              <w:rPr>
                <w:rFonts w:ascii="Times New Roman" w:hAnsi="Times New Roman"/>
                <w:color w:val="000000"/>
                <w:sz w:val="24"/>
                <w:szCs w:val="24"/>
              </w:rPr>
              <w:t>на начало года</w:t>
            </w:r>
          </w:p>
        </w:tc>
        <w:tc>
          <w:tcPr>
            <w:tcW w:w="2389" w:type="dxa"/>
            <w:vAlign w:val="center"/>
          </w:tcPr>
          <w:p w:rsidR="00765B98" w:rsidRPr="00AD5EC7" w:rsidRDefault="00765B98" w:rsidP="00AD5EC7">
            <w:pPr>
              <w:spacing w:after="0" w:line="240" w:lineRule="auto"/>
              <w:jc w:val="center"/>
              <w:outlineLvl w:val="0"/>
              <w:rPr>
                <w:rFonts w:ascii="Times New Roman" w:hAnsi="Times New Roman"/>
                <w:sz w:val="20"/>
                <w:szCs w:val="20"/>
              </w:rPr>
            </w:pPr>
            <w:r w:rsidRPr="00B87B18">
              <w:rPr>
                <w:rFonts w:ascii="Times New Roman" w:hAnsi="Times New Roman"/>
                <w:sz w:val="24"/>
                <w:szCs w:val="24"/>
              </w:rPr>
              <w:t>Зав. д/с  Яркина М.Ш.</w:t>
            </w:r>
          </w:p>
        </w:tc>
      </w:tr>
      <w:tr w:rsidR="00765B98" w:rsidRPr="00AD5EC7" w:rsidTr="00467FA4">
        <w:trPr>
          <w:trHeight w:val="496"/>
        </w:trPr>
        <w:tc>
          <w:tcPr>
            <w:tcW w:w="10489" w:type="dxa"/>
            <w:gridSpan w:val="4"/>
          </w:tcPr>
          <w:p w:rsidR="00765B98" w:rsidRPr="00B87B18" w:rsidRDefault="00765B98" w:rsidP="00D81BED">
            <w:pPr>
              <w:spacing w:after="0"/>
              <w:contextualSpacing/>
              <w:jc w:val="center"/>
              <w:rPr>
                <w:rFonts w:ascii="Times New Roman" w:hAnsi="Times New Roman"/>
                <w:b/>
                <w:sz w:val="24"/>
                <w:szCs w:val="24"/>
              </w:rPr>
            </w:pPr>
            <w:r w:rsidRPr="00B87B18">
              <w:rPr>
                <w:rFonts w:ascii="Times New Roman" w:hAnsi="Times New Roman"/>
                <w:b/>
                <w:sz w:val="24"/>
                <w:szCs w:val="24"/>
              </w:rPr>
              <w:t>Укрепление м</w:t>
            </w:r>
            <w:r>
              <w:rPr>
                <w:rFonts w:ascii="Times New Roman" w:hAnsi="Times New Roman"/>
                <w:b/>
                <w:sz w:val="24"/>
                <w:szCs w:val="24"/>
              </w:rPr>
              <w:t>атериально-технической базы ДОУ</w:t>
            </w:r>
          </w:p>
          <w:p w:rsidR="00765B98" w:rsidRPr="00AD5EC7" w:rsidRDefault="00765B98" w:rsidP="00AD5EC7">
            <w:pPr>
              <w:spacing w:after="0" w:line="240" w:lineRule="auto"/>
              <w:jc w:val="center"/>
              <w:outlineLvl w:val="0"/>
              <w:rPr>
                <w:rFonts w:ascii="Times New Roman" w:hAnsi="Times New Roman"/>
                <w:sz w:val="20"/>
                <w:szCs w:val="20"/>
              </w:rPr>
            </w:pPr>
          </w:p>
        </w:tc>
      </w:tr>
      <w:tr w:rsidR="00765B98" w:rsidRPr="00AD5EC7" w:rsidTr="00467FA4">
        <w:trPr>
          <w:trHeight w:val="1601"/>
        </w:trPr>
        <w:tc>
          <w:tcPr>
            <w:tcW w:w="720" w:type="dxa"/>
          </w:tcPr>
          <w:p w:rsidR="00765B98" w:rsidRPr="00D81BED" w:rsidRDefault="00765B98" w:rsidP="00B87B18">
            <w:pPr>
              <w:suppressAutoHyphens/>
              <w:spacing w:after="0" w:line="240" w:lineRule="auto"/>
              <w:rPr>
                <w:rFonts w:ascii="Times New Roman" w:hAnsi="Times New Roman"/>
                <w:bCs/>
                <w:sz w:val="24"/>
                <w:szCs w:val="24"/>
              </w:rPr>
            </w:pPr>
            <w:r>
              <w:rPr>
                <w:rFonts w:ascii="Times New Roman" w:hAnsi="Times New Roman"/>
                <w:bCs/>
                <w:sz w:val="24"/>
                <w:szCs w:val="24"/>
              </w:rPr>
              <w:lastRenderedPageBreak/>
              <w:t>1.</w:t>
            </w:r>
          </w:p>
        </w:tc>
        <w:tc>
          <w:tcPr>
            <w:tcW w:w="5760" w:type="dxa"/>
          </w:tcPr>
          <w:p w:rsidR="00765B98" w:rsidRPr="00B87B18" w:rsidRDefault="00765B98" w:rsidP="006848FF">
            <w:pPr>
              <w:spacing w:after="0"/>
              <w:contextualSpacing/>
              <w:rPr>
                <w:rFonts w:ascii="Times New Roman" w:hAnsi="Times New Roman"/>
                <w:sz w:val="24"/>
                <w:szCs w:val="24"/>
              </w:rPr>
            </w:pPr>
            <w:r w:rsidRPr="00B87B18">
              <w:rPr>
                <w:rFonts w:ascii="Times New Roman" w:hAnsi="Times New Roman"/>
                <w:sz w:val="24"/>
                <w:szCs w:val="24"/>
              </w:rPr>
              <w:t xml:space="preserve"> </w:t>
            </w:r>
            <w:r w:rsidRPr="00B87B18">
              <w:rPr>
                <w:rFonts w:ascii="Times New Roman" w:hAnsi="Times New Roman"/>
                <w:b/>
                <w:sz w:val="24"/>
                <w:szCs w:val="24"/>
              </w:rPr>
              <w:t>Заключение муниципальных договоров</w:t>
            </w:r>
            <w:r w:rsidRPr="00B87B18">
              <w:rPr>
                <w:rFonts w:ascii="Times New Roman" w:hAnsi="Times New Roman"/>
                <w:sz w:val="24"/>
                <w:szCs w:val="24"/>
              </w:rPr>
              <w:t>:</w:t>
            </w:r>
          </w:p>
          <w:p w:rsidR="00765B98" w:rsidRPr="00B87B18" w:rsidRDefault="00765B98" w:rsidP="006848FF">
            <w:pPr>
              <w:spacing w:after="0"/>
              <w:contextualSpacing/>
              <w:rPr>
                <w:rFonts w:ascii="Times New Roman" w:hAnsi="Times New Roman"/>
                <w:sz w:val="24"/>
                <w:szCs w:val="24"/>
              </w:rPr>
            </w:pPr>
            <w:r w:rsidRPr="00B87B18">
              <w:rPr>
                <w:rFonts w:ascii="Times New Roman" w:hAnsi="Times New Roman"/>
                <w:sz w:val="24"/>
                <w:szCs w:val="24"/>
              </w:rPr>
              <w:t>- на обслуживание оборудования;</w:t>
            </w:r>
          </w:p>
          <w:p w:rsidR="00765B98" w:rsidRPr="00B87B18" w:rsidRDefault="00765B98" w:rsidP="006848FF">
            <w:pPr>
              <w:spacing w:after="0"/>
              <w:contextualSpacing/>
              <w:rPr>
                <w:rFonts w:ascii="Times New Roman" w:hAnsi="Times New Roman"/>
                <w:sz w:val="24"/>
                <w:szCs w:val="24"/>
              </w:rPr>
            </w:pPr>
            <w:r w:rsidRPr="00B87B18">
              <w:rPr>
                <w:rFonts w:ascii="Times New Roman" w:hAnsi="Times New Roman"/>
                <w:sz w:val="24"/>
                <w:szCs w:val="24"/>
              </w:rPr>
              <w:t>- на поставку продуктов питания;</w:t>
            </w:r>
          </w:p>
          <w:p w:rsidR="00765B98" w:rsidRPr="00B87B18" w:rsidRDefault="00765B98" w:rsidP="006848FF">
            <w:pPr>
              <w:spacing w:after="0"/>
              <w:contextualSpacing/>
              <w:rPr>
                <w:rFonts w:ascii="Times New Roman" w:hAnsi="Times New Roman"/>
                <w:sz w:val="24"/>
                <w:szCs w:val="24"/>
              </w:rPr>
            </w:pPr>
            <w:r w:rsidRPr="00B87B18">
              <w:rPr>
                <w:rFonts w:ascii="Times New Roman" w:hAnsi="Times New Roman"/>
                <w:sz w:val="24"/>
                <w:szCs w:val="24"/>
              </w:rPr>
              <w:t>- на обслуживание ПК и орг. техники .</w:t>
            </w:r>
          </w:p>
          <w:p w:rsidR="00765B98" w:rsidRPr="00D81BED" w:rsidRDefault="00765B98" w:rsidP="006848FF">
            <w:pPr>
              <w:spacing w:after="0" w:line="240" w:lineRule="auto"/>
              <w:outlineLvl w:val="0"/>
              <w:rPr>
                <w:rFonts w:ascii="Times New Roman" w:hAnsi="Times New Roman"/>
                <w:color w:val="000000"/>
                <w:sz w:val="24"/>
                <w:szCs w:val="24"/>
              </w:rPr>
            </w:pPr>
            <w:r w:rsidRPr="00B87B18">
              <w:rPr>
                <w:rFonts w:ascii="Times New Roman" w:hAnsi="Times New Roman"/>
                <w:sz w:val="24"/>
                <w:szCs w:val="24"/>
              </w:rPr>
              <w:t>- и др.</w:t>
            </w:r>
          </w:p>
        </w:tc>
        <w:tc>
          <w:tcPr>
            <w:tcW w:w="1620" w:type="dxa"/>
            <w:vAlign w:val="center"/>
          </w:tcPr>
          <w:p w:rsidR="00765B98" w:rsidRPr="00B87B18" w:rsidRDefault="00765B98" w:rsidP="00D81BED">
            <w:pPr>
              <w:spacing w:after="0"/>
              <w:contextualSpacing/>
              <w:rPr>
                <w:rFonts w:ascii="Times New Roman" w:hAnsi="Times New Roman"/>
                <w:sz w:val="24"/>
                <w:szCs w:val="24"/>
              </w:rPr>
            </w:pPr>
            <w:r w:rsidRPr="00B87B18">
              <w:rPr>
                <w:rFonts w:ascii="Times New Roman" w:hAnsi="Times New Roman"/>
                <w:sz w:val="24"/>
                <w:szCs w:val="24"/>
              </w:rPr>
              <w:t>Сент. 2012– дек. 2013г.</w:t>
            </w:r>
          </w:p>
          <w:p w:rsidR="00765B98" w:rsidRPr="00B87B18" w:rsidRDefault="00765B98" w:rsidP="00D81BED">
            <w:pPr>
              <w:spacing w:after="0"/>
              <w:contextualSpacing/>
              <w:rPr>
                <w:rFonts w:ascii="Times New Roman" w:hAnsi="Times New Roman"/>
                <w:sz w:val="24"/>
                <w:szCs w:val="24"/>
              </w:rPr>
            </w:pPr>
          </w:p>
          <w:p w:rsidR="00765B98" w:rsidRPr="00B87B18" w:rsidRDefault="00765B98" w:rsidP="00D81BED">
            <w:pPr>
              <w:spacing w:after="0"/>
              <w:contextualSpacing/>
              <w:rPr>
                <w:rFonts w:ascii="Times New Roman" w:hAnsi="Times New Roman"/>
                <w:sz w:val="24"/>
                <w:szCs w:val="24"/>
              </w:rPr>
            </w:pPr>
          </w:p>
          <w:p w:rsidR="00765B98" w:rsidRPr="00D81BED" w:rsidRDefault="00765B98" w:rsidP="00D81BED">
            <w:pPr>
              <w:spacing w:after="0"/>
              <w:contextualSpacing/>
              <w:rPr>
                <w:rFonts w:ascii="Times New Roman" w:hAnsi="Times New Roman"/>
                <w:color w:val="000000"/>
                <w:sz w:val="24"/>
                <w:szCs w:val="24"/>
              </w:rPr>
            </w:pPr>
          </w:p>
        </w:tc>
        <w:tc>
          <w:tcPr>
            <w:tcW w:w="2389" w:type="dxa"/>
          </w:tcPr>
          <w:p w:rsidR="00765B98" w:rsidRPr="00B87B18" w:rsidRDefault="00765B98" w:rsidP="006848FF">
            <w:pPr>
              <w:spacing w:after="0"/>
              <w:contextualSpacing/>
              <w:jc w:val="center"/>
              <w:rPr>
                <w:rFonts w:ascii="Times New Roman" w:hAnsi="Times New Roman"/>
                <w:sz w:val="24"/>
                <w:szCs w:val="24"/>
              </w:rPr>
            </w:pPr>
            <w:r>
              <w:rPr>
                <w:rFonts w:ascii="Times New Roman" w:hAnsi="Times New Roman"/>
                <w:sz w:val="24"/>
                <w:szCs w:val="24"/>
              </w:rPr>
              <w:t>Зам. по АХЧ Литвинова В.Ю.</w:t>
            </w:r>
          </w:p>
          <w:p w:rsidR="00765B98" w:rsidRPr="00AD5EC7" w:rsidRDefault="00765B98" w:rsidP="006848FF">
            <w:pPr>
              <w:spacing w:after="0" w:line="240" w:lineRule="auto"/>
              <w:jc w:val="center"/>
              <w:outlineLvl w:val="0"/>
              <w:rPr>
                <w:rFonts w:ascii="Times New Roman" w:hAnsi="Times New Roman"/>
                <w:sz w:val="20"/>
                <w:szCs w:val="20"/>
              </w:rPr>
            </w:pPr>
          </w:p>
        </w:tc>
      </w:tr>
      <w:tr w:rsidR="00765B98" w:rsidRPr="00AD5EC7" w:rsidTr="00467FA4">
        <w:trPr>
          <w:trHeight w:val="496"/>
        </w:trPr>
        <w:tc>
          <w:tcPr>
            <w:tcW w:w="720" w:type="dxa"/>
          </w:tcPr>
          <w:p w:rsidR="00765B98" w:rsidRPr="00D81BED" w:rsidRDefault="00765B98" w:rsidP="00B87B18">
            <w:pPr>
              <w:suppressAutoHyphens/>
              <w:spacing w:after="0" w:line="240" w:lineRule="auto"/>
              <w:rPr>
                <w:rFonts w:ascii="Times New Roman" w:hAnsi="Times New Roman"/>
                <w:bCs/>
                <w:sz w:val="24"/>
                <w:szCs w:val="24"/>
              </w:rPr>
            </w:pPr>
            <w:r>
              <w:rPr>
                <w:rFonts w:ascii="Times New Roman" w:hAnsi="Times New Roman"/>
                <w:bCs/>
                <w:sz w:val="24"/>
                <w:szCs w:val="24"/>
              </w:rPr>
              <w:t>2.</w:t>
            </w:r>
          </w:p>
        </w:tc>
        <w:tc>
          <w:tcPr>
            <w:tcW w:w="5760" w:type="dxa"/>
            <w:vAlign w:val="center"/>
          </w:tcPr>
          <w:p w:rsidR="00765B98" w:rsidRPr="00B87B18" w:rsidRDefault="00765B98" w:rsidP="00D81BED">
            <w:pPr>
              <w:spacing w:after="0"/>
              <w:contextualSpacing/>
              <w:rPr>
                <w:rFonts w:ascii="Times New Roman" w:hAnsi="Times New Roman"/>
                <w:sz w:val="24"/>
                <w:szCs w:val="24"/>
              </w:rPr>
            </w:pPr>
            <w:r w:rsidRPr="00B87B18">
              <w:rPr>
                <w:rFonts w:ascii="Times New Roman" w:hAnsi="Times New Roman"/>
                <w:b/>
                <w:sz w:val="24"/>
                <w:szCs w:val="24"/>
              </w:rPr>
              <w:t>Приобретение оборудования</w:t>
            </w:r>
            <w:r w:rsidRPr="00B87B18">
              <w:rPr>
                <w:rFonts w:ascii="Times New Roman" w:hAnsi="Times New Roman"/>
                <w:sz w:val="24"/>
                <w:szCs w:val="24"/>
              </w:rPr>
              <w:t>:</w:t>
            </w:r>
          </w:p>
          <w:p w:rsidR="00765B98" w:rsidRPr="00B87B18" w:rsidRDefault="00765B98" w:rsidP="00D81BED">
            <w:pPr>
              <w:spacing w:after="0"/>
              <w:contextualSpacing/>
              <w:rPr>
                <w:rFonts w:ascii="Times New Roman" w:hAnsi="Times New Roman"/>
                <w:sz w:val="24"/>
                <w:szCs w:val="24"/>
              </w:rPr>
            </w:pPr>
            <w:r w:rsidRPr="00B87B18">
              <w:rPr>
                <w:rFonts w:ascii="Times New Roman" w:hAnsi="Times New Roman"/>
                <w:sz w:val="24"/>
                <w:szCs w:val="24"/>
              </w:rPr>
              <w:t xml:space="preserve">- холодильники  </w:t>
            </w:r>
          </w:p>
          <w:p w:rsidR="00765B98" w:rsidRPr="00B87B18" w:rsidRDefault="00765B98" w:rsidP="00D81BED">
            <w:pPr>
              <w:spacing w:after="0"/>
              <w:contextualSpacing/>
              <w:rPr>
                <w:rFonts w:ascii="Times New Roman" w:hAnsi="Times New Roman"/>
                <w:sz w:val="24"/>
                <w:szCs w:val="24"/>
              </w:rPr>
            </w:pPr>
            <w:r w:rsidRPr="00B87B18">
              <w:rPr>
                <w:rFonts w:ascii="Times New Roman" w:hAnsi="Times New Roman"/>
                <w:sz w:val="24"/>
                <w:szCs w:val="24"/>
              </w:rPr>
              <w:t xml:space="preserve">- факс </w:t>
            </w:r>
          </w:p>
          <w:p w:rsidR="00765B98" w:rsidRPr="00B87B18" w:rsidRDefault="00765B98" w:rsidP="00D81BED">
            <w:pPr>
              <w:spacing w:after="0"/>
              <w:contextualSpacing/>
              <w:rPr>
                <w:rFonts w:ascii="Times New Roman" w:hAnsi="Times New Roman"/>
                <w:sz w:val="24"/>
                <w:szCs w:val="24"/>
              </w:rPr>
            </w:pPr>
            <w:r w:rsidRPr="00B87B18">
              <w:rPr>
                <w:rFonts w:ascii="Times New Roman" w:hAnsi="Times New Roman"/>
                <w:sz w:val="24"/>
                <w:szCs w:val="24"/>
              </w:rPr>
              <w:t>-синтезатор;</w:t>
            </w:r>
          </w:p>
          <w:p w:rsidR="00765B98" w:rsidRPr="00B87B18" w:rsidRDefault="00765B98" w:rsidP="00D81BED">
            <w:pPr>
              <w:spacing w:after="0"/>
              <w:contextualSpacing/>
              <w:rPr>
                <w:rFonts w:ascii="Times New Roman" w:hAnsi="Times New Roman"/>
                <w:sz w:val="24"/>
                <w:szCs w:val="24"/>
              </w:rPr>
            </w:pPr>
            <w:r w:rsidRPr="00B87B18">
              <w:rPr>
                <w:rFonts w:ascii="Times New Roman" w:hAnsi="Times New Roman"/>
                <w:sz w:val="24"/>
                <w:szCs w:val="24"/>
              </w:rPr>
              <w:t>-мебель детская игровая для группы № 1.</w:t>
            </w:r>
          </w:p>
          <w:p w:rsidR="00765B98" w:rsidRPr="00B87B18" w:rsidRDefault="00765B98" w:rsidP="00D81BED">
            <w:pPr>
              <w:spacing w:after="0"/>
              <w:contextualSpacing/>
              <w:rPr>
                <w:rFonts w:ascii="Times New Roman" w:hAnsi="Times New Roman"/>
                <w:sz w:val="24"/>
                <w:szCs w:val="24"/>
              </w:rPr>
            </w:pPr>
            <w:r w:rsidRPr="00B87B18">
              <w:rPr>
                <w:rFonts w:ascii="Times New Roman" w:hAnsi="Times New Roman"/>
                <w:sz w:val="24"/>
                <w:szCs w:val="24"/>
              </w:rPr>
              <w:t xml:space="preserve">- посуда </w:t>
            </w:r>
          </w:p>
          <w:p w:rsidR="00765B98" w:rsidRPr="00B87B18" w:rsidRDefault="00765B98" w:rsidP="00D81BED">
            <w:pPr>
              <w:spacing w:after="0"/>
              <w:contextualSpacing/>
              <w:rPr>
                <w:rFonts w:ascii="Times New Roman" w:hAnsi="Times New Roman"/>
                <w:sz w:val="24"/>
                <w:szCs w:val="24"/>
              </w:rPr>
            </w:pPr>
            <w:r w:rsidRPr="00B87B18">
              <w:rPr>
                <w:rFonts w:ascii="Times New Roman" w:hAnsi="Times New Roman"/>
                <w:sz w:val="24"/>
                <w:szCs w:val="24"/>
              </w:rPr>
              <w:t>- уборочный инвентарь (метлы, веерные грабли, скребки, совки  и т.д.)</w:t>
            </w:r>
          </w:p>
          <w:p w:rsidR="00765B98" w:rsidRPr="00B87B18" w:rsidRDefault="00765B98" w:rsidP="00D81BED">
            <w:pPr>
              <w:spacing w:after="0"/>
              <w:contextualSpacing/>
              <w:rPr>
                <w:rFonts w:ascii="Times New Roman" w:hAnsi="Times New Roman"/>
                <w:sz w:val="24"/>
                <w:szCs w:val="24"/>
              </w:rPr>
            </w:pPr>
            <w:r w:rsidRPr="00B87B18">
              <w:rPr>
                <w:rFonts w:ascii="Times New Roman" w:hAnsi="Times New Roman"/>
                <w:sz w:val="24"/>
                <w:szCs w:val="24"/>
              </w:rPr>
              <w:t>- приобретение моющих средств;</w:t>
            </w:r>
          </w:p>
          <w:p w:rsidR="00765B98" w:rsidRPr="00B87B18" w:rsidRDefault="00765B98" w:rsidP="00D81BED">
            <w:pPr>
              <w:spacing w:after="0"/>
              <w:contextualSpacing/>
              <w:rPr>
                <w:rFonts w:ascii="Times New Roman" w:hAnsi="Times New Roman"/>
                <w:sz w:val="24"/>
                <w:szCs w:val="24"/>
              </w:rPr>
            </w:pPr>
            <w:r w:rsidRPr="00B87B18">
              <w:rPr>
                <w:rFonts w:ascii="Times New Roman" w:hAnsi="Times New Roman"/>
                <w:sz w:val="24"/>
                <w:szCs w:val="24"/>
              </w:rPr>
              <w:t>- строй. материалов</w:t>
            </w:r>
          </w:p>
          <w:p w:rsidR="00765B98" w:rsidRPr="00B87B18" w:rsidRDefault="00765B98" w:rsidP="00D81BED">
            <w:pPr>
              <w:spacing w:after="0"/>
              <w:contextualSpacing/>
              <w:rPr>
                <w:rFonts w:ascii="Times New Roman" w:hAnsi="Times New Roman"/>
                <w:sz w:val="24"/>
                <w:szCs w:val="24"/>
              </w:rPr>
            </w:pPr>
            <w:r w:rsidRPr="00B87B18">
              <w:rPr>
                <w:rFonts w:ascii="Times New Roman" w:hAnsi="Times New Roman"/>
                <w:sz w:val="24"/>
                <w:szCs w:val="24"/>
              </w:rPr>
              <w:t xml:space="preserve">- спортивное оборудование </w:t>
            </w:r>
          </w:p>
          <w:p w:rsidR="00765B98" w:rsidRPr="00D81BED" w:rsidRDefault="00765B98" w:rsidP="00B87B18">
            <w:pPr>
              <w:spacing w:after="0" w:line="240" w:lineRule="auto"/>
              <w:outlineLvl w:val="0"/>
              <w:rPr>
                <w:rFonts w:ascii="Times New Roman" w:hAnsi="Times New Roman"/>
                <w:color w:val="000000"/>
                <w:sz w:val="24"/>
                <w:szCs w:val="24"/>
              </w:rPr>
            </w:pPr>
          </w:p>
        </w:tc>
        <w:tc>
          <w:tcPr>
            <w:tcW w:w="1620" w:type="dxa"/>
            <w:vAlign w:val="center"/>
          </w:tcPr>
          <w:p w:rsidR="00765B98" w:rsidRPr="00B87B18" w:rsidRDefault="00765B98" w:rsidP="00D81BED">
            <w:pPr>
              <w:spacing w:after="0"/>
              <w:contextualSpacing/>
              <w:rPr>
                <w:rFonts w:ascii="Times New Roman" w:hAnsi="Times New Roman"/>
                <w:sz w:val="24"/>
                <w:szCs w:val="24"/>
              </w:rPr>
            </w:pPr>
            <w:r w:rsidRPr="00B87B18">
              <w:rPr>
                <w:rFonts w:ascii="Times New Roman" w:hAnsi="Times New Roman"/>
                <w:sz w:val="24"/>
                <w:szCs w:val="24"/>
              </w:rPr>
              <w:t>В теч. года</w:t>
            </w:r>
          </w:p>
          <w:p w:rsidR="00765B98" w:rsidRPr="00D81BED" w:rsidRDefault="00765B98" w:rsidP="00B87B18">
            <w:pPr>
              <w:spacing w:after="0" w:line="240" w:lineRule="auto"/>
              <w:jc w:val="center"/>
              <w:outlineLvl w:val="0"/>
              <w:rPr>
                <w:rFonts w:ascii="Times New Roman" w:hAnsi="Times New Roman"/>
                <w:color w:val="000000"/>
                <w:sz w:val="24"/>
                <w:szCs w:val="24"/>
              </w:rPr>
            </w:pPr>
          </w:p>
        </w:tc>
        <w:tc>
          <w:tcPr>
            <w:tcW w:w="2389" w:type="dxa"/>
            <w:vAlign w:val="center"/>
          </w:tcPr>
          <w:p w:rsidR="00765B98" w:rsidRPr="00B87B18" w:rsidRDefault="00765B98" w:rsidP="006848FF">
            <w:pPr>
              <w:spacing w:after="0"/>
              <w:contextualSpacing/>
              <w:jc w:val="center"/>
              <w:rPr>
                <w:rFonts w:ascii="Times New Roman" w:hAnsi="Times New Roman"/>
                <w:sz w:val="24"/>
                <w:szCs w:val="24"/>
              </w:rPr>
            </w:pPr>
            <w:r>
              <w:rPr>
                <w:rFonts w:ascii="Times New Roman" w:hAnsi="Times New Roman"/>
                <w:sz w:val="24"/>
                <w:szCs w:val="24"/>
              </w:rPr>
              <w:t>Зам. по АХЧ Литвинова В.Ю.</w:t>
            </w:r>
          </w:p>
          <w:p w:rsidR="00765B98" w:rsidRPr="00AD5EC7" w:rsidRDefault="00765B98" w:rsidP="006848FF">
            <w:pPr>
              <w:spacing w:after="0" w:line="240" w:lineRule="auto"/>
              <w:jc w:val="center"/>
              <w:outlineLvl w:val="0"/>
              <w:rPr>
                <w:rFonts w:ascii="Times New Roman" w:hAnsi="Times New Roman"/>
                <w:sz w:val="20"/>
                <w:szCs w:val="20"/>
              </w:rPr>
            </w:pPr>
          </w:p>
        </w:tc>
      </w:tr>
      <w:tr w:rsidR="00765B98" w:rsidRPr="00AD5EC7" w:rsidTr="00467FA4">
        <w:trPr>
          <w:trHeight w:val="496"/>
        </w:trPr>
        <w:tc>
          <w:tcPr>
            <w:tcW w:w="720" w:type="dxa"/>
          </w:tcPr>
          <w:p w:rsidR="00765B98" w:rsidRPr="00D81BED" w:rsidRDefault="00765B98" w:rsidP="00B87B18">
            <w:pPr>
              <w:suppressAutoHyphens/>
              <w:spacing w:after="0" w:line="240" w:lineRule="auto"/>
              <w:rPr>
                <w:rFonts w:ascii="Times New Roman" w:hAnsi="Times New Roman"/>
                <w:bCs/>
                <w:sz w:val="24"/>
                <w:szCs w:val="24"/>
              </w:rPr>
            </w:pPr>
            <w:r>
              <w:rPr>
                <w:rFonts w:ascii="Times New Roman" w:hAnsi="Times New Roman"/>
                <w:bCs/>
                <w:sz w:val="24"/>
                <w:szCs w:val="24"/>
              </w:rPr>
              <w:t>3.</w:t>
            </w:r>
          </w:p>
        </w:tc>
        <w:tc>
          <w:tcPr>
            <w:tcW w:w="5760" w:type="dxa"/>
            <w:vAlign w:val="center"/>
          </w:tcPr>
          <w:p w:rsidR="00765B98" w:rsidRPr="00B87B18" w:rsidRDefault="00765B98" w:rsidP="00D81BED">
            <w:pPr>
              <w:spacing w:after="0"/>
              <w:contextualSpacing/>
              <w:rPr>
                <w:rFonts w:ascii="Times New Roman" w:hAnsi="Times New Roman"/>
                <w:sz w:val="24"/>
                <w:szCs w:val="24"/>
              </w:rPr>
            </w:pPr>
            <w:r w:rsidRPr="00B87B18">
              <w:rPr>
                <w:rFonts w:ascii="Times New Roman" w:hAnsi="Times New Roman"/>
                <w:b/>
                <w:sz w:val="24"/>
                <w:szCs w:val="24"/>
              </w:rPr>
              <w:t>Приобретение</w:t>
            </w:r>
            <w:r w:rsidRPr="00B87B18">
              <w:rPr>
                <w:rFonts w:ascii="Times New Roman" w:hAnsi="Times New Roman"/>
                <w:sz w:val="24"/>
                <w:szCs w:val="24"/>
              </w:rPr>
              <w:t xml:space="preserve"> </w:t>
            </w:r>
            <w:r w:rsidRPr="00B87B18">
              <w:rPr>
                <w:rFonts w:ascii="Times New Roman" w:hAnsi="Times New Roman"/>
                <w:b/>
                <w:sz w:val="24"/>
                <w:szCs w:val="24"/>
              </w:rPr>
              <w:t>мягкого  инвентаря</w:t>
            </w:r>
            <w:r w:rsidRPr="00B87B18">
              <w:rPr>
                <w:rFonts w:ascii="Times New Roman" w:hAnsi="Times New Roman"/>
                <w:sz w:val="24"/>
                <w:szCs w:val="24"/>
              </w:rPr>
              <w:t>:</w:t>
            </w:r>
          </w:p>
          <w:p w:rsidR="00765B98" w:rsidRPr="00B87B18" w:rsidRDefault="00765B98" w:rsidP="00D81BED">
            <w:pPr>
              <w:spacing w:after="0"/>
              <w:contextualSpacing/>
              <w:rPr>
                <w:rFonts w:ascii="Times New Roman" w:hAnsi="Times New Roman"/>
                <w:sz w:val="24"/>
                <w:szCs w:val="24"/>
              </w:rPr>
            </w:pPr>
            <w:r w:rsidRPr="00B87B18">
              <w:rPr>
                <w:rFonts w:ascii="Times New Roman" w:hAnsi="Times New Roman"/>
                <w:sz w:val="24"/>
                <w:szCs w:val="24"/>
              </w:rPr>
              <w:t>-подушки 20 шт.</w:t>
            </w:r>
          </w:p>
          <w:p w:rsidR="00765B98" w:rsidRPr="00B87B18" w:rsidRDefault="00765B98" w:rsidP="00D81BED">
            <w:pPr>
              <w:spacing w:after="0"/>
              <w:contextualSpacing/>
              <w:rPr>
                <w:rFonts w:ascii="Times New Roman" w:hAnsi="Times New Roman"/>
                <w:sz w:val="24"/>
                <w:szCs w:val="24"/>
              </w:rPr>
            </w:pPr>
            <w:r w:rsidRPr="00B87B18">
              <w:rPr>
                <w:rFonts w:ascii="Times New Roman" w:hAnsi="Times New Roman"/>
                <w:sz w:val="24"/>
                <w:szCs w:val="24"/>
              </w:rPr>
              <w:t>-полотенца махровые -</w:t>
            </w:r>
          </w:p>
          <w:p w:rsidR="00765B98" w:rsidRPr="00B87B18" w:rsidRDefault="00765B98" w:rsidP="00D81BED">
            <w:pPr>
              <w:spacing w:after="0"/>
              <w:contextualSpacing/>
              <w:rPr>
                <w:rFonts w:ascii="Times New Roman" w:hAnsi="Times New Roman"/>
                <w:sz w:val="24"/>
                <w:szCs w:val="24"/>
              </w:rPr>
            </w:pPr>
            <w:r w:rsidRPr="00B87B18">
              <w:rPr>
                <w:rFonts w:ascii="Times New Roman" w:hAnsi="Times New Roman"/>
                <w:sz w:val="24"/>
                <w:szCs w:val="24"/>
              </w:rPr>
              <w:t>-ткань белая х/б-50м;</w:t>
            </w:r>
          </w:p>
          <w:p w:rsidR="00765B98" w:rsidRPr="00B87B18" w:rsidRDefault="00765B98" w:rsidP="00D81BED">
            <w:pPr>
              <w:spacing w:after="0"/>
              <w:contextualSpacing/>
              <w:rPr>
                <w:rFonts w:ascii="Times New Roman" w:hAnsi="Times New Roman"/>
                <w:sz w:val="24"/>
                <w:szCs w:val="24"/>
              </w:rPr>
            </w:pPr>
            <w:r w:rsidRPr="00B87B18">
              <w:rPr>
                <w:rFonts w:ascii="Times New Roman" w:hAnsi="Times New Roman"/>
                <w:sz w:val="24"/>
                <w:szCs w:val="24"/>
              </w:rPr>
              <w:t>-салфетки нагрудные-;</w:t>
            </w:r>
          </w:p>
          <w:p w:rsidR="00765B98" w:rsidRPr="00B87B18" w:rsidRDefault="00765B98" w:rsidP="00D81BED">
            <w:pPr>
              <w:spacing w:after="0"/>
              <w:contextualSpacing/>
              <w:rPr>
                <w:rFonts w:ascii="Times New Roman" w:hAnsi="Times New Roman"/>
                <w:sz w:val="24"/>
                <w:szCs w:val="24"/>
              </w:rPr>
            </w:pPr>
            <w:r w:rsidRPr="00B87B18">
              <w:rPr>
                <w:rFonts w:ascii="Times New Roman" w:hAnsi="Times New Roman"/>
                <w:sz w:val="24"/>
                <w:szCs w:val="24"/>
              </w:rPr>
              <w:t>-халаты белые х/б- шт.;</w:t>
            </w:r>
          </w:p>
          <w:p w:rsidR="00765B98" w:rsidRPr="00B87B18" w:rsidRDefault="00765B98" w:rsidP="00D81BED">
            <w:pPr>
              <w:spacing w:after="0"/>
              <w:contextualSpacing/>
              <w:rPr>
                <w:rFonts w:ascii="Times New Roman" w:hAnsi="Times New Roman"/>
                <w:sz w:val="24"/>
                <w:szCs w:val="24"/>
              </w:rPr>
            </w:pPr>
            <w:r w:rsidRPr="00B87B18">
              <w:rPr>
                <w:rFonts w:ascii="Times New Roman" w:hAnsi="Times New Roman"/>
                <w:sz w:val="24"/>
                <w:szCs w:val="24"/>
              </w:rPr>
              <w:t>-халаты для уборки – шт.</w:t>
            </w:r>
          </w:p>
          <w:p w:rsidR="00765B98" w:rsidRPr="00B87B18" w:rsidRDefault="00765B98" w:rsidP="00D81BED">
            <w:pPr>
              <w:spacing w:after="0"/>
              <w:contextualSpacing/>
              <w:rPr>
                <w:rFonts w:ascii="Times New Roman" w:hAnsi="Times New Roman"/>
                <w:sz w:val="24"/>
                <w:szCs w:val="24"/>
              </w:rPr>
            </w:pPr>
            <w:r w:rsidRPr="00B87B18">
              <w:rPr>
                <w:rFonts w:ascii="Times New Roman" w:hAnsi="Times New Roman"/>
                <w:sz w:val="24"/>
                <w:szCs w:val="24"/>
              </w:rPr>
              <w:t>-передники для п/блока  х/б- 20 шт.</w:t>
            </w:r>
          </w:p>
          <w:p w:rsidR="00765B98" w:rsidRPr="00B87B18" w:rsidRDefault="00765B98" w:rsidP="00D81BED">
            <w:pPr>
              <w:spacing w:after="0"/>
              <w:contextualSpacing/>
              <w:rPr>
                <w:rFonts w:ascii="Times New Roman" w:hAnsi="Times New Roman"/>
                <w:b/>
                <w:sz w:val="24"/>
                <w:szCs w:val="24"/>
              </w:rPr>
            </w:pPr>
            <w:r w:rsidRPr="00B87B18">
              <w:rPr>
                <w:rFonts w:ascii="Times New Roman" w:hAnsi="Times New Roman"/>
                <w:sz w:val="24"/>
                <w:szCs w:val="24"/>
              </w:rPr>
              <w:t>- мед. клеенка</w:t>
            </w:r>
          </w:p>
        </w:tc>
        <w:tc>
          <w:tcPr>
            <w:tcW w:w="1620" w:type="dxa"/>
            <w:vAlign w:val="center"/>
          </w:tcPr>
          <w:p w:rsidR="00765B98" w:rsidRPr="00B87B18" w:rsidRDefault="00765B98" w:rsidP="00D81BED">
            <w:pPr>
              <w:spacing w:after="0"/>
              <w:contextualSpacing/>
              <w:rPr>
                <w:rFonts w:ascii="Times New Roman" w:hAnsi="Times New Roman"/>
                <w:sz w:val="24"/>
                <w:szCs w:val="24"/>
              </w:rPr>
            </w:pPr>
            <w:r w:rsidRPr="00B87B18">
              <w:rPr>
                <w:rFonts w:ascii="Times New Roman" w:hAnsi="Times New Roman"/>
                <w:sz w:val="24"/>
                <w:szCs w:val="24"/>
              </w:rPr>
              <w:t>Ежеквартально</w:t>
            </w:r>
          </w:p>
          <w:p w:rsidR="00765B98" w:rsidRPr="00B87B18" w:rsidRDefault="00765B98" w:rsidP="00D81BED">
            <w:pPr>
              <w:spacing w:after="0"/>
              <w:contextualSpacing/>
              <w:rPr>
                <w:rFonts w:ascii="Times New Roman" w:hAnsi="Times New Roman"/>
                <w:sz w:val="24"/>
                <w:szCs w:val="24"/>
              </w:rPr>
            </w:pPr>
            <w:r w:rsidRPr="00B87B18">
              <w:rPr>
                <w:rFonts w:ascii="Times New Roman" w:hAnsi="Times New Roman"/>
                <w:sz w:val="24"/>
                <w:szCs w:val="24"/>
              </w:rPr>
              <w:t>В теч. года</w:t>
            </w:r>
          </w:p>
          <w:p w:rsidR="00765B98" w:rsidRPr="00D81BED" w:rsidRDefault="00765B98" w:rsidP="00D81BED">
            <w:pPr>
              <w:spacing w:after="0" w:line="240" w:lineRule="auto"/>
              <w:jc w:val="center"/>
              <w:outlineLvl w:val="0"/>
              <w:rPr>
                <w:rFonts w:ascii="Times New Roman" w:hAnsi="Times New Roman"/>
                <w:color w:val="000000"/>
                <w:sz w:val="24"/>
                <w:szCs w:val="24"/>
              </w:rPr>
            </w:pPr>
          </w:p>
        </w:tc>
        <w:tc>
          <w:tcPr>
            <w:tcW w:w="2389" w:type="dxa"/>
            <w:vAlign w:val="center"/>
          </w:tcPr>
          <w:p w:rsidR="00765B98" w:rsidRPr="00B87B18" w:rsidRDefault="00765B98" w:rsidP="006848FF">
            <w:pPr>
              <w:spacing w:after="0"/>
              <w:contextualSpacing/>
              <w:jc w:val="center"/>
              <w:rPr>
                <w:rFonts w:ascii="Times New Roman" w:hAnsi="Times New Roman"/>
                <w:sz w:val="24"/>
                <w:szCs w:val="24"/>
              </w:rPr>
            </w:pPr>
            <w:r>
              <w:rPr>
                <w:rFonts w:ascii="Times New Roman" w:hAnsi="Times New Roman"/>
                <w:sz w:val="24"/>
                <w:szCs w:val="24"/>
              </w:rPr>
              <w:t>Зам. по АХЧ Литвинова В.Ю.</w:t>
            </w:r>
          </w:p>
          <w:p w:rsidR="00765B98" w:rsidRPr="00AD5EC7" w:rsidRDefault="00765B98" w:rsidP="006848FF">
            <w:pPr>
              <w:spacing w:after="0" w:line="240" w:lineRule="auto"/>
              <w:jc w:val="center"/>
              <w:outlineLvl w:val="0"/>
              <w:rPr>
                <w:rFonts w:ascii="Times New Roman" w:hAnsi="Times New Roman"/>
                <w:sz w:val="20"/>
                <w:szCs w:val="20"/>
              </w:rPr>
            </w:pPr>
          </w:p>
        </w:tc>
      </w:tr>
      <w:tr w:rsidR="00765B98" w:rsidRPr="00AD5EC7" w:rsidTr="00467FA4">
        <w:trPr>
          <w:trHeight w:val="496"/>
        </w:trPr>
        <w:tc>
          <w:tcPr>
            <w:tcW w:w="720" w:type="dxa"/>
          </w:tcPr>
          <w:p w:rsidR="00765B98" w:rsidRPr="00D81BED" w:rsidRDefault="00765B98" w:rsidP="00B87B18">
            <w:pPr>
              <w:suppressAutoHyphens/>
              <w:spacing w:after="0" w:line="240" w:lineRule="auto"/>
              <w:rPr>
                <w:rFonts w:ascii="Times New Roman" w:hAnsi="Times New Roman"/>
                <w:bCs/>
                <w:sz w:val="24"/>
                <w:szCs w:val="24"/>
              </w:rPr>
            </w:pPr>
            <w:r>
              <w:rPr>
                <w:rFonts w:ascii="Times New Roman" w:hAnsi="Times New Roman"/>
                <w:bCs/>
                <w:sz w:val="24"/>
                <w:szCs w:val="24"/>
              </w:rPr>
              <w:t>4.</w:t>
            </w:r>
          </w:p>
        </w:tc>
        <w:tc>
          <w:tcPr>
            <w:tcW w:w="5760" w:type="dxa"/>
          </w:tcPr>
          <w:p w:rsidR="00765B98" w:rsidRPr="00B87B18" w:rsidRDefault="00765B98" w:rsidP="005E4C36">
            <w:pPr>
              <w:spacing w:after="0"/>
              <w:contextualSpacing/>
              <w:rPr>
                <w:rFonts w:ascii="Times New Roman" w:hAnsi="Times New Roman"/>
                <w:b/>
                <w:sz w:val="24"/>
                <w:szCs w:val="24"/>
              </w:rPr>
            </w:pPr>
            <w:r w:rsidRPr="00B87B18">
              <w:rPr>
                <w:rFonts w:ascii="Times New Roman" w:hAnsi="Times New Roman"/>
                <w:b/>
                <w:sz w:val="24"/>
                <w:szCs w:val="24"/>
              </w:rPr>
              <w:t>Строительно – ремонтные  работы:</w:t>
            </w:r>
          </w:p>
          <w:p w:rsidR="00765B98" w:rsidRPr="00B87B18" w:rsidRDefault="00765B98" w:rsidP="005E4C36">
            <w:pPr>
              <w:spacing w:after="0"/>
              <w:contextualSpacing/>
              <w:rPr>
                <w:rFonts w:ascii="Times New Roman" w:hAnsi="Times New Roman"/>
                <w:sz w:val="24"/>
                <w:szCs w:val="24"/>
              </w:rPr>
            </w:pPr>
            <w:r w:rsidRPr="00B87B18">
              <w:rPr>
                <w:rFonts w:ascii="Times New Roman" w:hAnsi="Times New Roman"/>
                <w:sz w:val="24"/>
                <w:szCs w:val="24"/>
              </w:rPr>
              <w:t>-косметический ремонт в группах №1, 2, 8, 9</w:t>
            </w:r>
          </w:p>
          <w:p w:rsidR="00765B98" w:rsidRPr="00B87B18" w:rsidRDefault="00765B98" w:rsidP="005E4C36">
            <w:pPr>
              <w:spacing w:after="0"/>
              <w:contextualSpacing/>
              <w:rPr>
                <w:rFonts w:ascii="Times New Roman" w:hAnsi="Times New Roman"/>
                <w:sz w:val="24"/>
                <w:szCs w:val="24"/>
              </w:rPr>
            </w:pPr>
            <w:r w:rsidRPr="00B87B18">
              <w:rPr>
                <w:rFonts w:ascii="Times New Roman" w:hAnsi="Times New Roman"/>
                <w:sz w:val="24"/>
                <w:szCs w:val="24"/>
              </w:rPr>
              <w:t>-замена кафельной и напольной плитки на пищеблоке.</w:t>
            </w:r>
          </w:p>
          <w:p w:rsidR="00765B98" w:rsidRPr="00B87B18" w:rsidRDefault="00765B98" w:rsidP="005E4C36">
            <w:pPr>
              <w:spacing w:after="0"/>
              <w:contextualSpacing/>
              <w:rPr>
                <w:rFonts w:ascii="Times New Roman" w:hAnsi="Times New Roman"/>
                <w:sz w:val="24"/>
                <w:szCs w:val="24"/>
              </w:rPr>
            </w:pPr>
            <w:r w:rsidRPr="00B87B18">
              <w:rPr>
                <w:sz w:val="24"/>
                <w:szCs w:val="24"/>
              </w:rPr>
              <w:t>-</w:t>
            </w:r>
            <w:r w:rsidRPr="00B87B18">
              <w:rPr>
                <w:rFonts w:ascii="Times New Roman" w:hAnsi="Times New Roman"/>
                <w:sz w:val="24"/>
                <w:szCs w:val="24"/>
              </w:rPr>
              <w:t>Облицовка кафельной плиткой уличных ступеней.</w:t>
            </w:r>
          </w:p>
        </w:tc>
        <w:tc>
          <w:tcPr>
            <w:tcW w:w="1620" w:type="dxa"/>
          </w:tcPr>
          <w:p w:rsidR="00765B98" w:rsidRPr="00B87B18" w:rsidRDefault="00765B98" w:rsidP="00D81BED">
            <w:pPr>
              <w:spacing w:after="0"/>
              <w:contextualSpacing/>
              <w:rPr>
                <w:rFonts w:ascii="Times New Roman" w:hAnsi="Times New Roman"/>
                <w:sz w:val="24"/>
                <w:szCs w:val="24"/>
              </w:rPr>
            </w:pPr>
            <w:r w:rsidRPr="00B87B18">
              <w:rPr>
                <w:rFonts w:ascii="Times New Roman" w:hAnsi="Times New Roman"/>
                <w:sz w:val="24"/>
                <w:szCs w:val="24"/>
              </w:rPr>
              <w:t>В теч. года</w:t>
            </w:r>
          </w:p>
          <w:p w:rsidR="00765B98" w:rsidRPr="00B87B18" w:rsidRDefault="00765B98" w:rsidP="005E4C36">
            <w:pPr>
              <w:spacing w:after="0"/>
              <w:contextualSpacing/>
              <w:rPr>
                <w:rFonts w:ascii="Times New Roman" w:hAnsi="Times New Roman"/>
                <w:sz w:val="24"/>
                <w:szCs w:val="24"/>
              </w:rPr>
            </w:pPr>
          </w:p>
        </w:tc>
        <w:tc>
          <w:tcPr>
            <w:tcW w:w="2389" w:type="dxa"/>
          </w:tcPr>
          <w:p w:rsidR="00765B98" w:rsidRPr="00B87B18" w:rsidRDefault="00765B98" w:rsidP="006848FF">
            <w:pPr>
              <w:spacing w:after="0"/>
              <w:contextualSpacing/>
              <w:jc w:val="center"/>
              <w:rPr>
                <w:rFonts w:ascii="Times New Roman" w:hAnsi="Times New Roman"/>
                <w:sz w:val="24"/>
                <w:szCs w:val="24"/>
              </w:rPr>
            </w:pPr>
            <w:r w:rsidRPr="00B87B18">
              <w:rPr>
                <w:rFonts w:ascii="Times New Roman" w:hAnsi="Times New Roman"/>
                <w:sz w:val="24"/>
                <w:szCs w:val="24"/>
              </w:rPr>
              <w:t>Зав. д/с  Яркина М.Ш.</w:t>
            </w:r>
          </w:p>
          <w:p w:rsidR="00765B98" w:rsidRPr="00B87B18" w:rsidRDefault="00765B98" w:rsidP="006848FF">
            <w:pPr>
              <w:spacing w:after="0"/>
              <w:contextualSpacing/>
              <w:jc w:val="center"/>
              <w:rPr>
                <w:rFonts w:ascii="Times New Roman" w:hAnsi="Times New Roman"/>
                <w:sz w:val="24"/>
                <w:szCs w:val="24"/>
              </w:rPr>
            </w:pPr>
            <w:r w:rsidRPr="00B87B18">
              <w:rPr>
                <w:rFonts w:ascii="Times New Roman" w:hAnsi="Times New Roman"/>
                <w:sz w:val="24"/>
                <w:szCs w:val="24"/>
              </w:rPr>
              <w:t>зам. зав.по АХЧ Литвинова В.Ю.</w:t>
            </w:r>
          </w:p>
        </w:tc>
      </w:tr>
      <w:tr w:rsidR="00765B98" w:rsidRPr="00AD5EC7" w:rsidTr="00467FA4">
        <w:trPr>
          <w:trHeight w:val="496"/>
        </w:trPr>
        <w:tc>
          <w:tcPr>
            <w:tcW w:w="10489" w:type="dxa"/>
            <w:gridSpan w:val="4"/>
          </w:tcPr>
          <w:p w:rsidR="00765B98" w:rsidRPr="00B87B18" w:rsidRDefault="00765B98" w:rsidP="006848FF">
            <w:pPr>
              <w:spacing w:after="0"/>
              <w:contextualSpacing/>
              <w:jc w:val="center"/>
              <w:rPr>
                <w:rFonts w:ascii="Times New Roman" w:hAnsi="Times New Roman"/>
                <w:sz w:val="24"/>
                <w:szCs w:val="24"/>
              </w:rPr>
            </w:pPr>
            <w:r w:rsidRPr="00B87B18">
              <w:rPr>
                <w:rFonts w:ascii="Times New Roman" w:hAnsi="Times New Roman"/>
                <w:b/>
                <w:sz w:val="24"/>
                <w:szCs w:val="24"/>
              </w:rPr>
              <w:t>Административная работа с кадрами</w:t>
            </w:r>
          </w:p>
        </w:tc>
      </w:tr>
      <w:tr w:rsidR="00765B98" w:rsidRPr="00AD5EC7" w:rsidTr="00467FA4">
        <w:trPr>
          <w:trHeight w:val="496"/>
        </w:trPr>
        <w:tc>
          <w:tcPr>
            <w:tcW w:w="720" w:type="dxa"/>
          </w:tcPr>
          <w:p w:rsidR="00765B98" w:rsidRPr="00D81BED" w:rsidRDefault="00765B98" w:rsidP="00B87B18">
            <w:pPr>
              <w:suppressAutoHyphens/>
              <w:spacing w:after="0" w:line="240" w:lineRule="auto"/>
              <w:rPr>
                <w:rFonts w:ascii="Times New Roman" w:hAnsi="Times New Roman"/>
                <w:bCs/>
                <w:sz w:val="24"/>
                <w:szCs w:val="24"/>
              </w:rPr>
            </w:pPr>
            <w:r>
              <w:rPr>
                <w:rFonts w:ascii="Times New Roman" w:hAnsi="Times New Roman"/>
                <w:bCs/>
                <w:sz w:val="24"/>
                <w:szCs w:val="24"/>
              </w:rPr>
              <w:t>1.</w:t>
            </w:r>
          </w:p>
        </w:tc>
        <w:tc>
          <w:tcPr>
            <w:tcW w:w="5760" w:type="dxa"/>
          </w:tcPr>
          <w:p w:rsidR="00765B98" w:rsidRPr="00B87B18" w:rsidRDefault="00765B98" w:rsidP="005E4C36">
            <w:pPr>
              <w:spacing w:after="0"/>
              <w:contextualSpacing/>
              <w:rPr>
                <w:rFonts w:ascii="Times New Roman" w:hAnsi="Times New Roman"/>
                <w:sz w:val="24"/>
                <w:szCs w:val="24"/>
              </w:rPr>
            </w:pPr>
            <w:r>
              <w:rPr>
                <w:rFonts w:ascii="Times New Roman" w:hAnsi="Times New Roman"/>
                <w:sz w:val="24"/>
                <w:szCs w:val="24"/>
              </w:rPr>
              <w:t>1.</w:t>
            </w:r>
            <w:r w:rsidRPr="00B87B18">
              <w:rPr>
                <w:rFonts w:ascii="Times New Roman" w:hAnsi="Times New Roman"/>
                <w:sz w:val="24"/>
                <w:szCs w:val="24"/>
              </w:rPr>
              <w:t>Собрания трудового коллектива:</w:t>
            </w:r>
          </w:p>
          <w:p w:rsidR="00765B98" w:rsidRPr="00B87B18" w:rsidRDefault="00765B98" w:rsidP="005E4C36">
            <w:pPr>
              <w:spacing w:after="0"/>
              <w:contextualSpacing/>
              <w:rPr>
                <w:rFonts w:ascii="Times New Roman" w:hAnsi="Times New Roman"/>
                <w:sz w:val="24"/>
                <w:szCs w:val="24"/>
              </w:rPr>
            </w:pPr>
            <w:r w:rsidRPr="00B87B18">
              <w:rPr>
                <w:rFonts w:ascii="Times New Roman" w:hAnsi="Times New Roman"/>
                <w:sz w:val="24"/>
                <w:szCs w:val="24"/>
              </w:rPr>
              <w:t>-отчеты по заболеваемости.</w:t>
            </w:r>
          </w:p>
          <w:p w:rsidR="00765B98" w:rsidRPr="00B87B18" w:rsidRDefault="00765B98" w:rsidP="005E4C36">
            <w:pPr>
              <w:spacing w:after="0"/>
              <w:contextualSpacing/>
              <w:rPr>
                <w:rFonts w:ascii="Times New Roman" w:hAnsi="Times New Roman"/>
                <w:sz w:val="24"/>
                <w:szCs w:val="24"/>
              </w:rPr>
            </w:pPr>
            <w:r w:rsidRPr="00B87B18">
              <w:rPr>
                <w:rFonts w:ascii="Times New Roman" w:hAnsi="Times New Roman"/>
                <w:sz w:val="24"/>
                <w:szCs w:val="24"/>
              </w:rPr>
              <w:t>2. Совещания административного аппарата.</w:t>
            </w:r>
          </w:p>
          <w:p w:rsidR="00765B98" w:rsidRPr="00B87B18" w:rsidRDefault="00765B98" w:rsidP="005E4C36">
            <w:pPr>
              <w:spacing w:after="0"/>
              <w:contextualSpacing/>
              <w:rPr>
                <w:rFonts w:ascii="Times New Roman" w:hAnsi="Times New Roman"/>
                <w:sz w:val="24"/>
                <w:szCs w:val="24"/>
              </w:rPr>
            </w:pPr>
            <w:r w:rsidRPr="00B87B18">
              <w:rPr>
                <w:rFonts w:ascii="Times New Roman" w:hAnsi="Times New Roman"/>
                <w:sz w:val="24"/>
                <w:szCs w:val="24"/>
              </w:rPr>
              <w:t>3. Инструктажи по ТБ и ПБ</w:t>
            </w:r>
          </w:p>
          <w:p w:rsidR="00765B98" w:rsidRPr="00B87B18" w:rsidRDefault="00765B98" w:rsidP="005E4C36">
            <w:pPr>
              <w:spacing w:after="0"/>
              <w:contextualSpacing/>
              <w:rPr>
                <w:rFonts w:ascii="Times New Roman" w:hAnsi="Times New Roman"/>
                <w:sz w:val="24"/>
                <w:szCs w:val="24"/>
              </w:rPr>
            </w:pPr>
          </w:p>
          <w:p w:rsidR="00765B98" w:rsidRPr="00B87B18" w:rsidRDefault="00765B98" w:rsidP="005E4C36">
            <w:pPr>
              <w:spacing w:after="0"/>
              <w:contextualSpacing/>
              <w:rPr>
                <w:rFonts w:ascii="Times New Roman" w:hAnsi="Times New Roman"/>
                <w:sz w:val="24"/>
                <w:szCs w:val="24"/>
              </w:rPr>
            </w:pPr>
            <w:r w:rsidRPr="00B87B18">
              <w:rPr>
                <w:rFonts w:ascii="Times New Roman" w:hAnsi="Times New Roman"/>
                <w:sz w:val="24"/>
                <w:szCs w:val="24"/>
              </w:rPr>
              <w:t>4.Инструктажи по охране жизни и здоровья детей ( по сезонам)</w:t>
            </w:r>
          </w:p>
          <w:p w:rsidR="00765B98" w:rsidRPr="00B87B18" w:rsidRDefault="00765B98" w:rsidP="005E4C36">
            <w:pPr>
              <w:spacing w:after="0"/>
              <w:contextualSpacing/>
              <w:rPr>
                <w:rFonts w:ascii="Times New Roman" w:hAnsi="Times New Roman"/>
                <w:sz w:val="24"/>
                <w:szCs w:val="24"/>
              </w:rPr>
            </w:pPr>
            <w:r w:rsidRPr="00B87B18">
              <w:rPr>
                <w:rFonts w:ascii="Times New Roman" w:hAnsi="Times New Roman"/>
                <w:sz w:val="24"/>
                <w:szCs w:val="24"/>
              </w:rPr>
              <w:t>4. Учения по предотвращению ЧС и ПБ.</w:t>
            </w:r>
          </w:p>
        </w:tc>
        <w:tc>
          <w:tcPr>
            <w:tcW w:w="1620" w:type="dxa"/>
          </w:tcPr>
          <w:p w:rsidR="00765B98" w:rsidRPr="00B87B18" w:rsidRDefault="00765B98" w:rsidP="006848FF">
            <w:pPr>
              <w:spacing w:after="0"/>
              <w:contextualSpacing/>
              <w:rPr>
                <w:rFonts w:ascii="Times New Roman" w:hAnsi="Times New Roman"/>
                <w:sz w:val="24"/>
                <w:szCs w:val="24"/>
              </w:rPr>
            </w:pPr>
            <w:r w:rsidRPr="00B87B18">
              <w:rPr>
                <w:rFonts w:ascii="Times New Roman" w:hAnsi="Times New Roman"/>
                <w:sz w:val="24"/>
                <w:szCs w:val="24"/>
              </w:rPr>
              <w:t>Сентябрь</w:t>
            </w:r>
          </w:p>
          <w:p w:rsidR="00765B98" w:rsidRPr="00B87B18" w:rsidRDefault="00765B98" w:rsidP="006848FF">
            <w:pPr>
              <w:spacing w:after="0"/>
              <w:contextualSpacing/>
              <w:rPr>
                <w:rFonts w:ascii="Times New Roman" w:hAnsi="Times New Roman"/>
                <w:sz w:val="24"/>
                <w:szCs w:val="24"/>
              </w:rPr>
            </w:pPr>
            <w:r w:rsidRPr="00B87B18">
              <w:rPr>
                <w:rFonts w:ascii="Times New Roman" w:hAnsi="Times New Roman"/>
                <w:sz w:val="24"/>
                <w:szCs w:val="24"/>
              </w:rPr>
              <w:t>Ежевкартально</w:t>
            </w:r>
          </w:p>
          <w:p w:rsidR="00765B98" w:rsidRPr="00B87B18" w:rsidRDefault="00765B98" w:rsidP="006848FF">
            <w:pPr>
              <w:spacing w:after="0"/>
              <w:contextualSpacing/>
              <w:rPr>
                <w:rFonts w:ascii="Times New Roman" w:hAnsi="Times New Roman"/>
                <w:sz w:val="24"/>
                <w:szCs w:val="24"/>
              </w:rPr>
            </w:pPr>
            <w:r w:rsidRPr="00B87B18">
              <w:rPr>
                <w:rFonts w:ascii="Times New Roman" w:hAnsi="Times New Roman"/>
                <w:sz w:val="24"/>
                <w:szCs w:val="24"/>
              </w:rPr>
              <w:t>2 р. в год</w:t>
            </w:r>
          </w:p>
          <w:p w:rsidR="00765B98" w:rsidRDefault="00765B98" w:rsidP="006848FF">
            <w:pPr>
              <w:spacing w:after="0"/>
              <w:contextualSpacing/>
              <w:rPr>
                <w:rFonts w:ascii="Times New Roman" w:hAnsi="Times New Roman"/>
                <w:sz w:val="24"/>
                <w:szCs w:val="24"/>
              </w:rPr>
            </w:pPr>
          </w:p>
          <w:p w:rsidR="00765B98" w:rsidRPr="00B87B18" w:rsidRDefault="00765B98" w:rsidP="006848FF">
            <w:pPr>
              <w:spacing w:after="0"/>
              <w:contextualSpacing/>
              <w:rPr>
                <w:rFonts w:ascii="Times New Roman" w:hAnsi="Times New Roman"/>
                <w:sz w:val="24"/>
                <w:szCs w:val="24"/>
              </w:rPr>
            </w:pPr>
            <w:r w:rsidRPr="00B87B18">
              <w:rPr>
                <w:rFonts w:ascii="Times New Roman" w:hAnsi="Times New Roman"/>
                <w:sz w:val="24"/>
                <w:szCs w:val="24"/>
              </w:rPr>
              <w:t>В течение года</w:t>
            </w:r>
          </w:p>
          <w:p w:rsidR="00765B98" w:rsidRPr="00B87B18" w:rsidRDefault="00765B98" w:rsidP="005E4C36">
            <w:pPr>
              <w:spacing w:after="0"/>
              <w:contextualSpacing/>
              <w:rPr>
                <w:rFonts w:ascii="Times New Roman" w:hAnsi="Times New Roman"/>
                <w:sz w:val="24"/>
                <w:szCs w:val="24"/>
              </w:rPr>
            </w:pPr>
          </w:p>
        </w:tc>
        <w:tc>
          <w:tcPr>
            <w:tcW w:w="2389" w:type="dxa"/>
          </w:tcPr>
          <w:p w:rsidR="00765B98" w:rsidRPr="00B87B18" w:rsidRDefault="00765B98" w:rsidP="006848FF">
            <w:pPr>
              <w:spacing w:after="0"/>
              <w:contextualSpacing/>
              <w:jc w:val="center"/>
              <w:rPr>
                <w:rFonts w:ascii="Times New Roman" w:hAnsi="Times New Roman"/>
                <w:sz w:val="24"/>
                <w:szCs w:val="24"/>
              </w:rPr>
            </w:pPr>
            <w:r w:rsidRPr="00B87B18">
              <w:rPr>
                <w:rFonts w:ascii="Times New Roman" w:hAnsi="Times New Roman"/>
                <w:sz w:val="24"/>
                <w:szCs w:val="24"/>
              </w:rPr>
              <w:t>зав.д/с Яркина М.Ш.</w:t>
            </w:r>
          </w:p>
          <w:p w:rsidR="00765B98" w:rsidRPr="00B87B18" w:rsidRDefault="00765B98" w:rsidP="006848FF">
            <w:pPr>
              <w:spacing w:after="0"/>
              <w:contextualSpacing/>
              <w:jc w:val="center"/>
              <w:rPr>
                <w:rFonts w:ascii="Times New Roman" w:hAnsi="Times New Roman"/>
                <w:sz w:val="24"/>
                <w:szCs w:val="24"/>
              </w:rPr>
            </w:pPr>
            <w:r w:rsidRPr="00B87B18">
              <w:rPr>
                <w:rFonts w:ascii="Times New Roman" w:hAnsi="Times New Roman"/>
                <w:sz w:val="24"/>
                <w:szCs w:val="24"/>
              </w:rPr>
              <w:t>зав.д/с Яркина М.Ш.</w:t>
            </w:r>
          </w:p>
          <w:p w:rsidR="00765B98" w:rsidRPr="00B87B18" w:rsidRDefault="00765B98" w:rsidP="006848FF">
            <w:pPr>
              <w:spacing w:after="0"/>
              <w:contextualSpacing/>
              <w:jc w:val="center"/>
              <w:rPr>
                <w:rFonts w:ascii="Times New Roman" w:hAnsi="Times New Roman"/>
                <w:sz w:val="24"/>
                <w:szCs w:val="24"/>
              </w:rPr>
            </w:pPr>
            <w:r w:rsidRPr="00B87B18">
              <w:rPr>
                <w:rFonts w:ascii="Times New Roman" w:hAnsi="Times New Roman"/>
                <w:sz w:val="24"/>
                <w:szCs w:val="24"/>
              </w:rPr>
              <w:t>Зав. д/с  Яркина М.Ш.</w:t>
            </w:r>
          </w:p>
          <w:p w:rsidR="00765B98" w:rsidRPr="00B87B18" w:rsidRDefault="00765B98" w:rsidP="006848FF">
            <w:pPr>
              <w:spacing w:after="0"/>
              <w:contextualSpacing/>
              <w:jc w:val="center"/>
              <w:rPr>
                <w:rFonts w:ascii="Times New Roman" w:hAnsi="Times New Roman"/>
                <w:sz w:val="24"/>
                <w:szCs w:val="24"/>
              </w:rPr>
            </w:pPr>
            <w:r w:rsidRPr="00B87B18">
              <w:rPr>
                <w:rFonts w:ascii="Times New Roman" w:hAnsi="Times New Roman"/>
                <w:sz w:val="24"/>
                <w:szCs w:val="24"/>
              </w:rPr>
              <w:t>зам. зав.по АХЧ Литвинова В.Ю.</w:t>
            </w:r>
          </w:p>
        </w:tc>
      </w:tr>
      <w:tr w:rsidR="00765B98" w:rsidRPr="00AD5EC7" w:rsidTr="00467FA4">
        <w:trPr>
          <w:trHeight w:val="496"/>
        </w:trPr>
        <w:tc>
          <w:tcPr>
            <w:tcW w:w="720" w:type="dxa"/>
          </w:tcPr>
          <w:p w:rsidR="00765B98" w:rsidRPr="00D81BED" w:rsidRDefault="00765B98" w:rsidP="00B87B18">
            <w:pPr>
              <w:suppressAutoHyphens/>
              <w:spacing w:after="0" w:line="240" w:lineRule="auto"/>
              <w:rPr>
                <w:rFonts w:ascii="Times New Roman" w:hAnsi="Times New Roman"/>
                <w:bCs/>
                <w:sz w:val="24"/>
                <w:szCs w:val="24"/>
              </w:rPr>
            </w:pPr>
            <w:r>
              <w:rPr>
                <w:rFonts w:ascii="Times New Roman" w:hAnsi="Times New Roman"/>
                <w:bCs/>
                <w:sz w:val="24"/>
                <w:szCs w:val="24"/>
              </w:rPr>
              <w:t>2.</w:t>
            </w:r>
          </w:p>
        </w:tc>
        <w:tc>
          <w:tcPr>
            <w:tcW w:w="5760" w:type="dxa"/>
          </w:tcPr>
          <w:p w:rsidR="00765B98" w:rsidRPr="00B87B18" w:rsidRDefault="00765B98" w:rsidP="005E4C36">
            <w:pPr>
              <w:spacing w:after="0"/>
              <w:contextualSpacing/>
              <w:rPr>
                <w:rFonts w:ascii="Times New Roman" w:hAnsi="Times New Roman"/>
                <w:b/>
                <w:sz w:val="24"/>
                <w:szCs w:val="24"/>
              </w:rPr>
            </w:pPr>
            <w:r w:rsidRPr="00B87B18">
              <w:rPr>
                <w:rFonts w:ascii="Times New Roman" w:hAnsi="Times New Roman"/>
                <w:b/>
                <w:sz w:val="24"/>
                <w:szCs w:val="24"/>
              </w:rPr>
              <w:t>Административный контроль:</w:t>
            </w:r>
          </w:p>
          <w:p w:rsidR="00765B98" w:rsidRPr="00B87B18" w:rsidRDefault="00765B98" w:rsidP="005E4C36">
            <w:pPr>
              <w:spacing w:after="0"/>
              <w:contextualSpacing/>
              <w:rPr>
                <w:rFonts w:ascii="Times New Roman" w:hAnsi="Times New Roman"/>
                <w:sz w:val="24"/>
                <w:szCs w:val="24"/>
              </w:rPr>
            </w:pPr>
            <w:r w:rsidRPr="00B87B18">
              <w:rPr>
                <w:rFonts w:ascii="Times New Roman" w:hAnsi="Times New Roman"/>
                <w:sz w:val="24"/>
                <w:szCs w:val="24"/>
              </w:rPr>
              <w:t>4.1. За организацией питания, работа совета по питанию.</w:t>
            </w:r>
          </w:p>
          <w:p w:rsidR="00765B98" w:rsidRPr="00B87B18" w:rsidRDefault="00765B98" w:rsidP="005E4C36">
            <w:pPr>
              <w:spacing w:after="0"/>
              <w:contextualSpacing/>
              <w:rPr>
                <w:rFonts w:ascii="Times New Roman" w:hAnsi="Times New Roman"/>
                <w:sz w:val="24"/>
                <w:szCs w:val="24"/>
              </w:rPr>
            </w:pPr>
            <w:r w:rsidRPr="00B87B18">
              <w:rPr>
                <w:rFonts w:ascii="Times New Roman" w:hAnsi="Times New Roman"/>
                <w:sz w:val="24"/>
                <w:szCs w:val="24"/>
              </w:rPr>
              <w:t xml:space="preserve">4.2. За ведением делопроизводства кладовщика, зам. </w:t>
            </w:r>
            <w:r w:rsidRPr="00B87B18">
              <w:rPr>
                <w:rFonts w:ascii="Times New Roman" w:hAnsi="Times New Roman"/>
                <w:sz w:val="24"/>
                <w:szCs w:val="24"/>
              </w:rPr>
              <w:lastRenderedPageBreak/>
              <w:t>по АХЧ, ст.воспитателя,  делопроизводителя и др.</w:t>
            </w:r>
          </w:p>
          <w:p w:rsidR="00765B98" w:rsidRPr="00B87B18" w:rsidRDefault="00765B98" w:rsidP="005E4C36">
            <w:pPr>
              <w:spacing w:after="0"/>
              <w:contextualSpacing/>
              <w:rPr>
                <w:rFonts w:ascii="Times New Roman" w:hAnsi="Times New Roman"/>
                <w:sz w:val="24"/>
                <w:szCs w:val="24"/>
              </w:rPr>
            </w:pPr>
            <w:r w:rsidRPr="00B87B18">
              <w:rPr>
                <w:rFonts w:ascii="Times New Roman" w:hAnsi="Times New Roman"/>
                <w:sz w:val="24"/>
                <w:szCs w:val="24"/>
              </w:rPr>
              <w:t>4.3. За выполнением санэпидрежима.</w:t>
            </w:r>
          </w:p>
          <w:p w:rsidR="00765B98" w:rsidRPr="00B87B18" w:rsidRDefault="00765B98" w:rsidP="005E4C36">
            <w:pPr>
              <w:spacing w:after="0"/>
              <w:contextualSpacing/>
              <w:rPr>
                <w:rFonts w:ascii="Times New Roman" w:hAnsi="Times New Roman"/>
                <w:sz w:val="24"/>
                <w:szCs w:val="24"/>
              </w:rPr>
            </w:pPr>
            <w:r w:rsidRPr="00B87B18">
              <w:rPr>
                <w:rFonts w:ascii="Times New Roman" w:hAnsi="Times New Roman"/>
                <w:sz w:val="24"/>
                <w:szCs w:val="24"/>
              </w:rPr>
              <w:t>4.4. За выполнением правил ТБ и ПБ на рабочем месте.</w:t>
            </w:r>
          </w:p>
        </w:tc>
        <w:tc>
          <w:tcPr>
            <w:tcW w:w="1620" w:type="dxa"/>
          </w:tcPr>
          <w:p w:rsidR="00765B98" w:rsidRPr="00B87B18" w:rsidRDefault="00765B98" w:rsidP="005E4C36">
            <w:pPr>
              <w:spacing w:after="0"/>
              <w:contextualSpacing/>
              <w:rPr>
                <w:rFonts w:ascii="Times New Roman" w:hAnsi="Times New Roman"/>
                <w:sz w:val="24"/>
                <w:szCs w:val="24"/>
              </w:rPr>
            </w:pPr>
          </w:p>
          <w:p w:rsidR="00765B98" w:rsidRPr="00B87B18" w:rsidRDefault="00765B98" w:rsidP="006848FF">
            <w:pPr>
              <w:spacing w:after="0"/>
              <w:contextualSpacing/>
              <w:rPr>
                <w:rFonts w:ascii="Times New Roman" w:hAnsi="Times New Roman"/>
                <w:sz w:val="24"/>
                <w:szCs w:val="24"/>
              </w:rPr>
            </w:pPr>
            <w:r w:rsidRPr="00B87B18">
              <w:rPr>
                <w:rFonts w:ascii="Times New Roman" w:hAnsi="Times New Roman"/>
                <w:sz w:val="24"/>
                <w:szCs w:val="24"/>
              </w:rPr>
              <w:t>В теч. года</w:t>
            </w:r>
          </w:p>
          <w:p w:rsidR="00765B98" w:rsidRPr="00B87B18" w:rsidRDefault="00765B98" w:rsidP="006848FF">
            <w:pPr>
              <w:spacing w:after="0"/>
              <w:contextualSpacing/>
              <w:rPr>
                <w:rFonts w:ascii="Times New Roman" w:hAnsi="Times New Roman"/>
                <w:sz w:val="24"/>
                <w:szCs w:val="24"/>
              </w:rPr>
            </w:pPr>
          </w:p>
          <w:p w:rsidR="00765B98" w:rsidRPr="00B87B18" w:rsidRDefault="00765B98" w:rsidP="006848FF">
            <w:pPr>
              <w:spacing w:after="0"/>
              <w:contextualSpacing/>
              <w:rPr>
                <w:rFonts w:ascii="Times New Roman" w:hAnsi="Times New Roman"/>
                <w:sz w:val="24"/>
                <w:szCs w:val="24"/>
              </w:rPr>
            </w:pPr>
            <w:r w:rsidRPr="00B87B18">
              <w:rPr>
                <w:rFonts w:ascii="Times New Roman" w:hAnsi="Times New Roman"/>
                <w:sz w:val="24"/>
                <w:szCs w:val="24"/>
              </w:rPr>
              <w:t>В теч. года</w:t>
            </w:r>
          </w:p>
          <w:p w:rsidR="00765B98" w:rsidRPr="00B87B18" w:rsidRDefault="00765B98" w:rsidP="006848FF">
            <w:pPr>
              <w:spacing w:after="0"/>
              <w:contextualSpacing/>
              <w:rPr>
                <w:rFonts w:ascii="Times New Roman" w:hAnsi="Times New Roman"/>
                <w:sz w:val="24"/>
                <w:szCs w:val="24"/>
              </w:rPr>
            </w:pPr>
          </w:p>
          <w:p w:rsidR="00765B98" w:rsidRPr="00B87B18" w:rsidRDefault="00765B98" w:rsidP="006848FF">
            <w:pPr>
              <w:spacing w:after="0"/>
              <w:contextualSpacing/>
              <w:rPr>
                <w:rFonts w:ascii="Times New Roman" w:hAnsi="Times New Roman"/>
                <w:sz w:val="24"/>
                <w:szCs w:val="24"/>
              </w:rPr>
            </w:pPr>
          </w:p>
          <w:p w:rsidR="00765B98" w:rsidRPr="00B87B18" w:rsidRDefault="00765B98" w:rsidP="006848FF">
            <w:pPr>
              <w:spacing w:after="0"/>
              <w:contextualSpacing/>
              <w:rPr>
                <w:rFonts w:ascii="Times New Roman" w:hAnsi="Times New Roman"/>
                <w:sz w:val="24"/>
                <w:szCs w:val="24"/>
              </w:rPr>
            </w:pPr>
          </w:p>
          <w:p w:rsidR="00765B98" w:rsidRPr="00B87B18" w:rsidRDefault="00765B98" w:rsidP="006848FF">
            <w:pPr>
              <w:spacing w:after="0"/>
              <w:contextualSpacing/>
              <w:rPr>
                <w:rFonts w:ascii="Times New Roman" w:hAnsi="Times New Roman"/>
                <w:sz w:val="24"/>
                <w:szCs w:val="24"/>
              </w:rPr>
            </w:pPr>
            <w:r w:rsidRPr="00B87B18">
              <w:rPr>
                <w:rFonts w:ascii="Times New Roman" w:hAnsi="Times New Roman"/>
                <w:sz w:val="24"/>
                <w:szCs w:val="24"/>
              </w:rPr>
              <w:t>В теч. года</w:t>
            </w:r>
          </w:p>
          <w:p w:rsidR="00765B98" w:rsidRPr="00B87B18" w:rsidRDefault="00765B98" w:rsidP="006848FF">
            <w:pPr>
              <w:spacing w:after="0"/>
              <w:contextualSpacing/>
              <w:rPr>
                <w:rFonts w:ascii="Times New Roman" w:hAnsi="Times New Roman"/>
                <w:sz w:val="24"/>
                <w:szCs w:val="24"/>
              </w:rPr>
            </w:pPr>
            <w:r w:rsidRPr="00B87B18">
              <w:rPr>
                <w:rFonts w:ascii="Times New Roman" w:hAnsi="Times New Roman"/>
                <w:sz w:val="24"/>
                <w:szCs w:val="24"/>
              </w:rPr>
              <w:t>В теч. года</w:t>
            </w:r>
          </w:p>
        </w:tc>
        <w:tc>
          <w:tcPr>
            <w:tcW w:w="2389" w:type="dxa"/>
          </w:tcPr>
          <w:p w:rsidR="00765B98" w:rsidRDefault="00765B98" w:rsidP="006848FF">
            <w:pPr>
              <w:spacing w:after="0"/>
              <w:contextualSpacing/>
              <w:jc w:val="center"/>
              <w:rPr>
                <w:rFonts w:ascii="Times New Roman" w:hAnsi="Times New Roman"/>
                <w:sz w:val="24"/>
                <w:szCs w:val="24"/>
              </w:rPr>
            </w:pPr>
          </w:p>
          <w:p w:rsidR="00765B98" w:rsidRPr="00B87B18" w:rsidRDefault="00765B98" w:rsidP="006848FF">
            <w:pPr>
              <w:spacing w:after="0"/>
              <w:contextualSpacing/>
              <w:jc w:val="center"/>
              <w:rPr>
                <w:rFonts w:ascii="Times New Roman" w:hAnsi="Times New Roman"/>
                <w:sz w:val="24"/>
                <w:szCs w:val="24"/>
              </w:rPr>
            </w:pPr>
            <w:r w:rsidRPr="00B87B18">
              <w:rPr>
                <w:rFonts w:ascii="Times New Roman" w:hAnsi="Times New Roman"/>
                <w:sz w:val="24"/>
                <w:szCs w:val="24"/>
              </w:rPr>
              <w:t>Зав. д/с, шеф-повар</w:t>
            </w:r>
          </w:p>
          <w:p w:rsidR="00765B98" w:rsidRPr="00B87B18" w:rsidRDefault="00765B98" w:rsidP="006848FF">
            <w:pPr>
              <w:spacing w:after="0"/>
              <w:contextualSpacing/>
              <w:jc w:val="center"/>
              <w:rPr>
                <w:rFonts w:ascii="Times New Roman" w:hAnsi="Times New Roman"/>
                <w:sz w:val="24"/>
                <w:szCs w:val="24"/>
              </w:rPr>
            </w:pPr>
          </w:p>
          <w:p w:rsidR="00765B98" w:rsidRPr="00B87B18" w:rsidRDefault="00765B98" w:rsidP="006848FF">
            <w:pPr>
              <w:spacing w:after="0"/>
              <w:contextualSpacing/>
              <w:jc w:val="center"/>
              <w:rPr>
                <w:rFonts w:ascii="Times New Roman" w:hAnsi="Times New Roman"/>
                <w:sz w:val="24"/>
                <w:szCs w:val="24"/>
              </w:rPr>
            </w:pPr>
            <w:r w:rsidRPr="00B87B18">
              <w:rPr>
                <w:rFonts w:ascii="Times New Roman" w:hAnsi="Times New Roman"/>
                <w:sz w:val="24"/>
                <w:szCs w:val="24"/>
              </w:rPr>
              <w:t>Зав. д/с</w:t>
            </w:r>
          </w:p>
          <w:p w:rsidR="00765B98" w:rsidRPr="00B87B18" w:rsidRDefault="00765B98" w:rsidP="006848FF">
            <w:pPr>
              <w:spacing w:after="0"/>
              <w:contextualSpacing/>
              <w:jc w:val="center"/>
              <w:rPr>
                <w:rFonts w:ascii="Times New Roman" w:hAnsi="Times New Roman"/>
                <w:sz w:val="24"/>
                <w:szCs w:val="24"/>
              </w:rPr>
            </w:pPr>
          </w:p>
          <w:p w:rsidR="00765B98" w:rsidRPr="00B87B18" w:rsidRDefault="00765B98" w:rsidP="006848FF">
            <w:pPr>
              <w:spacing w:after="0"/>
              <w:contextualSpacing/>
              <w:jc w:val="center"/>
              <w:rPr>
                <w:rFonts w:ascii="Times New Roman" w:hAnsi="Times New Roman"/>
                <w:sz w:val="24"/>
                <w:szCs w:val="24"/>
              </w:rPr>
            </w:pPr>
          </w:p>
          <w:p w:rsidR="00765B98" w:rsidRPr="00B87B18" w:rsidRDefault="00765B98" w:rsidP="006848FF">
            <w:pPr>
              <w:spacing w:after="0"/>
              <w:contextualSpacing/>
              <w:jc w:val="center"/>
              <w:rPr>
                <w:rFonts w:ascii="Times New Roman" w:hAnsi="Times New Roman"/>
                <w:sz w:val="24"/>
                <w:szCs w:val="24"/>
              </w:rPr>
            </w:pPr>
            <w:r w:rsidRPr="00B87B18">
              <w:rPr>
                <w:rFonts w:ascii="Times New Roman" w:hAnsi="Times New Roman"/>
                <w:sz w:val="24"/>
                <w:szCs w:val="24"/>
              </w:rPr>
              <w:t>Зав. д/с,</w:t>
            </w:r>
          </w:p>
          <w:p w:rsidR="00765B98" w:rsidRPr="00B87B18" w:rsidRDefault="00765B98" w:rsidP="006848FF">
            <w:pPr>
              <w:spacing w:after="0"/>
              <w:contextualSpacing/>
              <w:jc w:val="center"/>
              <w:rPr>
                <w:rFonts w:ascii="Times New Roman" w:hAnsi="Times New Roman"/>
                <w:sz w:val="24"/>
                <w:szCs w:val="24"/>
              </w:rPr>
            </w:pPr>
            <w:r w:rsidRPr="00B87B18">
              <w:rPr>
                <w:rFonts w:ascii="Times New Roman" w:hAnsi="Times New Roman"/>
                <w:sz w:val="24"/>
                <w:szCs w:val="24"/>
              </w:rPr>
              <w:t>Зав. д/с ,</w:t>
            </w:r>
          </w:p>
          <w:p w:rsidR="00765B98" w:rsidRPr="00B87B18" w:rsidRDefault="00765B98" w:rsidP="006848FF">
            <w:pPr>
              <w:spacing w:after="0"/>
              <w:contextualSpacing/>
              <w:jc w:val="center"/>
              <w:rPr>
                <w:rFonts w:ascii="Times New Roman" w:hAnsi="Times New Roman"/>
                <w:sz w:val="24"/>
                <w:szCs w:val="24"/>
              </w:rPr>
            </w:pPr>
            <w:r w:rsidRPr="00B87B18">
              <w:rPr>
                <w:rFonts w:ascii="Times New Roman" w:hAnsi="Times New Roman"/>
                <w:sz w:val="24"/>
                <w:szCs w:val="24"/>
              </w:rPr>
              <w:t>зам.зав. по АХЧ</w:t>
            </w:r>
          </w:p>
        </w:tc>
      </w:tr>
      <w:tr w:rsidR="00765B98" w:rsidRPr="00AD5EC7" w:rsidTr="00467FA4">
        <w:trPr>
          <w:trHeight w:val="496"/>
        </w:trPr>
        <w:tc>
          <w:tcPr>
            <w:tcW w:w="720" w:type="dxa"/>
          </w:tcPr>
          <w:p w:rsidR="00765B98" w:rsidRPr="00D81BED" w:rsidRDefault="00765B98" w:rsidP="00B87B18">
            <w:pPr>
              <w:suppressAutoHyphens/>
              <w:spacing w:after="0" w:line="240" w:lineRule="auto"/>
              <w:rPr>
                <w:rFonts w:ascii="Times New Roman" w:hAnsi="Times New Roman"/>
                <w:bCs/>
                <w:sz w:val="24"/>
                <w:szCs w:val="24"/>
              </w:rPr>
            </w:pPr>
            <w:r>
              <w:rPr>
                <w:rFonts w:ascii="Times New Roman" w:hAnsi="Times New Roman"/>
                <w:bCs/>
                <w:sz w:val="24"/>
                <w:szCs w:val="24"/>
              </w:rPr>
              <w:lastRenderedPageBreak/>
              <w:t>3.</w:t>
            </w:r>
          </w:p>
        </w:tc>
        <w:tc>
          <w:tcPr>
            <w:tcW w:w="5760" w:type="dxa"/>
          </w:tcPr>
          <w:p w:rsidR="00765B98" w:rsidRPr="006848FF" w:rsidRDefault="00765B98" w:rsidP="005E4C36">
            <w:pPr>
              <w:spacing w:after="0"/>
              <w:contextualSpacing/>
              <w:rPr>
                <w:rFonts w:ascii="Times New Roman" w:hAnsi="Times New Roman"/>
                <w:sz w:val="24"/>
                <w:szCs w:val="24"/>
              </w:rPr>
            </w:pPr>
            <w:r w:rsidRPr="006848FF">
              <w:rPr>
                <w:rFonts w:ascii="Times New Roman" w:hAnsi="Times New Roman"/>
                <w:sz w:val="24"/>
                <w:szCs w:val="24"/>
              </w:rPr>
              <w:t>Организация и проведение летней оздоровительной работы</w:t>
            </w:r>
          </w:p>
        </w:tc>
        <w:tc>
          <w:tcPr>
            <w:tcW w:w="1620" w:type="dxa"/>
          </w:tcPr>
          <w:p w:rsidR="00765B98" w:rsidRPr="00B87B18" w:rsidRDefault="00765B98" w:rsidP="005E4C36">
            <w:pPr>
              <w:spacing w:after="0"/>
              <w:contextualSpacing/>
              <w:rPr>
                <w:rFonts w:ascii="Times New Roman" w:hAnsi="Times New Roman"/>
                <w:sz w:val="24"/>
                <w:szCs w:val="24"/>
              </w:rPr>
            </w:pPr>
            <w:r w:rsidRPr="00B87B18">
              <w:rPr>
                <w:rFonts w:ascii="Times New Roman" w:hAnsi="Times New Roman"/>
                <w:sz w:val="24"/>
                <w:szCs w:val="24"/>
                <w:lang w:val="en-US"/>
              </w:rPr>
              <w:t>II</w:t>
            </w:r>
            <w:r w:rsidRPr="00B87B18">
              <w:rPr>
                <w:rFonts w:ascii="Times New Roman" w:hAnsi="Times New Roman"/>
                <w:sz w:val="24"/>
                <w:szCs w:val="24"/>
              </w:rPr>
              <w:t xml:space="preserve"> –</w:t>
            </w:r>
            <w:r w:rsidRPr="00B87B18">
              <w:rPr>
                <w:rFonts w:ascii="Times New Roman" w:hAnsi="Times New Roman"/>
                <w:sz w:val="24"/>
                <w:szCs w:val="24"/>
                <w:lang w:val="en-US"/>
              </w:rPr>
              <w:t>III</w:t>
            </w:r>
            <w:r w:rsidRPr="00B87B18">
              <w:rPr>
                <w:rFonts w:ascii="Times New Roman" w:hAnsi="Times New Roman"/>
                <w:sz w:val="24"/>
                <w:szCs w:val="24"/>
              </w:rPr>
              <w:t xml:space="preserve"> кв. 2012</w:t>
            </w:r>
          </w:p>
        </w:tc>
        <w:tc>
          <w:tcPr>
            <w:tcW w:w="2389" w:type="dxa"/>
          </w:tcPr>
          <w:p w:rsidR="00765B98" w:rsidRPr="00B87B18" w:rsidRDefault="00765B98" w:rsidP="006848FF">
            <w:pPr>
              <w:spacing w:after="0"/>
              <w:contextualSpacing/>
              <w:jc w:val="center"/>
              <w:rPr>
                <w:rFonts w:ascii="Times New Roman" w:hAnsi="Times New Roman"/>
                <w:sz w:val="24"/>
                <w:szCs w:val="24"/>
              </w:rPr>
            </w:pPr>
            <w:r w:rsidRPr="00B87B18">
              <w:rPr>
                <w:rFonts w:ascii="Times New Roman" w:hAnsi="Times New Roman"/>
                <w:sz w:val="24"/>
                <w:szCs w:val="24"/>
              </w:rPr>
              <w:t>Зав. д/с,</w:t>
            </w:r>
          </w:p>
          <w:p w:rsidR="00765B98" w:rsidRPr="00B87B18" w:rsidRDefault="00765B98" w:rsidP="006848FF">
            <w:pPr>
              <w:spacing w:after="0"/>
              <w:contextualSpacing/>
              <w:jc w:val="center"/>
              <w:rPr>
                <w:rFonts w:ascii="Times New Roman" w:hAnsi="Times New Roman"/>
                <w:sz w:val="24"/>
                <w:szCs w:val="24"/>
              </w:rPr>
            </w:pPr>
            <w:r w:rsidRPr="00B87B18">
              <w:rPr>
                <w:rFonts w:ascii="Times New Roman" w:hAnsi="Times New Roman"/>
                <w:sz w:val="24"/>
                <w:szCs w:val="24"/>
              </w:rPr>
              <w:t>Зам. зав.по АХЧ,</w:t>
            </w:r>
          </w:p>
          <w:p w:rsidR="00765B98" w:rsidRPr="00B87B18" w:rsidRDefault="00765B98" w:rsidP="006848FF">
            <w:pPr>
              <w:spacing w:after="0"/>
              <w:contextualSpacing/>
              <w:jc w:val="center"/>
              <w:rPr>
                <w:rFonts w:ascii="Times New Roman" w:hAnsi="Times New Roman"/>
                <w:sz w:val="24"/>
                <w:szCs w:val="24"/>
              </w:rPr>
            </w:pPr>
            <w:r w:rsidRPr="00B87B18">
              <w:rPr>
                <w:rFonts w:ascii="Times New Roman" w:hAnsi="Times New Roman"/>
                <w:sz w:val="24"/>
                <w:szCs w:val="24"/>
              </w:rPr>
              <w:t>Ст. воспитатель</w:t>
            </w:r>
          </w:p>
          <w:p w:rsidR="00765B98" w:rsidRPr="00B87B18" w:rsidRDefault="00765B98" w:rsidP="006848FF">
            <w:pPr>
              <w:spacing w:after="0"/>
              <w:contextualSpacing/>
              <w:jc w:val="center"/>
              <w:rPr>
                <w:rFonts w:ascii="Times New Roman" w:hAnsi="Times New Roman"/>
                <w:sz w:val="24"/>
                <w:szCs w:val="24"/>
              </w:rPr>
            </w:pPr>
            <w:r w:rsidRPr="00B87B18">
              <w:rPr>
                <w:rFonts w:ascii="Times New Roman" w:hAnsi="Times New Roman"/>
                <w:sz w:val="24"/>
                <w:szCs w:val="24"/>
              </w:rPr>
              <w:t>ст. медсестра</w:t>
            </w:r>
          </w:p>
        </w:tc>
      </w:tr>
    </w:tbl>
    <w:p w:rsidR="00765B98" w:rsidRPr="00D62CC3" w:rsidRDefault="00765B98" w:rsidP="002C7CBF">
      <w:pPr>
        <w:pStyle w:val="a3"/>
        <w:contextualSpacing/>
      </w:pPr>
    </w:p>
    <w:p w:rsidR="008966F7" w:rsidRDefault="008966F7" w:rsidP="006848FF">
      <w:pPr>
        <w:spacing w:after="0"/>
        <w:ind w:left="-180"/>
        <w:contextualSpacing/>
        <w:jc w:val="center"/>
        <w:rPr>
          <w:rFonts w:ascii="Times New Roman" w:hAnsi="Times New Roman"/>
          <w:b/>
          <w:i/>
          <w:sz w:val="24"/>
          <w:szCs w:val="24"/>
        </w:rPr>
      </w:pPr>
    </w:p>
    <w:p w:rsidR="008966F7" w:rsidRDefault="008966F7" w:rsidP="006848FF">
      <w:pPr>
        <w:spacing w:after="0"/>
        <w:ind w:left="-180"/>
        <w:contextualSpacing/>
        <w:jc w:val="center"/>
        <w:rPr>
          <w:rFonts w:ascii="Times New Roman" w:hAnsi="Times New Roman"/>
          <w:b/>
          <w:i/>
          <w:sz w:val="24"/>
          <w:szCs w:val="24"/>
        </w:rPr>
      </w:pPr>
    </w:p>
    <w:p w:rsidR="008966F7" w:rsidRDefault="008966F7" w:rsidP="006848FF">
      <w:pPr>
        <w:spacing w:after="0"/>
        <w:ind w:left="-180"/>
        <w:contextualSpacing/>
        <w:jc w:val="center"/>
        <w:rPr>
          <w:rFonts w:ascii="Times New Roman" w:hAnsi="Times New Roman"/>
          <w:b/>
          <w:i/>
          <w:sz w:val="24"/>
          <w:szCs w:val="24"/>
        </w:rPr>
      </w:pPr>
    </w:p>
    <w:p w:rsidR="008966F7" w:rsidRDefault="008966F7" w:rsidP="006848FF">
      <w:pPr>
        <w:spacing w:after="0"/>
        <w:ind w:left="-180"/>
        <w:contextualSpacing/>
        <w:jc w:val="center"/>
        <w:rPr>
          <w:rFonts w:ascii="Times New Roman" w:hAnsi="Times New Roman"/>
          <w:b/>
          <w:i/>
          <w:sz w:val="24"/>
          <w:szCs w:val="24"/>
        </w:rPr>
      </w:pPr>
    </w:p>
    <w:p w:rsidR="00765B98" w:rsidRPr="006848FF" w:rsidRDefault="00765B98" w:rsidP="006848FF">
      <w:pPr>
        <w:spacing w:after="0"/>
        <w:ind w:left="-180"/>
        <w:contextualSpacing/>
        <w:jc w:val="center"/>
        <w:rPr>
          <w:rFonts w:ascii="Times New Roman" w:hAnsi="Times New Roman"/>
          <w:b/>
          <w:i/>
          <w:sz w:val="24"/>
          <w:szCs w:val="24"/>
        </w:rPr>
      </w:pPr>
      <w:r w:rsidRPr="006848FF">
        <w:rPr>
          <w:rFonts w:ascii="Times New Roman" w:hAnsi="Times New Roman"/>
          <w:b/>
          <w:i/>
          <w:sz w:val="24"/>
          <w:szCs w:val="24"/>
        </w:rPr>
        <w:t>РАСШИРЕНИЕ КРУГОЗОРА</w:t>
      </w:r>
    </w:p>
    <w:p w:rsidR="00765B98" w:rsidRPr="006848FF" w:rsidRDefault="00765B98" w:rsidP="006848FF">
      <w:pPr>
        <w:spacing w:after="0"/>
        <w:ind w:left="-180"/>
        <w:contextualSpacing/>
        <w:jc w:val="center"/>
        <w:rPr>
          <w:rFonts w:ascii="Times New Roman" w:hAnsi="Times New Roman"/>
          <w:sz w:val="24"/>
          <w:szCs w:val="24"/>
        </w:rPr>
      </w:pPr>
    </w:p>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4140"/>
        <w:gridCol w:w="1980"/>
        <w:gridCol w:w="2118"/>
      </w:tblGrid>
      <w:tr w:rsidR="00765B98" w:rsidRPr="006848FF" w:rsidTr="003A41A5">
        <w:tc>
          <w:tcPr>
            <w:tcW w:w="1980" w:type="dxa"/>
          </w:tcPr>
          <w:p w:rsidR="00765B98" w:rsidRPr="006848FF" w:rsidRDefault="00765B98" w:rsidP="006848FF">
            <w:pPr>
              <w:spacing w:after="0"/>
              <w:contextualSpacing/>
              <w:jc w:val="center"/>
              <w:rPr>
                <w:rFonts w:ascii="Times New Roman" w:hAnsi="Times New Roman"/>
                <w:b/>
                <w:i/>
                <w:sz w:val="24"/>
                <w:szCs w:val="24"/>
              </w:rPr>
            </w:pPr>
            <w:r w:rsidRPr="006848FF">
              <w:rPr>
                <w:rFonts w:ascii="Times New Roman" w:hAnsi="Times New Roman"/>
                <w:b/>
                <w:i/>
                <w:sz w:val="24"/>
                <w:szCs w:val="24"/>
              </w:rPr>
              <w:t>Мероприятие</w:t>
            </w:r>
          </w:p>
        </w:tc>
        <w:tc>
          <w:tcPr>
            <w:tcW w:w="4140" w:type="dxa"/>
          </w:tcPr>
          <w:p w:rsidR="00765B98" w:rsidRPr="006848FF" w:rsidRDefault="00765B98" w:rsidP="006848FF">
            <w:pPr>
              <w:spacing w:after="0"/>
              <w:contextualSpacing/>
              <w:jc w:val="center"/>
              <w:rPr>
                <w:rFonts w:ascii="Times New Roman" w:hAnsi="Times New Roman"/>
                <w:b/>
                <w:i/>
                <w:sz w:val="24"/>
                <w:szCs w:val="24"/>
              </w:rPr>
            </w:pPr>
            <w:r w:rsidRPr="006848FF">
              <w:rPr>
                <w:rFonts w:ascii="Times New Roman" w:hAnsi="Times New Roman"/>
                <w:b/>
                <w:i/>
                <w:sz w:val="24"/>
                <w:szCs w:val="24"/>
              </w:rPr>
              <w:t>Тема, название</w:t>
            </w:r>
          </w:p>
        </w:tc>
        <w:tc>
          <w:tcPr>
            <w:tcW w:w="1980" w:type="dxa"/>
          </w:tcPr>
          <w:p w:rsidR="00765B98" w:rsidRPr="006848FF" w:rsidRDefault="00765B98" w:rsidP="006848FF">
            <w:pPr>
              <w:spacing w:after="0"/>
              <w:contextualSpacing/>
              <w:jc w:val="center"/>
              <w:rPr>
                <w:rFonts w:ascii="Times New Roman" w:hAnsi="Times New Roman"/>
                <w:b/>
                <w:i/>
                <w:sz w:val="24"/>
                <w:szCs w:val="24"/>
              </w:rPr>
            </w:pPr>
            <w:r w:rsidRPr="006848FF">
              <w:rPr>
                <w:rFonts w:ascii="Times New Roman" w:hAnsi="Times New Roman"/>
                <w:b/>
                <w:i/>
                <w:sz w:val="24"/>
                <w:szCs w:val="24"/>
              </w:rPr>
              <w:t>Срок</w:t>
            </w:r>
          </w:p>
        </w:tc>
        <w:tc>
          <w:tcPr>
            <w:tcW w:w="2118" w:type="dxa"/>
          </w:tcPr>
          <w:p w:rsidR="00765B98" w:rsidRPr="006848FF" w:rsidRDefault="00765B98" w:rsidP="006848FF">
            <w:pPr>
              <w:spacing w:after="0"/>
              <w:contextualSpacing/>
              <w:jc w:val="center"/>
              <w:rPr>
                <w:rFonts w:ascii="Times New Roman" w:hAnsi="Times New Roman"/>
                <w:b/>
                <w:i/>
                <w:sz w:val="24"/>
                <w:szCs w:val="24"/>
              </w:rPr>
            </w:pPr>
            <w:r w:rsidRPr="006848FF">
              <w:rPr>
                <w:rFonts w:ascii="Times New Roman" w:hAnsi="Times New Roman"/>
                <w:b/>
                <w:i/>
                <w:sz w:val="24"/>
                <w:szCs w:val="24"/>
              </w:rPr>
              <w:t>Ответственные</w:t>
            </w:r>
          </w:p>
        </w:tc>
      </w:tr>
      <w:tr w:rsidR="00765B98" w:rsidRPr="006848FF" w:rsidTr="00FE4340">
        <w:tc>
          <w:tcPr>
            <w:tcW w:w="1980" w:type="dxa"/>
            <w:vMerge w:val="restart"/>
          </w:tcPr>
          <w:p w:rsidR="00765B98" w:rsidRPr="006848FF" w:rsidRDefault="00765B98" w:rsidP="006848FF">
            <w:pPr>
              <w:spacing w:after="0"/>
              <w:contextualSpacing/>
              <w:rPr>
                <w:rFonts w:ascii="Times New Roman" w:hAnsi="Times New Roman"/>
                <w:sz w:val="24"/>
                <w:szCs w:val="24"/>
              </w:rPr>
            </w:pPr>
            <w:r w:rsidRPr="006848FF">
              <w:rPr>
                <w:rFonts w:ascii="Times New Roman" w:hAnsi="Times New Roman"/>
                <w:sz w:val="24"/>
                <w:szCs w:val="24"/>
              </w:rPr>
              <w:t>Выставки</w:t>
            </w:r>
          </w:p>
        </w:tc>
        <w:tc>
          <w:tcPr>
            <w:tcW w:w="4140" w:type="dxa"/>
          </w:tcPr>
          <w:p w:rsidR="00765B98" w:rsidRPr="006848FF" w:rsidRDefault="00765B98" w:rsidP="006848FF">
            <w:pPr>
              <w:spacing w:after="0"/>
              <w:contextualSpacing/>
              <w:rPr>
                <w:rFonts w:ascii="Times New Roman" w:hAnsi="Times New Roman"/>
                <w:sz w:val="24"/>
                <w:szCs w:val="24"/>
              </w:rPr>
            </w:pPr>
            <w:r w:rsidRPr="006848FF">
              <w:rPr>
                <w:rFonts w:ascii="Times New Roman" w:hAnsi="Times New Roman"/>
                <w:sz w:val="24"/>
                <w:szCs w:val="24"/>
              </w:rPr>
              <w:t>1. Осенняя выставка-продажа  «Дары осени»</w:t>
            </w:r>
          </w:p>
          <w:p w:rsidR="00765B98" w:rsidRPr="006848FF" w:rsidRDefault="00765B98" w:rsidP="008966F7">
            <w:pPr>
              <w:spacing w:after="0" w:line="240" w:lineRule="auto"/>
              <w:rPr>
                <w:rFonts w:ascii="Times New Roman" w:hAnsi="Times New Roman"/>
                <w:sz w:val="24"/>
                <w:szCs w:val="24"/>
              </w:rPr>
            </w:pPr>
          </w:p>
        </w:tc>
        <w:tc>
          <w:tcPr>
            <w:tcW w:w="1980" w:type="dxa"/>
          </w:tcPr>
          <w:p w:rsidR="00765B98" w:rsidRPr="006848FF" w:rsidRDefault="00765B98" w:rsidP="006848FF">
            <w:pPr>
              <w:spacing w:after="0"/>
              <w:contextualSpacing/>
              <w:jc w:val="center"/>
              <w:rPr>
                <w:rFonts w:ascii="Times New Roman" w:hAnsi="Times New Roman"/>
                <w:sz w:val="24"/>
                <w:szCs w:val="24"/>
              </w:rPr>
            </w:pPr>
            <w:r w:rsidRPr="006848FF">
              <w:rPr>
                <w:rFonts w:ascii="Times New Roman" w:hAnsi="Times New Roman"/>
                <w:sz w:val="24"/>
                <w:szCs w:val="24"/>
              </w:rPr>
              <w:t>октябрь</w:t>
            </w:r>
          </w:p>
          <w:p w:rsidR="00765B98" w:rsidRPr="006848FF" w:rsidRDefault="00765B98" w:rsidP="006848FF">
            <w:pPr>
              <w:spacing w:after="0"/>
              <w:contextualSpacing/>
              <w:jc w:val="center"/>
              <w:rPr>
                <w:rFonts w:ascii="Times New Roman" w:hAnsi="Times New Roman"/>
                <w:sz w:val="24"/>
                <w:szCs w:val="24"/>
              </w:rPr>
            </w:pPr>
          </w:p>
          <w:p w:rsidR="00765B98" w:rsidRPr="006848FF" w:rsidRDefault="00765B98" w:rsidP="006848FF">
            <w:pPr>
              <w:spacing w:after="0"/>
              <w:contextualSpacing/>
              <w:jc w:val="center"/>
              <w:rPr>
                <w:rFonts w:ascii="Times New Roman" w:hAnsi="Times New Roman"/>
                <w:sz w:val="24"/>
                <w:szCs w:val="24"/>
              </w:rPr>
            </w:pPr>
          </w:p>
          <w:p w:rsidR="00765B98" w:rsidRPr="006848FF" w:rsidRDefault="00765B98" w:rsidP="006848FF">
            <w:pPr>
              <w:spacing w:after="0"/>
              <w:contextualSpacing/>
              <w:jc w:val="center"/>
              <w:rPr>
                <w:rFonts w:ascii="Times New Roman" w:hAnsi="Times New Roman"/>
                <w:sz w:val="24"/>
                <w:szCs w:val="24"/>
              </w:rPr>
            </w:pPr>
          </w:p>
        </w:tc>
        <w:tc>
          <w:tcPr>
            <w:tcW w:w="2118" w:type="dxa"/>
          </w:tcPr>
          <w:p w:rsidR="00765B98" w:rsidRPr="006848FF" w:rsidRDefault="00765B98" w:rsidP="006848FF">
            <w:pPr>
              <w:spacing w:after="0"/>
              <w:contextualSpacing/>
              <w:rPr>
                <w:rFonts w:ascii="Times New Roman" w:hAnsi="Times New Roman"/>
                <w:sz w:val="24"/>
                <w:szCs w:val="24"/>
              </w:rPr>
            </w:pPr>
            <w:r w:rsidRPr="006848FF">
              <w:rPr>
                <w:rFonts w:ascii="Times New Roman" w:hAnsi="Times New Roman"/>
                <w:sz w:val="24"/>
                <w:szCs w:val="24"/>
              </w:rPr>
              <w:t>Ст.воспитатель Корнева Н.В.,</w:t>
            </w:r>
          </w:p>
          <w:p w:rsidR="00765B98" w:rsidRPr="006848FF" w:rsidRDefault="00765B98" w:rsidP="006848FF">
            <w:pPr>
              <w:spacing w:after="0"/>
              <w:ind w:left="-68" w:right="-136"/>
              <w:contextualSpacing/>
              <w:jc w:val="center"/>
              <w:rPr>
                <w:rFonts w:ascii="Times New Roman" w:hAnsi="Times New Roman"/>
                <w:sz w:val="24"/>
                <w:szCs w:val="24"/>
              </w:rPr>
            </w:pPr>
            <w:r w:rsidRPr="006848FF">
              <w:rPr>
                <w:rFonts w:ascii="Times New Roman" w:hAnsi="Times New Roman"/>
                <w:sz w:val="24"/>
                <w:szCs w:val="24"/>
              </w:rPr>
              <w:t>воспитатели групп,</w:t>
            </w:r>
          </w:p>
          <w:p w:rsidR="00765B98" w:rsidRPr="006848FF" w:rsidRDefault="00765B98" w:rsidP="006848FF">
            <w:pPr>
              <w:spacing w:after="0"/>
              <w:ind w:left="-68" w:right="-136"/>
              <w:contextualSpacing/>
              <w:jc w:val="center"/>
              <w:rPr>
                <w:rFonts w:ascii="Times New Roman" w:hAnsi="Times New Roman"/>
                <w:sz w:val="24"/>
                <w:szCs w:val="24"/>
              </w:rPr>
            </w:pPr>
            <w:r>
              <w:rPr>
                <w:rFonts w:ascii="Times New Roman" w:hAnsi="Times New Roman"/>
                <w:sz w:val="24"/>
                <w:szCs w:val="24"/>
              </w:rPr>
              <w:t>уз</w:t>
            </w:r>
            <w:r w:rsidRPr="006848FF">
              <w:rPr>
                <w:rFonts w:ascii="Times New Roman" w:hAnsi="Times New Roman"/>
                <w:sz w:val="24"/>
                <w:szCs w:val="24"/>
              </w:rPr>
              <w:t>кие специалисты</w:t>
            </w:r>
          </w:p>
        </w:tc>
      </w:tr>
      <w:tr w:rsidR="00765B98" w:rsidRPr="006848FF" w:rsidTr="00FE4340">
        <w:tc>
          <w:tcPr>
            <w:tcW w:w="1980" w:type="dxa"/>
            <w:vMerge/>
          </w:tcPr>
          <w:p w:rsidR="00765B98" w:rsidRPr="006848FF" w:rsidRDefault="00765B98" w:rsidP="006848FF">
            <w:pPr>
              <w:spacing w:after="0"/>
              <w:contextualSpacing/>
              <w:rPr>
                <w:rFonts w:ascii="Times New Roman" w:hAnsi="Times New Roman"/>
                <w:sz w:val="24"/>
                <w:szCs w:val="24"/>
              </w:rPr>
            </w:pPr>
          </w:p>
        </w:tc>
        <w:tc>
          <w:tcPr>
            <w:tcW w:w="4140" w:type="dxa"/>
          </w:tcPr>
          <w:p w:rsidR="00765B98" w:rsidRPr="006848FF" w:rsidRDefault="00765B98" w:rsidP="006848FF">
            <w:pPr>
              <w:spacing w:after="0"/>
              <w:contextualSpacing/>
              <w:rPr>
                <w:rFonts w:ascii="Times New Roman" w:hAnsi="Times New Roman"/>
                <w:sz w:val="24"/>
                <w:szCs w:val="24"/>
              </w:rPr>
            </w:pPr>
            <w:r w:rsidRPr="006848FF">
              <w:rPr>
                <w:rFonts w:ascii="Times New Roman" w:hAnsi="Times New Roman"/>
                <w:sz w:val="24"/>
                <w:szCs w:val="24"/>
              </w:rPr>
              <w:t>2. Выставка рисунков:</w:t>
            </w:r>
          </w:p>
          <w:p w:rsidR="00765B98" w:rsidRPr="006848FF" w:rsidRDefault="00765B98" w:rsidP="006848FF">
            <w:pPr>
              <w:spacing w:after="0"/>
              <w:contextualSpacing/>
              <w:rPr>
                <w:rFonts w:ascii="Times New Roman" w:hAnsi="Times New Roman"/>
                <w:sz w:val="24"/>
                <w:szCs w:val="24"/>
              </w:rPr>
            </w:pPr>
            <w:r w:rsidRPr="006848FF">
              <w:rPr>
                <w:rFonts w:ascii="Times New Roman" w:hAnsi="Times New Roman"/>
                <w:sz w:val="24"/>
                <w:szCs w:val="24"/>
              </w:rPr>
              <w:t xml:space="preserve">  -  «Осенняя пора …»</w:t>
            </w:r>
          </w:p>
          <w:p w:rsidR="00765B98" w:rsidRPr="006848FF" w:rsidRDefault="00765B98" w:rsidP="006848FF">
            <w:pPr>
              <w:spacing w:after="0"/>
              <w:contextualSpacing/>
              <w:rPr>
                <w:rFonts w:ascii="Times New Roman" w:hAnsi="Times New Roman"/>
                <w:sz w:val="24"/>
                <w:szCs w:val="24"/>
              </w:rPr>
            </w:pPr>
            <w:r w:rsidRPr="006848FF">
              <w:rPr>
                <w:rFonts w:ascii="Times New Roman" w:hAnsi="Times New Roman"/>
                <w:sz w:val="24"/>
                <w:szCs w:val="24"/>
              </w:rPr>
              <w:t xml:space="preserve">  - Портрет воспитателей</w:t>
            </w:r>
          </w:p>
          <w:p w:rsidR="00765B98" w:rsidRPr="006848FF" w:rsidRDefault="00765B98" w:rsidP="006848FF">
            <w:pPr>
              <w:spacing w:after="0"/>
              <w:contextualSpacing/>
              <w:rPr>
                <w:rFonts w:ascii="Times New Roman" w:hAnsi="Times New Roman"/>
                <w:sz w:val="24"/>
                <w:szCs w:val="24"/>
              </w:rPr>
            </w:pPr>
            <w:r w:rsidRPr="006848FF">
              <w:rPr>
                <w:rFonts w:ascii="Times New Roman" w:hAnsi="Times New Roman"/>
                <w:sz w:val="24"/>
                <w:szCs w:val="24"/>
              </w:rPr>
              <w:t xml:space="preserve">  - «Этот добрый Новый год»</w:t>
            </w:r>
          </w:p>
          <w:p w:rsidR="00765B98" w:rsidRPr="006848FF" w:rsidRDefault="00765B98" w:rsidP="006848FF">
            <w:pPr>
              <w:spacing w:after="0"/>
              <w:contextualSpacing/>
              <w:rPr>
                <w:rFonts w:ascii="Times New Roman" w:hAnsi="Times New Roman"/>
                <w:sz w:val="24"/>
                <w:szCs w:val="24"/>
              </w:rPr>
            </w:pPr>
            <w:r w:rsidRPr="006848FF">
              <w:rPr>
                <w:rFonts w:ascii="Times New Roman" w:hAnsi="Times New Roman"/>
                <w:sz w:val="24"/>
                <w:szCs w:val="24"/>
              </w:rPr>
              <w:t xml:space="preserve">  - «Защитники Отечества»</w:t>
            </w:r>
          </w:p>
          <w:p w:rsidR="00765B98" w:rsidRPr="006848FF" w:rsidRDefault="00765B98" w:rsidP="006848FF">
            <w:pPr>
              <w:spacing w:after="0"/>
              <w:contextualSpacing/>
              <w:rPr>
                <w:rFonts w:ascii="Times New Roman" w:hAnsi="Times New Roman"/>
                <w:sz w:val="24"/>
                <w:szCs w:val="24"/>
              </w:rPr>
            </w:pPr>
            <w:r w:rsidRPr="006848FF">
              <w:rPr>
                <w:rFonts w:ascii="Times New Roman" w:hAnsi="Times New Roman"/>
                <w:sz w:val="24"/>
                <w:szCs w:val="24"/>
              </w:rPr>
              <w:t xml:space="preserve">  - «Наши милые мамы»</w:t>
            </w:r>
          </w:p>
          <w:p w:rsidR="00765B98" w:rsidRPr="006848FF" w:rsidRDefault="00765B98" w:rsidP="006848FF">
            <w:pPr>
              <w:spacing w:after="0"/>
              <w:contextualSpacing/>
              <w:rPr>
                <w:rFonts w:ascii="Times New Roman" w:hAnsi="Times New Roman"/>
                <w:sz w:val="24"/>
                <w:szCs w:val="24"/>
              </w:rPr>
            </w:pPr>
            <w:r w:rsidRPr="006848FF">
              <w:rPr>
                <w:rFonts w:ascii="Times New Roman" w:hAnsi="Times New Roman"/>
                <w:sz w:val="24"/>
                <w:szCs w:val="24"/>
              </w:rPr>
              <w:t xml:space="preserve">  -  «Крылатые вестники весны»</w:t>
            </w:r>
          </w:p>
          <w:p w:rsidR="00765B98" w:rsidRPr="006848FF" w:rsidRDefault="00765B98" w:rsidP="006848FF">
            <w:pPr>
              <w:spacing w:after="0"/>
              <w:contextualSpacing/>
              <w:rPr>
                <w:rFonts w:ascii="Times New Roman" w:hAnsi="Times New Roman"/>
                <w:sz w:val="24"/>
                <w:szCs w:val="24"/>
              </w:rPr>
            </w:pPr>
            <w:r w:rsidRPr="006848FF">
              <w:rPr>
                <w:rFonts w:ascii="Times New Roman" w:hAnsi="Times New Roman"/>
                <w:sz w:val="24"/>
                <w:szCs w:val="24"/>
              </w:rPr>
              <w:t xml:space="preserve">  - «Наш любимый город»</w:t>
            </w:r>
          </w:p>
          <w:p w:rsidR="00765B98" w:rsidRPr="006848FF" w:rsidRDefault="00765B98" w:rsidP="006848FF">
            <w:pPr>
              <w:spacing w:after="0"/>
              <w:contextualSpacing/>
              <w:rPr>
                <w:rFonts w:ascii="Times New Roman" w:hAnsi="Times New Roman"/>
                <w:sz w:val="24"/>
                <w:szCs w:val="24"/>
              </w:rPr>
            </w:pPr>
            <w:r w:rsidRPr="006848FF">
              <w:rPr>
                <w:rFonts w:ascii="Times New Roman" w:hAnsi="Times New Roman"/>
                <w:sz w:val="24"/>
                <w:szCs w:val="24"/>
              </w:rPr>
              <w:t xml:space="preserve">  - «Рисуем всей семьей»</w:t>
            </w:r>
          </w:p>
          <w:p w:rsidR="00765B98" w:rsidRPr="006848FF" w:rsidRDefault="00765B98" w:rsidP="006848FF">
            <w:pPr>
              <w:spacing w:after="0"/>
              <w:contextualSpacing/>
              <w:rPr>
                <w:rFonts w:ascii="Times New Roman" w:hAnsi="Times New Roman"/>
                <w:sz w:val="24"/>
                <w:szCs w:val="24"/>
              </w:rPr>
            </w:pPr>
            <w:r w:rsidRPr="006848FF">
              <w:rPr>
                <w:rFonts w:ascii="Times New Roman" w:hAnsi="Times New Roman"/>
                <w:sz w:val="24"/>
                <w:szCs w:val="24"/>
              </w:rPr>
              <w:t xml:space="preserve">  - «Я рисую школу»</w:t>
            </w:r>
          </w:p>
          <w:p w:rsidR="00765B98" w:rsidRPr="006848FF" w:rsidRDefault="00765B98" w:rsidP="006848FF">
            <w:pPr>
              <w:spacing w:after="0"/>
              <w:contextualSpacing/>
              <w:rPr>
                <w:rFonts w:ascii="Times New Roman" w:hAnsi="Times New Roman"/>
                <w:sz w:val="24"/>
                <w:szCs w:val="24"/>
              </w:rPr>
            </w:pPr>
            <w:r w:rsidRPr="006848FF">
              <w:rPr>
                <w:rFonts w:ascii="Times New Roman" w:hAnsi="Times New Roman"/>
                <w:sz w:val="24"/>
                <w:szCs w:val="24"/>
              </w:rPr>
              <w:t>Зимнее окно</w:t>
            </w:r>
          </w:p>
        </w:tc>
        <w:tc>
          <w:tcPr>
            <w:tcW w:w="1980" w:type="dxa"/>
          </w:tcPr>
          <w:p w:rsidR="00765B98" w:rsidRPr="006848FF" w:rsidRDefault="00765B98" w:rsidP="006848FF">
            <w:pPr>
              <w:spacing w:after="0"/>
              <w:contextualSpacing/>
              <w:jc w:val="center"/>
              <w:rPr>
                <w:rFonts w:ascii="Times New Roman" w:hAnsi="Times New Roman"/>
                <w:sz w:val="24"/>
                <w:szCs w:val="24"/>
              </w:rPr>
            </w:pPr>
          </w:p>
          <w:p w:rsidR="00765B98" w:rsidRPr="006848FF" w:rsidRDefault="00765B98" w:rsidP="006848FF">
            <w:pPr>
              <w:spacing w:after="0"/>
              <w:contextualSpacing/>
              <w:jc w:val="center"/>
              <w:rPr>
                <w:rFonts w:ascii="Times New Roman" w:hAnsi="Times New Roman"/>
                <w:sz w:val="24"/>
                <w:szCs w:val="24"/>
              </w:rPr>
            </w:pPr>
            <w:r w:rsidRPr="006848FF">
              <w:rPr>
                <w:rFonts w:ascii="Times New Roman" w:hAnsi="Times New Roman"/>
                <w:sz w:val="24"/>
                <w:szCs w:val="24"/>
              </w:rPr>
              <w:t>октябрь</w:t>
            </w:r>
          </w:p>
          <w:p w:rsidR="00765B98" w:rsidRPr="006848FF" w:rsidRDefault="00765B98" w:rsidP="006848FF">
            <w:pPr>
              <w:spacing w:after="0"/>
              <w:contextualSpacing/>
              <w:jc w:val="center"/>
              <w:rPr>
                <w:rFonts w:ascii="Times New Roman" w:hAnsi="Times New Roman"/>
                <w:sz w:val="24"/>
                <w:szCs w:val="24"/>
              </w:rPr>
            </w:pPr>
            <w:r w:rsidRPr="006848FF">
              <w:rPr>
                <w:rFonts w:ascii="Times New Roman" w:hAnsi="Times New Roman"/>
                <w:sz w:val="24"/>
                <w:szCs w:val="24"/>
              </w:rPr>
              <w:t>ноябрь</w:t>
            </w:r>
          </w:p>
          <w:p w:rsidR="00765B98" w:rsidRPr="006848FF" w:rsidRDefault="00765B98" w:rsidP="006848FF">
            <w:pPr>
              <w:spacing w:after="0"/>
              <w:contextualSpacing/>
              <w:jc w:val="center"/>
              <w:rPr>
                <w:rFonts w:ascii="Times New Roman" w:hAnsi="Times New Roman"/>
                <w:sz w:val="24"/>
                <w:szCs w:val="24"/>
              </w:rPr>
            </w:pPr>
            <w:r w:rsidRPr="006848FF">
              <w:rPr>
                <w:rFonts w:ascii="Times New Roman" w:hAnsi="Times New Roman"/>
                <w:sz w:val="24"/>
                <w:szCs w:val="24"/>
              </w:rPr>
              <w:t>декабрь</w:t>
            </w:r>
          </w:p>
          <w:p w:rsidR="00765B98" w:rsidRPr="006848FF" w:rsidRDefault="00765B98" w:rsidP="006848FF">
            <w:pPr>
              <w:spacing w:after="0"/>
              <w:contextualSpacing/>
              <w:jc w:val="center"/>
              <w:rPr>
                <w:rFonts w:ascii="Times New Roman" w:hAnsi="Times New Roman"/>
                <w:sz w:val="24"/>
                <w:szCs w:val="24"/>
              </w:rPr>
            </w:pPr>
            <w:r w:rsidRPr="006848FF">
              <w:rPr>
                <w:rFonts w:ascii="Times New Roman" w:hAnsi="Times New Roman"/>
                <w:sz w:val="24"/>
                <w:szCs w:val="24"/>
              </w:rPr>
              <w:t>февраль</w:t>
            </w:r>
          </w:p>
          <w:p w:rsidR="00765B98" w:rsidRPr="006848FF" w:rsidRDefault="00765B98" w:rsidP="006848FF">
            <w:pPr>
              <w:spacing w:after="0"/>
              <w:contextualSpacing/>
              <w:jc w:val="center"/>
              <w:rPr>
                <w:rFonts w:ascii="Times New Roman" w:hAnsi="Times New Roman"/>
                <w:sz w:val="24"/>
                <w:szCs w:val="24"/>
              </w:rPr>
            </w:pPr>
            <w:r w:rsidRPr="006848FF">
              <w:rPr>
                <w:rFonts w:ascii="Times New Roman" w:hAnsi="Times New Roman"/>
                <w:sz w:val="24"/>
                <w:szCs w:val="24"/>
              </w:rPr>
              <w:t>март</w:t>
            </w:r>
          </w:p>
          <w:p w:rsidR="00765B98" w:rsidRPr="006848FF" w:rsidRDefault="00765B98" w:rsidP="006848FF">
            <w:pPr>
              <w:spacing w:after="0"/>
              <w:contextualSpacing/>
              <w:jc w:val="center"/>
              <w:rPr>
                <w:rFonts w:ascii="Times New Roman" w:hAnsi="Times New Roman"/>
                <w:sz w:val="24"/>
                <w:szCs w:val="24"/>
              </w:rPr>
            </w:pPr>
            <w:r w:rsidRPr="006848FF">
              <w:rPr>
                <w:rFonts w:ascii="Times New Roman" w:hAnsi="Times New Roman"/>
                <w:sz w:val="24"/>
                <w:szCs w:val="24"/>
              </w:rPr>
              <w:t>апрель</w:t>
            </w:r>
          </w:p>
          <w:p w:rsidR="00765B98" w:rsidRPr="006848FF" w:rsidRDefault="00765B98" w:rsidP="006848FF">
            <w:pPr>
              <w:spacing w:after="0"/>
              <w:contextualSpacing/>
              <w:jc w:val="center"/>
              <w:rPr>
                <w:rFonts w:ascii="Times New Roman" w:hAnsi="Times New Roman"/>
                <w:sz w:val="24"/>
                <w:szCs w:val="24"/>
              </w:rPr>
            </w:pPr>
            <w:r w:rsidRPr="006848FF">
              <w:rPr>
                <w:rFonts w:ascii="Times New Roman" w:hAnsi="Times New Roman"/>
                <w:sz w:val="24"/>
                <w:szCs w:val="24"/>
              </w:rPr>
              <w:t>апрель</w:t>
            </w:r>
          </w:p>
          <w:p w:rsidR="00765B98" w:rsidRPr="006848FF" w:rsidRDefault="00765B98" w:rsidP="006848FF">
            <w:pPr>
              <w:spacing w:after="0"/>
              <w:contextualSpacing/>
              <w:jc w:val="center"/>
              <w:rPr>
                <w:rFonts w:ascii="Times New Roman" w:hAnsi="Times New Roman"/>
                <w:sz w:val="24"/>
                <w:szCs w:val="24"/>
              </w:rPr>
            </w:pPr>
            <w:r w:rsidRPr="006848FF">
              <w:rPr>
                <w:rFonts w:ascii="Times New Roman" w:hAnsi="Times New Roman"/>
                <w:sz w:val="24"/>
                <w:szCs w:val="24"/>
              </w:rPr>
              <w:t>ноябрь</w:t>
            </w:r>
          </w:p>
          <w:p w:rsidR="00765B98" w:rsidRPr="006848FF" w:rsidRDefault="00765B98" w:rsidP="006848FF">
            <w:pPr>
              <w:spacing w:after="0"/>
              <w:contextualSpacing/>
              <w:jc w:val="center"/>
              <w:rPr>
                <w:rFonts w:ascii="Times New Roman" w:hAnsi="Times New Roman"/>
                <w:sz w:val="24"/>
                <w:szCs w:val="24"/>
              </w:rPr>
            </w:pPr>
            <w:r w:rsidRPr="006848FF">
              <w:rPr>
                <w:rFonts w:ascii="Times New Roman" w:hAnsi="Times New Roman"/>
                <w:sz w:val="24"/>
                <w:szCs w:val="24"/>
              </w:rPr>
              <w:t>май</w:t>
            </w:r>
          </w:p>
        </w:tc>
        <w:tc>
          <w:tcPr>
            <w:tcW w:w="2118" w:type="dxa"/>
          </w:tcPr>
          <w:p w:rsidR="00765B98" w:rsidRPr="006848FF" w:rsidRDefault="00765B98" w:rsidP="006848FF">
            <w:pPr>
              <w:spacing w:after="0"/>
              <w:contextualSpacing/>
              <w:jc w:val="center"/>
              <w:rPr>
                <w:rFonts w:ascii="Times New Roman" w:hAnsi="Times New Roman"/>
                <w:sz w:val="24"/>
                <w:szCs w:val="24"/>
              </w:rPr>
            </w:pPr>
            <w:r w:rsidRPr="006848FF">
              <w:rPr>
                <w:rFonts w:ascii="Times New Roman" w:hAnsi="Times New Roman"/>
                <w:sz w:val="24"/>
                <w:szCs w:val="24"/>
              </w:rPr>
              <w:t>воспитатели групп</w:t>
            </w:r>
          </w:p>
        </w:tc>
      </w:tr>
      <w:tr w:rsidR="00765B98" w:rsidRPr="006848FF" w:rsidTr="00FE4340">
        <w:tc>
          <w:tcPr>
            <w:tcW w:w="1980" w:type="dxa"/>
            <w:vMerge/>
          </w:tcPr>
          <w:p w:rsidR="00765B98" w:rsidRPr="006848FF" w:rsidRDefault="00765B98" w:rsidP="006848FF">
            <w:pPr>
              <w:spacing w:after="0"/>
              <w:contextualSpacing/>
              <w:rPr>
                <w:rFonts w:ascii="Times New Roman" w:hAnsi="Times New Roman"/>
                <w:sz w:val="24"/>
                <w:szCs w:val="24"/>
              </w:rPr>
            </w:pPr>
          </w:p>
        </w:tc>
        <w:tc>
          <w:tcPr>
            <w:tcW w:w="4140" w:type="dxa"/>
          </w:tcPr>
          <w:p w:rsidR="00765B98" w:rsidRPr="006848FF" w:rsidRDefault="00765B98" w:rsidP="006848FF">
            <w:pPr>
              <w:spacing w:after="0"/>
              <w:contextualSpacing/>
              <w:rPr>
                <w:rFonts w:ascii="Times New Roman" w:hAnsi="Times New Roman"/>
                <w:sz w:val="24"/>
                <w:szCs w:val="24"/>
              </w:rPr>
            </w:pPr>
            <w:r w:rsidRPr="006848FF">
              <w:rPr>
                <w:rFonts w:ascii="Times New Roman" w:hAnsi="Times New Roman"/>
                <w:sz w:val="24"/>
                <w:szCs w:val="24"/>
              </w:rPr>
              <w:t>3. Выставка: «Рождественский сувенир»</w:t>
            </w:r>
          </w:p>
          <w:p w:rsidR="00765B98" w:rsidRPr="006848FF" w:rsidRDefault="00765B98" w:rsidP="006848FF">
            <w:pPr>
              <w:spacing w:after="0"/>
              <w:contextualSpacing/>
              <w:rPr>
                <w:rFonts w:ascii="Times New Roman" w:hAnsi="Times New Roman"/>
                <w:sz w:val="24"/>
                <w:szCs w:val="24"/>
              </w:rPr>
            </w:pPr>
          </w:p>
        </w:tc>
        <w:tc>
          <w:tcPr>
            <w:tcW w:w="1980" w:type="dxa"/>
          </w:tcPr>
          <w:p w:rsidR="00765B98" w:rsidRPr="006848FF" w:rsidRDefault="00765B98" w:rsidP="006848FF">
            <w:pPr>
              <w:spacing w:after="0"/>
              <w:contextualSpacing/>
              <w:jc w:val="center"/>
              <w:rPr>
                <w:rFonts w:ascii="Times New Roman" w:hAnsi="Times New Roman"/>
                <w:sz w:val="24"/>
                <w:szCs w:val="24"/>
              </w:rPr>
            </w:pPr>
            <w:r w:rsidRPr="006848FF">
              <w:rPr>
                <w:rFonts w:ascii="Times New Roman" w:hAnsi="Times New Roman"/>
                <w:sz w:val="24"/>
                <w:szCs w:val="24"/>
              </w:rPr>
              <w:t>январь</w:t>
            </w:r>
          </w:p>
          <w:p w:rsidR="00765B98" w:rsidRPr="006848FF" w:rsidRDefault="00765B98" w:rsidP="006848FF">
            <w:pPr>
              <w:spacing w:after="0"/>
              <w:contextualSpacing/>
              <w:jc w:val="center"/>
              <w:rPr>
                <w:rFonts w:ascii="Times New Roman" w:hAnsi="Times New Roman"/>
                <w:sz w:val="24"/>
                <w:szCs w:val="24"/>
              </w:rPr>
            </w:pPr>
          </w:p>
          <w:p w:rsidR="00765B98" w:rsidRPr="006848FF" w:rsidRDefault="00765B98" w:rsidP="006848FF">
            <w:pPr>
              <w:spacing w:after="0"/>
              <w:contextualSpacing/>
              <w:jc w:val="center"/>
              <w:rPr>
                <w:rFonts w:ascii="Times New Roman" w:hAnsi="Times New Roman"/>
                <w:sz w:val="24"/>
                <w:szCs w:val="24"/>
              </w:rPr>
            </w:pPr>
          </w:p>
        </w:tc>
        <w:tc>
          <w:tcPr>
            <w:tcW w:w="2118" w:type="dxa"/>
          </w:tcPr>
          <w:p w:rsidR="00765B98" w:rsidRPr="006848FF" w:rsidRDefault="00765B98" w:rsidP="006848FF">
            <w:pPr>
              <w:spacing w:after="0"/>
              <w:contextualSpacing/>
              <w:rPr>
                <w:rFonts w:ascii="Times New Roman" w:hAnsi="Times New Roman"/>
                <w:sz w:val="24"/>
                <w:szCs w:val="24"/>
              </w:rPr>
            </w:pPr>
            <w:r w:rsidRPr="006848FF">
              <w:rPr>
                <w:rFonts w:ascii="Times New Roman" w:hAnsi="Times New Roman"/>
                <w:sz w:val="24"/>
                <w:szCs w:val="24"/>
              </w:rPr>
              <w:t>Ст.воспитатель Корнева Н.В.,</w:t>
            </w:r>
          </w:p>
          <w:p w:rsidR="00765B98" w:rsidRPr="006848FF" w:rsidRDefault="00765B98" w:rsidP="006848FF">
            <w:pPr>
              <w:spacing w:after="0"/>
              <w:ind w:left="-68" w:right="-136"/>
              <w:contextualSpacing/>
              <w:jc w:val="center"/>
              <w:rPr>
                <w:rFonts w:ascii="Times New Roman" w:hAnsi="Times New Roman"/>
                <w:sz w:val="24"/>
                <w:szCs w:val="24"/>
              </w:rPr>
            </w:pPr>
            <w:r w:rsidRPr="006848FF">
              <w:rPr>
                <w:rFonts w:ascii="Times New Roman" w:hAnsi="Times New Roman"/>
                <w:sz w:val="24"/>
                <w:szCs w:val="24"/>
              </w:rPr>
              <w:t>воспитатели групп</w:t>
            </w:r>
          </w:p>
        </w:tc>
      </w:tr>
      <w:tr w:rsidR="00765B98" w:rsidRPr="006848FF" w:rsidTr="00FE4340">
        <w:tc>
          <w:tcPr>
            <w:tcW w:w="1980" w:type="dxa"/>
            <w:vMerge/>
          </w:tcPr>
          <w:p w:rsidR="00765B98" w:rsidRPr="006848FF" w:rsidRDefault="00765B98" w:rsidP="006848FF">
            <w:pPr>
              <w:spacing w:after="0"/>
              <w:contextualSpacing/>
              <w:rPr>
                <w:rFonts w:ascii="Times New Roman" w:hAnsi="Times New Roman"/>
                <w:sz w:val="24"/>
                <w:szCs w:val="24"/>
              </w:rPr>
            </w:pPr>
          </w:p>
        </w:tc>
        <w:tc>
          <w:tcPr>
            <w:tcW w:w="4140" w:type="dxa"/>
          </w:tcPr>
          <w:p w:rsidR="00765B98" w:rsidRPr="006848FF" w:rsidRDefault="00765B98" w:rsidP="006848FF">
            <w:pPr>
              <w:spacing w:after="0"/>
              <w:rPr>
                <w:rFonts w:ascii="Times New Roman" w:hAnsi="Times New Roman"/>
                <w:sz w:val="24"/>
                <w:szCs w:val="24"/>
              </w:rPr>
            </w:pPr>
            <w:r w:rsidRPr="006848FF">
              <w:rPr>
                <w:rFonts w:ascii="Times New Roman" w:hAnsi="Times New Roman"/>
                <w:sz w:val="24"/>
                <w:szCs w:val="24"/>
              </w:rPr>
              <w:t>4.Выставка: «Пасхальный сувенир»</w:t>
            </w:r>
          </w:p>
        </w:tc>
        <w:tc>
          <w:tcPr>
            <w:tcW w:w="1980" w:type="dxa"/>
          </w:tcPr>
          <w:p w:rsidR="00765B98" w:rsidRPr="006848FF" w:rsidRDefault="00765B98" w:rsidP="006848FF">
            <w:pPr>
              <w:spacing w:after="0"/>
              <w:contextualSpacing/>
              <w:jc w:val="center"/>
              <w:rPr>
                <w:rFonts w:ascii="Times New Roman" w:hAnsi="Times New Roman"/>
                <w:sz w:val="24"/>
                <w:szCs w:val="24"/>
              </w:rPr>
            </w:pPr>
            <w:r w:rsidRPr="006848FF">
              <w:rPr>
                <w:rFonts w:ascii="Times New Roman" w:hAnsi="Times New Roman"/>
                <w:sz w:val="24"/>
                <w:szCs w:val="24"/>
              </w:rPr>
              <w:t>апрель</w:t>
            </w:r>
          </w:p>
        </w:tc>
        <w:tc>
          <w:tcPr>
            <w:tcW w:w="2118" w:type="dxa"/>
          </w:tcPr>
          <w:p w:rsidR="00765B98" w:rsidRPr="006848FF" w:rsidRDefault="00765B98" w:rsidP="006848FF">
            <w:pPr>
              <w:spacing w:after="0"/>
              <w:contextualSpacing/>
              <w:rPr>
                <w:rFonts w:ascii="Times New Roman" w:hAnsi="Times New Roman"/>
                <w:sz w:val="24"/>
                <w:szCs w:val="24"/>
              </w:rPr>
            </w:pPr>
            <w:r w:rsidRPr="006848FF">
              <w:rPr>
                <w:rFonts w:ascii="Times New Roman" w:hAnsi="Times New Roman"/>
                <w:sz w:val="24"/>
                <w:szCs w:val="24"/>
              </w:rPr>
              <w:t>Ст.воспитатель Корнева Н.В.,</w:t>
            </w:r>
          </w:p>
          <w:p w:rsidR="00765B98" w:rsidRPr="006848FF" w:rsidRDefault="00765B98" w:rsidP="006848FF">
            <w:pPr>
              <w:spacing w:after="0"/>
              <w:ind w:left="-68" w:right="-136"/>
              <w:contextualSpacing/>
              <w:jc w:val="center"/>
              <w:rPr>
                <w:rFonts w:ascii="Times New Roman" w:hAnsi="Times New Roman"/>
                <w:sz w:val="24"/>
                <w:szCs w:val="24"/>
              </w:rPr>
            </w:pPr>
            <w:r w:rsidRPr="006848FF">
              <w:rPr>
                <w:rFonts w:ascii="Times New Roman" w:hAnsi="Times New Roman"/>
                <w:sz w:val="24"/>
                <w:szCs w:val="24"/>
              </w:rPr>
              <w:t>воспитатели групп</w:t>
            </w:r>
          </w:p>
        </w:tc>
      </w:tr>
      <w:tr w:rsidR="00765B98" w:rsidRPr="006848FF" w:rsidTr="00FE4340">
        <w:tc>
          <w:tcPr>
            <w:tcW w:w="1980" w:type="dxa"/>
            <w:vMerge w:val="restart"/>
          </w:tcPr>
          <w:p w:rsidR="00765B98" w:rsidRPr="006848FF" w:rsidRDefault="00765B98" w:rsidP="006848FF">
            <w:pPr>
              <w:spacing w:after="0"/>
              <w:contextualSpacing/>
              <w:rPr>
                <w:rFonts w:ascii="Times New Roman" w:hAnsi="Times New Roman"/>
                <w:sz w:val="24"/>
                <w:szCs w:val="24"/>
              </w:rPr>
            </w:pPr>
            <w:r w:rsidRPr="006848FF">
              <w:rPr>
                <w:rFonts w:ascii="Times New Roman" w:hAnsi="Times New Roman"/>
                <w:sz w:val="24"/>
                <w:szCs w:val="24"/>
              </w:rPr>
              <w:t xml:space="preserve">Экскурсии </w:t>
            </w:r>
          </w:p>
        </w:tc>
        <w:tc>
          <w:tcPr>
            <w:tcW w:w="4140" w:type="dxa"/>
          </w:tcPr>
          <w:p w:rsidR="00765B98" w:rsidRPr="006848FF" w:rsidRDefault="00765B98" w:rsidP="006848FF">
            <w:pPr>
              <w:spacing w:after="0"/>
              <w:contextualSpacing/>
              <w:rPr>
                <w:rFonts w:ascii="Times New Roman" w:hAnsi="Times New Roman"/>
                <w:sz w:val="24"/>
                <w:szCs w:val="24"/>
              </w:rPr>
            </w:pPr>
            <w:r w:rsidRPr="006848FF">
              <w:rPr>
                <w:rFonts w:ascii="Times New Roman" w:hAnsi="Times New Roman"/>
                <w:sz w:val="24"/>
                <w:szCs w:val="24"/>
              </w:rPr>
              <w:t xml:space="preserve">1. В городской  музей </w:t>
            </w:r>
          </w:p>
        </w:tc>
        <w:tc>
          <w:tcPr>
            <w:tcW w:w="1980" w:type="dxa"/>
          </w:tcPr>
          <w:p w:rsidR="00765B98" w:rsidRPr="006848FF" w:rsidRDefault="00765B98" w:rsidP="006848FF">
            <w:pPr>
              <w:spacing w:after="0"/>
              <w:contextualSpacing/>
              <w:jc w:val="center"/>
              <w:rPr>
                <w:rFonts w:ascii="Times New Roman" w:hAnsi="Times New Roman"/>
                <w:sz w:val="24"/>
                <w:szCs w:val="24"/>
              </w:rPr>
            </w:pPr>
            <w:r w:rsidRPr="006848FF">
              <w:rPr>
                <w:rFonts w:ascii="Times New Roman" w:hAnsi="Times New Roman"/>
                <w:sz w:val="24"/>
                <w:szCs w:val="24"/>
              </w:rPr>
              <w:t>в течение года</w:t>
            </w:r>
          </w:p>
        </w:tc>
        <w:tc>
          <w:tcPr>
            <w:tcW w:w="2118" w:type="dxa"/>
          </w:tcPr>
          <w:p w:rsidR="00765B98" w:rsidRPr="006848FF" w:rsidRDefault="00765B98" w:rsidP="006848FF">
            <w:pPr>
              <w:spacing w:after="0"/>
              <w:ind w:left="-68" w:right="-136"/>
              <w:contextualSpacing/>
              <w:jc w:val="center"/>
              <w:rPr>
                <w:rFonts w:ascii="Times New Roman" w:hAnsi="Times New Roman"/>
                <w:sz w:val="24"/>
                <w:szCs w:val="24"/>
              </w:rPr>
            </w:pPr>
            <w:r w:rsidRPr="006848FF">
              <w:rPr>
                <w:rFonts w:ascii="Times New Roman" w:hAnsi="Times New Roman"/>
                <w:sz w:val="24"/>
                <w:szCs w:val="24"/>
              </w:rPr>
              <w:t>воспитатели групп</w:t>
            </w:r>
          </w:p>
        </w:tc>
      </w:tr>
      <w:tr w:rsidR="00765B98" w:rsidRPr="006848FF" w:rsidTr="00FE4340">
        <w:tc>
          <w:tcPr>
            <w:tcW w:w="1980" w:type="dxa"/>
            <w:vMerge/>
          </w:tcPr>
          <w:p w:rsidR="00765B98" w:rsidRPr="006848FF" w:rsidRDefault="00765B98" w:rsidP="006848FF">
            <w:pPr>
              <w:spacing w:after="0"/>
              <w:contextualSpacing/>
              <w:rPr>
                <w:rFonts w:ascii="Times New Roman" w:hAnsi="Times New Roman"/>
                <w:sz w:val="24"/>
                <w:szCs w:val="24"/>
              </w:rPr>
            </w:pPr>
          </w:p>
        </w:tc>
        <w:tc>
          <w:tcPr>
            <w:tcW w:w="4140" w:type="dxa"/>
          </w:tcPr>
          <w:p w:rsidR="00765B98" w:rsidRPr="006848FF" w:rsidRDefault="00765B98" w:rsidP="006848FF">
            <w:pPr>
              <w:spacing w:after="0"/>
              <w:contextualSpacing/>
              <w:rPr>
                <w:rFonts w:ascii="Times New Roman" w:hAnsi="Times New Roman"/>
                <w:sz w:val="24"/>
                <w:szCs w:val="24"/>
              </w:rPr>
            </w:pPr>
            <w:r w:rsidRPr="006848FF">
              <w:rPr>
                <w:rFonts w:ascii="Times New Roman" w:hAnsi="Times New Roman"/>
                <w:sz w:val="24"/>
                <w:szCs w:val="24"/>
              </w:rPr>
              <w:t>2.В детскую библиотеку.</w:t>
            </w:r>
          </w:p>
        </w:tc>
        <w:tc>
          <w:tcPr>
            <w:tcW w:w="1980" w:type="dxa"/>
          </w:tcPr>
          <w:p w:rsidR="00765B98" w:rsidRPr="006848FF" w:rsidRDefault="00765B98" w:rsidP="006848FF">
            <w:pPr>
              <w:spacing w:after="0"/>
              <w:contextualSpacing/>
              <w:jc w:val="center"/>
              <w:rPr>
                <w:rFonts w:ascii="Times New Roman" w:hAnsi="Times New Roman"/>
                <w:sz w:val="24"/>
                <w:szCs w:val="24"/>
              </w:rPr>
            </w:pPr>
            <w:r w:rsidRPr="006848FF">
              <w:rPr>
                <w:rFonts w:ascii="Times New Roman" w:hAnsi="Times New Roman"/>
                <w:sz w:val="24"/>
                <w:szCs w:val="24"/>
              </w:rPr>
              <w:t>март</w:t>
            </w:r>
          </w:p>
        </w:tc>
        <w:tc>
          <w:tcPr>
            <w:tcW w:w="2118" w:type="dxa"/>
          </w:tcPr>
          <w:p w:rsidR="00765B98" w:rsidRPr="006848FF" w:rsidRDefault="00765B98" w:rsidP="006848FF">
            <w:pPr>
              <w:spacing w:after="0"/>
              <w:ind w:left="-68" w:right="-136"/>
              <w:contextualSpacing/>
              <w:jc w:val="center"/>
              <w:rPr>
                <w:rFonts w:ascii="Times New Roman" w:hAnsi="Times New Roman"/>
                <w:sz w:val="24"/>
                <w:szCs w:val="24"/>
              </w:rPr>
            </w:pPr>
            <w:r w:rsidRPr="006848FF">
              <w:rPr>
                <w:rFonts w:ascii="Times New Roman" w:hAnsi="Times New Roman"/>
                <w:sz w:val="24"/>
                <w:szCs w:val="24"/>
              </w:rPr>
              <w:t>воспитатели групп</w:t>
            </w:r>
          </w:p>
        </w:tc>
      </w:tr>
      <w:tr w:rsidR="00765B98" w:rsidRPr="006848FF" w:rsidTr="00FE4340">
        <w:tc>
          <w:tcPr>
            <w:tcW w:w="1980" w:type="dxa"/>
            <w:vMerge/>
          </w:tcPr>
          <w:p w:rsidR="00765B98" w:rsidRPr="006848FF" w:rsidRDefault="00765B98" w:rsidP="006848FF">
            <w:pPr>
              <w:spacing w:after="0"/>
              <w:contextualSpacing/>
              <w:rPr>
                <w:rFonts w:ascii="Times New Roman" w:hAnsi="Times New Roman"/>
                <w:sz w:val="24"/>
                <w:szCs w:val="24"/>
              </w:rPr>
            </w:pPr>
          </w:p>
        </w:tc>
        <w:tc>
          <w:tcPr>
            <w:tcW w:w="4140" w:type="dxa"/>
          </w:tcPr>
          <w:p w:rsidR="00765B98" w:rsidRPr="006848FF" w:rsidRDefault="00765B98" w:rsidP="006848FF">
            <w:pPr>
              <w:spacing w:after="0"/>
              <w:contextualSpacing/>
              <w:rPr>
                <w:rFonts w:ascii="Times New Roman" w:hAnsi="Times New Roman"/>
                <w:sz w:val="24"/>
                <w:szCs w:val="24"/>
              </w:rPr>
            </w:pPr>
            <w:r w:rsidRPr="006848FF">
              <w:rPr>
                <w:rFonts w:ascii="Times New Roman" w:hAnsi="Times New Roman"/>
                <w:sz w:val="24"/>
                <w:szCs w:val="24"/>
              </w:rPr>
              <w:t>3. В пожарную часть</w:t>
            </w:r>
          </w:p>
        </w:tc>
        <w:tc>
          <w:tcPr>
            <w:tcW w:w="1980" w:type="dxa"/>
          </w:tcPr>
          <w:p w:rsidR="00765B98" w:rsidRPr="006848FF" w:rsidRDefault="00765B98" w:rsidP="006848FF">
            <w:pPr>
              <w:spacing w:after="0"/>
              <w:contextualSpacing/>
              <w:jc w:val="center"/>
              <w:rPr>
                <w:rFonts w:ascii="Times New Roman" w:hAnsi="Times New Roman"/>
                <w:sz w:val="24"/>
                <w:szCs w:val="24"/>
              </w:rPr>
            </w:pPr>
            <w:r w:rsidRPr="006848FF">
              <w:rPr>
                <w:rFonts w:ascii="Times New Roman" w:hAnsi="Times New Roman"/>
                <w:sz w:val="24"/>
                <w:szCs w:val="24"/>
              </w:rPr>
              <w:t>апрель</w:t>
            </w:r>
          </w:p>
        </w:tc>
        <w:tc>
          <w:tcPr>
            <w:tcW w:w="2118" w:type="dxa"/>
          </w:tcPr>
          <w:p w:rsidR="00765B98" w:rsidRPr="006848FF" w:rsidRDefault="00765B98" w:rsidP="006848FF">
            <w:pPr>
              <w:spacing w:after="0"/>
              <w:ind w:left="-68" w:right="-136"/>
              <w:contextualSpacing/>
              <w:jc w:val="center"/>
              <w:rPr>
                <w:rFonts w:ascii="Times New Roman" w:hAnsi="Times New Roman"/>
                <w:sz w:val="24"/>
                <w:szCs w:val="24"/>
              </w:rPr>
            </w:pPr>
            <w:r w:rsidRPr="006848FF">
              <w:rPr>
                <w:rFonts w:ascii="Times New Roman" w:hAnsi="Times New Roman"/>
                <w:sz w:val="24"/>
                <w:szCs w:val="24"/>
              </w:rPr>
              <w:t>воспитатели групп</w:t>
            </w:r>
          </w:p>
        </w:tc>
      </w:tr>
      <w:tr w:rsidR="00765B98" w:rsidRPr="006848FF" w:rsidTr="00FE4340">
        <w:tc>
          <w:tcPr>
            <w:tcW w:w="1980" w:type="dxa"/>
            <w:vMerge/>
          </w:tcPr>
          <w:p w:rsidR="00765B98" w:rsidRPr="006848FF" w:rsidRDefault="00765B98" w:rsidP="006848FF">
            <w:pPr>
              <w:spacing w:after="0"/>
              <w:contextualSpacing/>
              <w:rPr>
                <w:rFonts w:ascii="Times New Roman" w:hAnsi="Times New Roman"/>
                <w:sz w:val="24"/>
                <w:szCs w:val="24"/>
              </w:rPr>
            </w:pPr>
          </w:p>
        </w:tc>
        <w:tc>
          <w:tcPr>
            <w:tcW w:w="4140" w:type="dxa"/>
          </w:tcPr>
          <w:p w:rsidR="00765B98" w:rsidRPr="006848FF" w:rsidRDefault="00765B98" w:rsidP="006848FF">
            <w:pPr>
              <w:spacing w:after="0"/>
              <w:contextualSpacing/>
              <w:rPr>
                <w:rFonts w:ascii="Times New Roman" w:hAnsi="Times New Roman"/>
                <w:sz w:val="24"/>
                <w:szCs w:val="24"/>
              </w:rPr>
            </w:pPr>
            <w:r w:rsidRPr="006848FF">
              <w:rPr>
                <w:rFonts w:ascii="Times New Roman" w:hAnsi="Times New Roman"/>
                <w:sz w:val="24"/>
                <w:szCs w:val="24"/>
              </w:rPr>
              <w:t>4. По городу</w:t>
            </w:r>
          </w:p>
        </w:tc>
        <w:tc>
          <w:tcPr>
            <w:tcW w:w="1980" w:type="dxa"/>
          </w:tcPr>
          <w:p w:rsidR="00765B98" w:rsidRPr="006848FF" w:rsidRDefault="00765B98" w:rsidP="006848FF">
            <w:pPr>
              <w:spacing w:after="0"/>
              <w:contextualSpacing/>
              <w:jc w:val="center"/>
              <w:rPr>
                <w:rFonts w:ascii="Times New Roman" w:hAnsi="Times New Roman"/>
                <w:sz w:val="24"/>
                <w:szCs w:val="24"/>
              </w:rPr>
            </w:pPr>
            <w:r w:rsidRPr="006848FF">
              <w:rPr>
                <w:rFonts w:ascii="Times New Roman" w:hAnsi="Times New Roman"/>
                <w:sz w:val="24"/>
                <w:szCs w:val="24"/>
              </w:rPr>
              <w:t>апрель</w:t>
            </w:r>
          </w:p>
        </w:tc>
        <w:tc>
          <w:tcPr>
            <w:tcW w:w="2118" w:type="dxa"/>
          </w:tcPr>
          <w:p w:rsidR="00765B98" w:rsidRPr="006848FF" w:rsidRDefault="00765B98" w:rsidP="006848FF">
            <w:pPr>
              <w:spacing w:after="0"/>
              <w:ind w:left="-68" w:right="-136"/>
              <w:contextualSpacing/>
              <w:jc w:val="center"/>
              <w:rPr>
                <w:rFonts w:ascii="Times New Roman" w:hAnsi="Times New Roman"/>
                <w:sz w:val="24"/>
                <w:szCs w:val="24"/>
              </w:rPr>
            </w:pPr>
            <w:r w:rsidRPr="006848FF">
              <w:rPr>
                <w:rFonts w:ascii="Times New Roman" w:hAnsi="Times New Roman"/>
                <w:sz w:val="24"/>
                <w:szCs w:val="24"/>
              </w:rPr>
              <w:t>воспитатели групп</w:t>
            </w:r>
          </w:p>
        </w:tc>
      </w:tr>
      <w:tr w:rsidR="00765B98" w:rsidRPr="006848FF" w:rsidTr="00FE4340">
        <w:tc>
          <w:tcPr>
            <w:tcW w:w="1980" w:type="dxa"/>
            <w:vMerge/>
          </w:tcPr>
          <w:p w:rsidR="00765B98" w:rsidRPr="006848FF" w:rsidRDefault="00765B98" w:rsidP="006848FF">
            <w:pPr>
              <w:spacing w:after="0"/>
              <w:contextualSpacing/>
              <w:rPr>
                <w:rFonts w:ascii="Times New Roman" w:hAnsi="Times New Roman"/>
                <w:sz w:val="24"/>
                <w:szCs w:val="24"/>
              </w:rPr>
            </w:pPr>
          </w:p>
        </w:tc>
        <w:tc>
          <w:tcPr>
            <w:tcW w:w="4140" w:type="dxa"/>
          </w:tcPr>
          <w:p w:rsidR="00765B98" w:rsidRPr="006848FF" w:rsidRDefault="00765B98" w:rsidP="006848FF">
            <w:pPr>
              <w:spacing w:after="0"/>
              <w:contextualSpacing/>
              <w:rPr>
                <w:rFonts w:ascii="Times New Roman" w:hAnsi="Times New Roman"/>
                <w:sz w:val="24"/>
                <w:szCs w:val="24"/>
              </w:rPr>
            </w:pPr>
            <w:r w:rsidRPr="006848FF">
              <w:rPr>
                <w:rFonts w:ascii="Times New Roman" w:hAnsi="Times New Roman"/>
                <w:sz w:val="24"/>
                <w:szCs w:val="24"/>
              </w:rPr>
              <w:t>6. К памятникам боевой славы</w:t>
            </w:r>
          </w:p>
        </w:tc>
        <w:tc>
          <w:tcPr>
            <w:tcW w:w="1980" w:type="dxa"/>
          </w:tcPr>
          <w:p w:rsidR="00765B98" w:rsidRPr="006848FF" w:rsidRDefault="00765B98" w:rsidP="006848FF">
            <w:pPr>
              <w:spacing w:after="0"/>
              <w:contextualSpacing/>
              <w:jc w:val="center"/>
              <w:rPr>
                <w:rFonts w:ascii="Times New Roman" w:hAnsi="Times New Roman"/>
                <w:sz w:val="24"/>
                <w:szCs w:val="24"/>
              </w:rPr>
            </w:pPr>
            <w:r w:rsidRPr="006848FF">
              <w:rPr>
                <w:rFonts w:ascii="Times New Roman" w:hAnsi="Times New Roman"/>
                <w:sz w:val="24"/>
                <w:szCs w:val="24"/>
              </w:rPr>
              <w:t>май</w:t>
            </w:r>
          </w:p>
        </w:tc>
        <w:tc>
          <w:tcPr>
            <w:tcW w:w="2118" w:type="dxa"/>
          </w:tcPr>
          <w:p w:rsidR="00765B98" w:rsidRPr="006848FF" w:rsidRDefault="00765B98" w:rsidP="006848FF">
            <w:pPr>
              <w:spacing w:after="0"/>
              <w:ind w:left="-68" w:right="-136"/>
              <w:contextualSpacing/>
              <w:jc w:val="center"/>
              <w:rPr>
                <w:rFonts w:ascii="Times New Roman" w:hAnsi="Times New Roman"/>
                <w:sz w:val="24"/>
                <w:szCs w:val="24"/>
              </w:rPr>
            </w:pPr>
            <w:r w:rsidRPr="006848FF">
              <w:rPr>
                <w:rFonts w:ascii="Times New Roman" w:hAnsi="Times New Roman"/>
                <w:sz w:val="24"/>
                <w:szCs w:val="24"/>
              </w:rPr>
              <w:t>воспитатели групп</w:t>
            </w:r>
          </w:p>
        </w:tc>
      </w:tr>
      <w:tr w:rsidR="00765B98" w:rsidRPr="006848FF" w:rsidTr="00FE4340">
        <w:tc>
          <w:tcPr>
            <w:tcW w:w="1980" w:type="dxa"/>
            <w:vMerge/>
          </w:tcPr>
          <w:p w:rsidR="00765B98" w:rsidRPr="006848FF" w:rsidRDefault="00765B98" w:rsidP="006848FF">
            <w:pPr>
              <w:spacing w:after="0"/>
              <w:contextualSpacing/>
              <w:rPr>
                <w:rFonts w:ascii="Times New Roman" w:hAnsi="Times New Roman"/>
                <w:sz w:val="24"/>
                <w:szCs w:val="24"/>
              </w:rPr>
            </w:pPr>
          </w:p>
        </w:tc>
        <w:tc>
          <w:tcPr>
            <w:tcW w:w="4140" w:type="dxa"/>
          </w:tcPr>
          <w:p w:rsidR="00765B98" w:rsidRPr="006848FF" w:rsidRDefault="00765B98" w:rsidP="006848FF">
            <w:pPr>
              <w:spacing w:after="0"/>
              <w:contextualSpacing/>
              <w:rPr>
                <w:rFonts w:ascii="Times New Roman" w:hAnsi="Times New Roman"/>
                <w:sz w:val="24"/>
                <w:szCs w:val="24"/>
              </w:rPr>
            </w:pPr>
            <w:r w:rsidRPr="006848FF">
              <w:rPr>
                <w:rFonts w:ascii="Times New Roman" w:hAnsi="Times New Roman"/>
                <w:sz w:val="24"/>
                <w:szCs w:val="24"/>
              </w:rPr>
              <w:t>9. На почту</w:t>
            </w:r>
          </w:p>
        </w:tc>
        <w:tc>
          <w:tcPr>
            <w:tcW w:w="1980" w:type="dxa"/>
          </w:tcPr>
          <w:p w:rsidR="00765B98" w:rsidRPr="006848FF" w:rsidRDefault="00765B98" w:rsidP="006848FF">
            <w:pPr>
              <w:spacing w:after="0"/>
              <w:contextualSpacing/>
              <w:jc w:val="center"/>
              <w:rPr>
                <w:rFonts w:ascii="Times New Roman" w:hAnsi="Times New Roman"/>
                <w:sz w:val="24"/>
                <w:szCs w:val="24"/>
              </w:rPr>
            </w:pPr>
            <w:r w:rsidRPr="006848FF">
              <w:rPr>
                <w:rFonts w:ascii="Times New Roman" w:hAnsi="Times New Roman"/>
                <w:sz w:val="24"/>
                <w:szCs w:val="24"/>
              </w:rPr>
              <w:t>ноябрь</w:t>
            </w:r>
          </w:p>
        </w:tc>
        <w:tc>
          <w:tcPr>
            <w:tcW w:w="2118" w:type="dxa"/>
          </w:tcPr>
          <w:p w:rsidR="00765B98" w:rsidRPr="006848FF" w:rsidRDefault="00765B98" w:rsidP="006848FF">
            <w:pPr>
              <w:spacing w:after="0"/>
              <w:ind w:left="-68" w:right="-136"/>
              <w:contextualSpacing/>
              <w:jc w:val="center"/>
              <w:rPr>
                <w:rFonts w:ascii="Times New Roman" w:hAnsi="Times New Roman"/>
                <w:sz w:val="24"/>
                <w:szCs w:val="24"/>
              </w:rPr>
            </w:pPr>
            <w:r w:rsidRPr="006848FF">
              <w:rPr>
                <w:rFonts w:ascii="Times New Roman" w:hAnsi="Times New Roman"/>
                <w:sz w:val="24"/>
                <w:szCs w:val="24"/>
              </w:rPr>
              <w:t>воспитатели групп</w:t>
            </w:r>
          </w:p>
        </w:tc>
      </w:tr>
      <w:tr w:rsidR="00765B98" w:rsidRPr="006848FF" w:rsidTr="00FE4340">
        <w:tc>
          <w:tcPr>
            <w:tcW w:w="1980" w:type="dxa"/>
            <w:vMerge/>
          </w:tcPr>
          <w:p w:rsidR="00765B98" w:rsidRPr="006848FF" w:rsidRDefault="00765B98" w:rsidP="006848FF">
            <w:pPr>
              <w:spacing w:after="0"/>
              <w:contextualSpacing/>
              <w:rPr>
                <w:rFonts w:ascii="Times New Roman" w:hAnsi="Times New Roman"/>
                <w:sz w:val="24"/>
                <w:szCs w:val="24"/>
              </w:rPr>
            </w:pPr>
          </w:p>
        </w:tc>
        <w:tc>
          <w:tcPr>
            <w:tcW w:w="4140" w:type="dxa"/>
          </w:tcPr>
          <w:p w:rsidR="00765B98" w:rsidRPr="006848FF" w:rsidRDefault="00765B98" w:rsidP="006848FF">
            <w:pPr>
              <w:spacing w:after="0"/>
              <w:contextualSpacing/>
              <w:rPr>
                <w:rFonts w:ascii="Times New Roman" w:hAnsi="Times New Roman"/>
                <w:sz w:val="24"/>
                <w:szCs w:val="24"/>
              </w:rPr>
            </w:pPr>
            <w:r w:rsidRPr="006848FF">
              <w:rPr>
                <w:rFonts w:ascii="Times New Roman" w:hAnsi="Times New Roman"/>
                <w:sz w:val="24"/>
                <w:szCs w:val="24"/>
              </w:rPr>
              <w:t>10.  В школу.</w:t>
            </w:r>
          </w:p>
        </w:tc>
        <w:tc>
          <w:tcPr>
            <w:tcW w:w="1980" w:type="dxa"/>
          </w:tcPr>
          <w:p w:rsidR="00765B98" w:rsidRPr="006848FF" w:rsidRDefault="00765B98" w:rsidP="006848FF">
            <w:pPr>
              <w:spacing w:after="0"/>
              <w:contextualSpacing/>
              <w:jc w:val="center"/>
              <w:rPr>
                <w:rFonts w:ascii="Times New Roman" w:hAnsi="Times New Roman"/>
                <w:sz w:val="24"/>
                <w:szCs w:val="24"/>
              </w:rPr>
            </w:pPr>
            <w:r w:rsidRPr="006848FF">
              <w:rPr>
                <w:rFonts w:ascii="Times New Roman" w:hAnsi="Times New Roman"/>
                <w:sz w:val="24"/>
                <w:szCs w:val="24"/>
              </w:rPr>
              <w:t>в теч. года</w:t>
            </w:r>
          </w:p>
        </w:tc>
        <w:tc>
          <w:tcPr>
            <w:tcW w:w="2118" w:type="dxa"/>
          </w:tcPr>
          <w:p w:rsidR="00765B98" w:rsidRPr="006848FF" w:rsidRDefault="00765B98" w:rsidP="006848FF">
            <w:pPr>
              <w:spacing w:after="0"/>
              <w:ind w:left="-68" w:right="-136"/>
              <w:contextualSpacing/>
              <w:jc w:val="center"/>
              <w:rPr>
                <w:rFonts w:ascii="Times New Roman" w:hAnsi="Times New Roman"/>
                <w:sz w:val="24"/>
                <w:szCs w:val="24"/>
              </w:rPr>
            </w:pPr>
            <w:r w:rsidRPr="006848FF">
              <w:rPr>
                <w:rFonts w:ascii="Times New Roman" w:hAnsi="Times New Roman"/>
                <w:sz w:val="24"/>
                <w:szCs w:val="24"/>
              </w:rPr>
              <w:t>воспитатели групп</w:t>
            </w:r>
          </w:p>
        </w:tc>
      </w:tr>
      <w:tr w:rsidR="00765B98" w:rsidRPr="006848FF" w:rsidTr="00FE4340">
        <w:tc>
          <w:tcPr>
            <w:tcW w:w="1980" w:type="dxa"/>
            <w:vMerge w:val="restart"/>
          </w:tcPr>
          <w:p w:rsidR="00765B98" w:rsidRPr="006848FF" w:rsidRDefault="00765B98" w:rsidP="006848FF">
            <w:pPr>
              <w:spacing w:after="0"/>
              <w:contextualSpacing/>
              <w:rPr>
                <w:rFonts w:ascii="Times New Roman" w:hAnsi="Times New Roman"/>
                <w:sz w:val="24"/>
                <w:szCs w:val="24"/>
              </w:rPr>
            </w:pPr>
            <w:r w:rsidRPr="006848FF">
              <w:rPr>
                <w:rFonts w:ascii="Times New Roman" w:hAnsi="Times New Roman"/>
                <w:sz w:val="24"/>
                <w:szCs w:val="24"/>
              </w:rPr>
              <w:lastRenderedPageBreak/>
              <w:t>Праздники и развлечения</w:t>
            </w:r>
          </w:p>
        </w:tc>
        <w:tc>
          <w:tcPr>
            <w:tcW w:w="4140" w:type="dxa"/>
          </w:tcPr>
          <w:p w:rsidR="00765B98" w:rsidRPr="006848FF" w:rsidRDefault="00765B98" w:rsidP="006848FF">
            <w:pPr>
              <w:spacing w:after="0"/>
              <w:contextualSpacing/>
              <w:rPr>
                <w:rFonts w:ascii="Times New Roman" w:hAnsi="Times New Roman"/>
                <w:sz w:val="24"/>
                <w:szCs w:val="24"/>
              </w:rPr>
            </w:pPr>
            <w:r w:rsidRPr="006848FF">
              <w:rPr>
                <w:rFonts w:ascii="Times New Roman" w:hAnsi="Times New Roman"/>
                <w:sz w:val="24"/>
                <w:szCs w:val="24"/>
              </w:rPr>
              <w:t>1.Осеняя мозаика</w:t>
            </w:r>
          </w:p>
        </w:tc>
        <w:tc>
          <w:tcPr>
            <w:tcW w:w="1980" w:type="dxa"/>
          </w:tcPr>
          <w:p w:rsidR="00765B98" w:rsidRPr="006848FF" w:rsidRDefault="00765B98" w:rsidP="006848FF">
            <w:pPr>
              <w:spacing w:after="0"/>
              <w:contextualSpacing/>
              <w:jc w:val="center"/>
              <w:rPr>
                <w:rFonts w:ascii="Times New Roman" w:hAnsi="Times New Roman"/>
                <w:sz w:val="24"/>
                <w:szCs w:val="24"/>
              </w:rPr>
            </w:pPr>
            <w:r w:rsidRPr="006848FF">
              <w:rPr>
                <w:rFonts w:ascii="Times New Roman" w:hAnsi="Times New Roman"/>
                <w:sz w:val="24"/>
                <w:szCs w:val="24"/>
              </w:rPr>
              <w:t>октябрь</w:t>
            </w:r>
          </w:p>
        </w:tc>
        <w:tc>
          <w:tcPr>
            <w:tcW w:w="2118" w:type="dxa"/>
          </w:tcPr>
          <w:p w:rsidR="00765B98" w:rsidRPr="006848FF" w:rsidRDefault="00765B98" w:rsidP="006848FF">
            <w:pPr>
              <w:spacing w:after="0"/>
              <w:contextualSpacing/>
              <w:jc w:val="center"/>
              <w:rPr>
                <w:rFonts w:ascii="Times New Roman" w:hAnsi="Times New Roman"/>
                <w:sz w:val="24"/>
                <w:szCs w:val="24"/>
              </w:rPr>
            </w:pPr>
            <w:r w:rsidRPr="006848FF">
              <w:rPr>
                <w:rFonts w:ascii="Times New Roman" w:hAnsi="Times New Roman"/>
                <w:sz w:val="24"/>
                <w:szCs w:val="24"/>
              </w:rPr>
              <w:t>Муз.рук-ли</w:t>
            </w:r>
          </w:p>
        </w:tc>
      </w:tr>
      <w:tr w:rsidR="00765B98" w:rsidRPr="006848FF" w:rsidTr="00FE4340">
        <w:tc>
          <w:tcPr>
            <w:tcW w:w="1980" w:type="dxa"/>
            <w:vMerge/>
          </w:tcPr>
          <w:p w:rsidR="00765B98" w:rsidRPr="006848FF" w:rsidRDefault="00765B98" w:rsidP="006848FF">
            <w:pPr>
              <w:spacing w:after="0"/>
              <w:contextualSpacing/>
              <w:rPr>
                <w:rFonts w:ascii="Times New Roman" w:hAnsi="Times New Roman"/>
                <w:sz w:val="24"/>
                <w:szCs w:val="24"/>
              </w:rPr>
            </w:pPr>
          </w:p>
        </w:tc>
        <w:tc>
          <w:tcPr>
            <w:tcW w:w="4140" w:type="dxa"/>
          </w:tcPr>
          <w:p w:rsidR="00765B98" w:rsidRPr="006848FF" w:rsidRDefault="00765B98" w:rsidP="006848FF">
            <w:pPr>
              <w:spacing w:after="0"/>
              <w:contextualSpacing/>
              <w:rPr>
                <w:rFonts w:ascii="Times New Roman" w:hAnsi="Times New Roman"/>
                <w:sz w:val="24"/>
                <w:szCs w:val="24"/>
              </w:rPr>
            </w:pPr>
            <w:r w:rsidRPr="006848FF">
              <w:rPr>
                <w:rFonts w:ascii="Times New Roman" w:hAnsi="Times New Roman"/>
                <w:sz w:val="24"/>
                <w:szCs w:val="24"/>
              </w:rPr>
              <w:t>2.Новогодний карнавал</w:t>
            </w:r>
          </w:p>
        </w:tc>
        <w:tc>
          <w:tcPr>
            <w:tcW w:w="1980" w:type="dxa"/>
          </w:tcPr>
          <w:p w:rsidR="00765B98" w:rsidRPr="006848FF" w:rsidRDefault="00765B98" w:rsidP="006848FF">
            <w:pPr>
              <w:spacing w:after="0"/>
              <w:contextualSpacing/>
              <w:jc w:val="center"/>
              <w:rPr>
                <w:rFonts w:ascii="Times New Roman" w:hAnsi="Times New Roman"/>
                <w:sz w:val="24"/>
                <w:szCs w:val="24"/>
              </w:rPr>
            </w:pPr>
            <w:r w:rsidRPr="006848FF">
              <w:rPr>
                <w:rFonts w:ascii="Times New Roman" w:hAnsi="Times New Roman"/>
                <w:sz w:val="24"/>
                <w:szCs w:val="24"/>
              </w:rPr>
              <w:t>декабрь</w:t>
            </w:r>
          </w:p>
        </w:tc>
        <w:tc>
          <w:tcPr>
            <w:tcW w:w="2118" w:type="dxa"/>
          </w:tcPr>
          <w:p w:rsidR="00765B98" w:rsidRPr="006848FF" w:rsidRDefault="00765B98" w:rsidP="006848FF">
            <w:pPr>
              <w:spacing w:after="0"/>
              <w:contextualSpacing/>
              <w:jc w:val="center"/>
              <w:rPr>
                <w:rFonts w:ascii="Times New Roman" w:hAnsi="Times New Roman"/>
                <w:sz w:val="24"/>
                <w:szCs w:val="24"/>
              </w:rPr>
            </w:pPr>
            <w:r w:rsidRPr="006848FF">
              <w:rPr>
                <w:rFonts w:ascii="Times New Roman" w:hAnsi="Times New Roman"/>
                <w:sz w:val="24"/>
                <w:szCs w:val="24"/>
              </w:rPr>
              <w:t>Муз.рук-ли</w:t>
            </w:r>
          </w:p>
        </w:tc>
      </w:tr>
      <w:tr w:rsidR="00765B98" w:rsidRPr="006848FF" w:rsidTr="00FE4340">
        <w:tc>
          <w:tcPr>
            <w:tcW w:w="1980" w:type="dxa"/>
            <w:vMerge/>
          </w:tcPr>
          <w:p w:rsidR="00765B98" w:rsidRPr="006848FF" w:rsidRDefault="00765B98" w:rsidP="006848FF">
            <w:pPr>
              <w:spacing w:after="0"/>
              <w:contextualSpacing/>
              <w:rPr>
                <w:rFonts w:ascii="Times New Roman" w:hAnsi="Times New Roman"/>
                <w:sz w:val="24"/>
                <w:szCs w:val="24"/>
              </w:rPr>
            </w:pPr>
          </w:p>
        </w:tc>
        <w:tc>
          <w:tcPr>
            <w:tcW w:w="4140" w:type="dxa"/>
          </w:tcPr>
          <w:p w:rsidR="00765B98" w:rsidRPr="006848FF" w:rsidRDefault="00765B98" w:rsidP="006848FF">
            <w:pPr>
              <w:spacing w:after="0"/>
              <w:contextualSpacing/>
              <w:rPr>
                <w:rFonts w:ascii="Times New Roman" w:hAnsi="Times New Roman"/>
                <w:sz w:val="24"/>
                <w:szCs w:val="24"/>
              </w:rPr>
            </w:pPr>
            <w:r w:rsidRPr="006848FF">
              <w:rPr>
                <w:rFonts w:ascii="Times New Roman" w:hAnsi="Times New Roman"/>
                <w:sz w:val="24"/>
                <w:szCs w:val="24"/>
              </w:rPr>
              <w:t>3.Рождество Христово</w:t>
            </w:r>
          </w:p>
        </w:tc>
        <w:tc>
          <w:tcPr>
            <w:tcW w:w="1980" w:type="dxa"/>
          </w:tcPr>
          <w:p w:rsidR="00765B98" w:rsidRPr="006848FF" w:rsidRDefault="00765B98" w:rsidP="006848FF">
            <w:pPr>
              <w:spacing w:after="0"/>
              <w:contextualSpacing/>
              <w:jc w:val="center"/>
              <w:rPr>
                <w:rFonts w:ascii="Times New Roman" w:hAnsi="Times New Roman"/>
                <w:sz w:val="24"/>
                <w:szCs w:val="24"/>
              </w:rPr>
            </w:pPr>
            <w:r w:rsidRPr="006848FF">
              <w:rPr>
                <w:rFonts w:ascii="Times New Roman" w:hAnsi="Times New Roman"/>
                <w:sz w:val="24"/>
                <w:szCs w:val="24"/>
              </w:rPr>
              <w:t>январь</w:t>
            </w:r>
          </w:p>
        </w:tc>
        <w:tc>
          <w:tcPr>
            <w:tcW w:w="2118" w:type="dxa"/>
          </w:tcPr>
          <w:p w:rsidR="00765B98" w:rsidRPr="006848FF" w:rsidRDefault="00765B98" w:rsidP="006848FF">
            <w:pPr>
              <w:spacing w:after="0"/>
              <w:contextualSpacing/>
              <w:jc w:val="center"/>
              <w:rPr>
                <w:rFonts w:ascii="Times New Roman" w:hAnsi="Times New Roman"/>
                <w:sz w:val="24"/>
                <w:szCs w:val="24"/>
              </w:rPr>
            </w:pPr>
            <w:r w:rsidRPr="006848FF">
              <w:rPr>
                <w:rFonts w:ascii="Times New Roman" w:hAnsi="Times New Roman"/>
                <w:sz w:val="24"/>
                <w:szCs w:val="24"/>
              </w:rPr>
              <w:t>Муз.рук-ли</w:t>
            </w:r>
          </w:p>
        </w:tc>
      </w:tr>
      <w:tr w:rsidR="00765B98" w:rsidRPr="006848FF" w:rsidTr="00FE4340">
        <w:tc>
          <w:tcPr>
            <w:tcW w:w="1980" w:type="dxa"/>
            <w:vMerge/>
          </w:tcPr>
          <w:p w:rsidR="00765B98" w:rsidRPr="006848FF" w:rsidRDefault="00765B98" w:rsidP="006848FF">
            <w:pPr>
              <w:spacing w:after="0"/>
              <w:contextualSpacing/>
              <w:rPr>
                <w:rFonts w:ascii="Times New Roman" w:hAnsi="Times New Roman"/>
                <w:sz w:val="24"/>
                <w:szCs w:val="24"/>
              </w:rPr>
            </w:pPr>
          </w:p>
        </w:tc>
        <w:tc>
          <w:tcPr>
            <w:tcW w:w="4140" w:type="dxa"/>
          </w:tcPr>
          <w:p w:rsidR="00765B98" w:rsidRPr="006848FF" w:rsidRDefault="00765B98" w:rsidP="006848FF">
            <w:pPr>
              <w:spacing w:after="0"/>
              <w:contextualSpacing/>
              <w:rPr>
                <w:rFonts w:ascii="Times New Roman" w:hAnsi="Times New Roman"/>
                <w:sz w:val="24"/>
                <w:szCs w:val="24"/>
              </w:rPr>
            </w:pPr>
            <w:r w:rsidRPr="006848FF">
              <w:rPr>
                <w:rFonts w:ascii="Times New Roman" w:hAnsi="Times New Roman"/>
                <w:sz w:val="24"/>
                <w:szCs w:val="24"/>
              </w:rPr>
              <w:t>4.Спортивный праздник, посвященный 23 февраля</w:t>
            </w:r>
          </w:p>
        </w:tc>
        <w:tc>
          <w:tcPr>
            <w:tcW w:w="1980" w:type="dxa"/>
          </w:tcPr>
          <w:p w:rsidR="00765B98" w:rsidRPr="006848FF" w:rsidRDefault="00765B98" w:rsidP="006848FF">
            <w:pPr>
              <w:spacing w:after="0"/>
              <w:contextualSpacing/>
              <w:jc w:val="center"/>
              <w:rPr>
                <w:rFonts w:ascii="Times New Roman" w:hAnsi="Times New Roman"/>
                <w:sz w:val="24"/>
                <w:szCs w:val="24"/>
              </w:rPr>
            </w:pPr>
            <w:r w:rsidRPr="006848FF">
              <w:rPr>
                <w:rFonts w:ascii="Times New Roman" w:hAnsi="Times New Roman"/>
                <w:sz w:val="24"/>
                <w:szCs w:val="24"/>
              </w:rPr>
              <w:t>февраль</w:t>
            </w:r>
          </w:p>
          <w:p w:rsidR="00765B98" w:rsidRPr="006848FF" w:rsidRDefault="00765B98" w:rsidP="006848FF">
            <w:pPr>
              <w:spacing w:after="0"/>
              <w:contextualSpacing/>
              <w:jc w:val="center"/>
              <w:rPr>
                <w:rFonts w:ascii="Times New Roman" w:hAnsi="Times New Roman"/>
                <w:sz w:val="24"/>
                <w:szCs w:val="24"/>
              </w:rPr>
            </w:pPr>
          </w:p>
        </w:tc>
        <w:tc>
          <w:tcPr>
            <w:tcW w:w="2118" w:type="dxa"/>
          </w:tcPr>
          <w:p w:rsidR="00765B98" w:rsidRPr="006848FF" w:rsidRDefault="00765B98" w:rsidP="006848FF">
            <w:pPr>
              <w:spacing w:after="0"/>
              <w:contextualSpacing/>
              <w:jc w:val="center"/>
              <w:rPr>
                <w:rFonts w:ascii="Times New Roman" w:hAnsi="Times New Roman"/>
                <w:sz w:val="24"/>
                <w:szCs w:val="24"/>
              </w:rPr>
            </w:pPr>
            <w:r w:rsidRPr="006848FF">
              <w:rPr>
                <w:rFonts w:ascii="Times New Roman" w:hAnsi="Times New Roman"/>
                <w:sz w:val="24"/>
                <w:szCs w:val="24"/>
              </w:rPr>
              <w:t>Муз.рук-ли</w:t>
            </w:r>
          </w:p>
          <w:p w:rsidR="00765B98" w:rsidRPr="006848FF" w:rsidRDefault="00765B98" w:rsidP="006848FF">
            <w:pPr>
              <w:spacing w:after="0"/>
              <w:contextualSpacing/>
              <w:jc w:val="center"/>
              <w:rPr>
                <w:rFonts w:ascii="Times New Roman" w:hAnsi="Times New Roman"/>
                <w:sz w:val="24"/>
                <w:szCs w:val="24"/>
              </w:rPr>
            </w:pPr>
            <w:r w:rsidRPr="006848FF">
              <w:rPr>
                <w:rFonts w:ascii="Times New Roman" w:hAnsi="Times New Roman"/>
                <w:sz w:val="24"/>
                <w:szCs w:val="24"/>
              </w:rPr>
              <w:t>физ.рук-ль</w:t>
            </w:r>
          </w:p>
        </w:tc>
      </w:tr>
      <w:tr w:rsidR="00765B98" w:rsidRPr="006848FF" w:rsidTr="00FE4340">
        <w:tc>
          <w:tcPr>
            <w:tcW w:w="1980" w:type="dxa"/>
            <w:vMerge/>
          </w:tcPr>
          <w:p w:rsidR="00765B98" w:rsidRPr="006848FF" w:rsidRDefault="00765B98" w:rsidP="006848FF">
            <w:pPr>
              <w:spacing w:after="0"/>
              <w:contextualSpacing/>
              <w:rPr>
                <w:rFonts w:ascii="Times New Roman" w:hAnsi="Times New Roman"/>
                <w:sz w:val="24"/>
                <w:szCs w:val="24"/>
              </w:rPr>
            </w:pPr>
          </w:p>
        </w:tc>
        <w:tc>
          <w:tcPr>
            <w:tcW w:w="4140" w:type="dxa"/>
          </w:tcPr>
          <w:p w:rsidR="00765B98" w:rsidRPr="006848FF" w:rsidRDefault="00765B98" w:rsidP="006848FF">
            <w:pPr>
              <w:spacing w:after="0"/>
              <w:contextualSpacing/>
              <w:rPr>
                <w:rFonts w:ascii="Times New Roman" w:hAnsi="Times New Roman"/>
                <w:sz w:val="24"/>
                <w:szCs w:val="24"/>
              </w:rPr>
            </w:pPr>
            <w:r w:rsidRPr="006848FF">
              <w:rPr>
                <w:rFonts w:ascii="Times New Roman" w:hAnsi="Times New Roman"/>
                <w:sz w:val="24"/>
                <w:szCs w:val="24"/>
              </w:rPr>
              <w:t>5. Масленица</w:t>
            </w:r>
          </w:p>
        </w:tc>
        <w:tc>
          <w:tcPr>
            <w:tcW w:w="1980" w:type="dxa"/>
          </w:tcPr>
          <w:p w:rsidR="00765B98" w:rsidRPr="006848FF" w:rsidRDefault="00765B98" w:rsidP="006848FF">
            <w:pPr>
              <w:spacing w:after="0"/>
              <w:contextualSpacing/>
              <w:jc w:val="center"/>
              <w:rPr>
                <w:rFonts w:ascii="Times New Roman" w:hAnsi="Times New Roman"/>
                <w:sz w:val="24"/>
                <w:szCs w:val="24"/>
              </w:rPr>
            </w:pPr>
            <w:r w:rsidRPr="006848FF">
              <w:rPr>
                <w:rFonts w:ascii="Times New Roman" w:hAnsi="Times New Roman"/>
                <w:sz w:val="24"/>
                <w:szCs w:val="24"/>
              </w:rPr>
              <w:t>февраль</w:t>
            </w:r>
          </w:p>
        </w:tc>
        <w:tc>
          <w:tcPr>
            <w:tcW w:w="2118" w:type="dxa"/>
          </w:tcPr>
          <w:p w:rsidR="00765B98" w:rsidRPr="006848FF" w:rsidRDefault="00765B98" w:rsidP="006848FF">
            <w:pPr>
              <w:spacing w:after="0"/>
              <w:contextualSpacing/>
              <w:jc w:val="center"/>
              <w:rPr>
                <w:rFonts w:ascii="Times New Roman" w:hAnsi="Times New Roman"/>
                <w:sz w:val="24"/>
                <w:szCs w:val="24"/>
              </w:rPr>
            </w:pPr>
            <w:r w:rsidRPr="006848FF">
              <w:rPr>
                <w:rFonts w:ascii="Times New Roman" w:hAnsi="Times New Roman"/>
                <w:sz w:val="24"/>
                <w:szCs w:val="24"/>
              </w:rPr>
              <w:t>Муз.рук-ли</w:t>
            </w:r>
          </w:p>
        </w:tc>
      </w:tr>
      <w:tr w:rsidR="00765B98" w:rsidRPr="006848FF" w:rsidTr="00FE4340">
        <w:tc>
          <w:tcPr>
            <w:tcW w:w="1980" w:type="dxa"/>
            <w:vMerge/>
          </w:tcPr>
          <w:p w:rsidR="00765B98" w:rsidRPr="006848FF" w:rsidRDefault="00765B98" w:rsidP="006848FF">
            <w:pPr>
              <w:spacing w:after="0"/>
              <w:contextualSpacing/>
              <w:rPr>
                <w:rFonts w:ascii="Times New Roman" w:hAnsi="Times New Roman"/>
                <w:sz w:val="24"/>
                <w:szCs w:val="24"/>
              </w:rPr>
            </w:pPr>
          </w:p>
        </w:tc>
        <w:tc>
          <w:tcPr>
            <w:tcW w:w="4140" w:type="dxa"/>
          </w:tcPr>
          <w:p w:rsidR="00765B98" w:rsidRPr="006848FF" w:rsidRDefault="00765B98" w:rsidP="006848FF">
            <w:pPr>
              <w:spacing w:after="0"/>
              <w:contextualSpacing/>
              <w:rPr>
                <w:rFonts w:ascii="Times New Roman" w:hAnsi="Times New Roman"/>
                <w:sz w:val="24"/>
                <w:szCs w:val="24"/>
              </w:rPr>
            </w:pPr>
            <w:r w:rsidRPr="006848FF">
              <w:rPr>
                <w:rFonts w:ascii="Times New Roman" w:hAnsi="Times New Roman"/>
                <w:sz w:val="24"/>
                <w:szCs w:val="24"/>
              </w:rPr>
              <w:t>7. Мамин день</w:t>
            </w:r>
          </w:p>
        </w:tc>
        <w:tc>
          <w:tcPr>
            <w:tcW w:w="1980" w:type="dxa"/>
          </w:tcPr>
          <w:p w:rsidR="00765B98" w:rsidRPr="006848FF" w:rsidRDefault="00765B98" w:rsidP="006848FF">
            <w:pPr>
              <w:spacing w:after="0"/>
              <w:contextualSpacing/>
              <w:jc w:val="center"/>
              <w:rPr>
                <w:rFonts w:ascii="Times New Roman" w:hAnsi="Times New Roman"/>
                <w:sz w:val="24"/>
                <w:szCs w:val="24"/>
              </w:rPr>
            </w:pPr>
            <w:r w:rsidRPr="006848FF">
              <w:rPr>
                <w:rFonts w:ascii="Times New Roman" w:hAnsi="Times New Roman"/>
                <w:sz w:val="24"/>
                <w:szCs w:val="24"/>
              </w:rPr>
              <w:t>март</w:t>
            </w:r>
          </w:p>
        </w:tc>
        <w:tc>
          <w:tcPr>
            <w:tcW w:w="2118" w:type="dxa"/>
          </w:tcPr>
          <w:p w:rsidR="00765B98" w:rsidRPr="006848FF" w:rsidRDefault="00765B98" w:rsidP="006848FF">
            <w:pPr>
              <w:spacing w:after="0"/>
              <w:contextualSpacing/>
              <w:jc w:val="center"/>
              <w:rPr>
                <w:rFonts w:ascii="Times New Roman" w:hAnsi="Times New Roman"/>
                <w:sz w:val="24"/>
                <w:szCs w:val="24"/>
              </w:rPr>
            </w:pPr>
            <w:r w:rsidRPr="006848FF">
              <w:rPr>
                <w:rFonts w:ascii="Times New Roman" w:hAnsi="Times New Roman"/>
                <w:sz w:val="24"/>
                <w:szCs w:val="24"/>
              </w:rPr>
              <w:t>Муз.рук-ли</w:t>
            </w:r>
          </w:p>
        </w:tc>
      </w:tr>
      <w:tr w:rsidR="00765B98" w:rsidRPr="006848FF" w:rsidTr="00FE4340">
        <w:tc>
          <w:tcPr>
            <w:tcW w:w="1980" w:type="dxa"/>
            <w:vMerge/>
          </w:tcPr>
          <w:p w:rsidR="00765B98" w:rsidRPr="006848FF" w:rsidRDefault="00765B98" w:rsidP="006848FF">
            <w:pPr>
              <w:spacing w:after="0"/>
              <w:contextualSpacing/>
              <w:rPr>
                <w:rFonts w:ascii="Times New Roman" w:hAnsi="Times New Roman"/>
                <w:sz w:val="24"/>
                <w:szCs w:val="24"/>
              </w:rPr>
            </w:pPr>
          </w:p>
        </w:tc>
        <w:tc>
          <w:tcPr>
            <w:tcW w:w="4140" w:type="dxa"/>
          </w:tcPr>
          <w:p w:rsidR="00765B98" w:rsidRPr="006848FF" w:rsidRDefault="00765B98" w:rsidP="006848FF">
            <w:pPr>
              <w:spacing w:after="0"/>
              <w:contextualSpacing/>
              <w:rPr>
                <w:rFonts w:ascii="Times New Roman" w:hAnsi="Times New Roman"/>
                <w:sz w:val="24"/>
                <w:szCs w:val="24"/>
              </w:rPr>
            </w:pPr>
            <w:r w:rsidRPr="006848FF">
              <w:rPr>
                <w:rFonts w:ascii="Times New Roman" w:hAnsi="Times New Roman"/>
                <w:sz w:val="24"/>
                <w:szCs w:val="24"/>
              </w:rPr>
              <w:t>8.Праздник птиц</w:t>
            </w:r>
          </w:p>
        </w:tc>
        <w:tc>
          <w:tcPr>
            <w:tcW w:w="1980" w:type="dxa"/>
          </w:tcPr>
          <w:p w:rsidR="00765B98" w:rsidRPr="006848FF" w:rsidRDefault="00765B98" w:rsidP="006848FF">
            <w:pPr>
              <w:spacing w:after="0"/>
              <w:contextualSpacing/>
              <w:jc w:val="center"/>
              <w:rPr>
                <w:rFonts w:ascii="Times New Roman" w:hAnsi="Times New Roman"/>
                <w:sz w:val="24"/>
                <w:szCs w:val="24"/>
              </w:rPr>
            </w:pPr>
            <w:r w:rsidRPr="006848FF">
              <w:rPr>
                <w:rFonts w:ascii="Times New Roman" w:hAnsi="Times New Roman"/>
                <w:sz w:val="24"/>
                <w:szCs w:val="24"/>
              </w:rPr>
              <w:t>март</w:t>
            </w:r>
          </w:p>
        </w:tc>
        <w:tc>
          <w:tcPr>
            <w:tcW w:w="2118" w:type="dxa"/>
          </w:tcPr>
          <w:p w:rsidR="00765B98" w:rsidRPr="006848FF" w:rsidRDefault="00765B98" w:rsidP="006848FF">
            <w:pPr>
              <w:spacing w:after="0"/>
              <w:contextualSpacing/>
              <w:jc w:val="center"/>
              <w:rPr>
                <w:rFonts w:ascii="Times New Roman" w:hAnsi="Times New Roman"/>
                <w:sz w:val="24"/>
                <w:szCs w:val="24"/>
              </w:rPr>
            </w:pPr>
            <w:r w:rsidRPr="006848FF">
              <w:rPr>
                <w:rFonts w:ascii="Times New Roman" w:hAnsi="Times New Roman"/>
                <w:sz w:val="24"/>
                <w:szCs w:val="24"/>
              </w:rPr>
              <w:t>Муз.рук-ли</w:t>
            </w:r>
          </w:p>
        </w:tc>
      </w:tr>
      <w:tr w:rsidR="00765B98" w:rsidRPr="006848FF" w:rsidTr="00FE4340">
        <w:tc>
          <w:tcPr>
            <w:tcW w:w="1980" w:type="dxa"/>
            <w:vMerge/>
          </w:tcPr>
          <w:p w:rsidR="00765B98" w:rsidRPr="006848FF" w:rsidRDefault="00765B98" w:rsidP="006848FF">
            <w:pPr>
              <w:spacing w:after="0"/>
              <w:contextualSpacing/>
              <w:rPr>
                <w:rFonts w:ascii="Times New Roman" w:hAnsi="Times New Roman"/>
                <w:sz w:val="24"/>
                <w:szCs w:val="24"/>
              </w:rPr>
            </w:pPr>
          </w:p>
        </w:tc>
        <w:tc>
          <w:tcPr>
            <w:tcW w:w="4140" w:type="dxa"/>
          </w:tcPr>
          <w:p w:rsidR="00765B98" w:rsidRPr="006848FF" w:rsidRDefault="00765B98" w:rsidP="006848FF">
            <w:pPr>
              <w:spacing w:after="0"/>
              <w:contextualSpacing/>
              <w:rPr>
                <w:rFonts w:ascii="Times New Roman" w:hAnsi="Times New Roman"/>
                <w:sz w:val="24"/>
                <w:szCs w:val="24"/>
              </w:rPr>
            </w:pPr>
            <w:r w:rsidRPr="006848FF">
              <w:rPr>
                <w:rFonts w:ascii="Times New Roman" w:hAnsi="Times New Roman"/>
                <w:sz w:val="24"/>
                <w:szCs w:val="24"/>
              </w:rPr>
              <w:t>9. Праздник Светлого Воскресения</w:t>
            </w:r>
          </w:p>
        </w:tc>
        <w:tc>
          <w:tcPr>
            <w:tcW w:w="1980" w:type="dxa"/>
          </w:tcPr>
          <w:p w:rsidR="00765B98" w:rsidRPr="006848FF" w:rsidRDefault="00765B98" w:rsidP="006848FF">
            <w:pPr>
              <w:spacing w:after="0"/>
              <w:contextualSpacing/>
              <w:jc w:val="center"/>
              <w:rPr>
                <w:rFonts w:ascii="Times New Roman" w:hAnsi="Times New Roman"/>
                <w:sz w:val="24"/>
                <w:szCs w:val="24"/>
              </w:rPr>
            </w:pPr>
            <w:r w:rsidRPr="006848FF">
              <w:rPr>
                <w:rFonts w:ascii="Times New Roman" w:hAnsi="Times New Roman"/>
                <w:sz w:val="24"/>
                <w:szCs w:val="24"/>
              </w:rPr>
              <w:t>апрель</w:t>
            </w:r>
          </w:p>
        </w:tc>
        <w:tc>
          <w:tcPr>
            <w:tcW w:w="2118" w:type="dxa"/>
          </w:tcPr>
          <w:p w:rsidR="00765B98" w:rsidRPr="006848FF" w:rsidRDefault="00765B98" w:rsidP="006848FF">
            <w:pPr>
              <w:spacing w:after="0"/>
              <w:contextualSpacing/>
              <w:jc w:val="center"/>
              <w:rPr>
                <w:rFonts w:ascii="Times New Roman" w:hAnsi="Times New Roman"/>
                <w:sz w:val="24"/>
                <w:szCs w:val="24"/>
              </w:rPr>
            </w:pPr>
            <w:r w:rsidRPr="006848FF">
              <w:rPr>
                <w:rFonts w:ascii="Times New Roman" w:hAnsi="Times New Roman"/>
                <w:sz w:val="24"/>
                <w:szCs w:val="24"/>
              </w:rPr>
              <w:t>Муз.рук-ли</w:t>
            </w:r>
          </w:p>
        </w:tc>
      </w:tr>
      <w:tr w:rsidR="00765B98" w:rsidRPr="006848FF" w:rsidTr="00FE4340">
        <w:tc>
          <w:tcPr>
            <w:tcW w:w="1980" w:type="dxa"/>
            <w:vMerge/>
          </w:tcPr>
          <w:p w:rsidR="00765B98" w:rsidRPr="006848FF" w:rsidRDefault="00765B98" w:rsidP="006848FF">
            <w:pPr>
              <w:spacing w:after="0"/>
              <w:contextualSpacing/>
              <w:rPr>
                <w:rFonts w:ascii="Times New Roman" w:hAnsi="Times New Roman"/>
                <w:sz w:val="24"/>
                <w:szCs w:val="24"/>
              </w:rPr>
            </w:pPr>
          </w:p>
        </w:tc>
        <w:tc>
          <w:tcPr>
            <w:tcW w:w="4140" w:type="dxa"/>
          </w:tcPr>
          <w:p w:rsidR="00765B98" w:rsidRPr="006848FF" w:rsidRDefault="00765B98" w:rsidP="006848FF">
            <w:pPr>
              <w:spacing w:after="0"/>
              <w:contextualSpacing/>
              <w:rPr>
                <w:rFonts w:ascii="Times New Roman" w:hAnsi="Times New Roman"/>
                <w:sz w:val="24"/>
                <w:szCs w:val="24"/>
              </w:rPr>
            </w:pPr>
            <w:r w:rsidRPr="006848FF">
              <w:rPr>
                <w:rFonts w:ascii="Times New Roman" w:hAnsi="Times New Roman"/>
                <w:sz w:val="24"/>
                <w:szCs w:val="24"/>
              </w:rPr>
              <w:t>10.Мама, папа, я – спортивная семья</w:t>
            </w:r>
          </w:p>
        </w:tc>
        <w:tc>
          <w:tcPr>
            <w:tcW w:w="1980" w:type="dxa"/>
          </w:tcPr>
          <w:p w:rsidR="00765B98" w:rsidRPr="006848FF" w:rsidRDefault="00765B98" w:rsidP="006848FF">
            <w:pPr>
              <w:spacing w:after="0"/>
              <w:contextualSpacing/>
              <w:jc w:val="center"/>
              <w:rPr>
                <w:rFonts w:ascii="Times New Roman" w:hAnsi="Times New Roman"/>
                <w:sz w:val="24"/>
                <w:szCs w:val="24"/>
              </w:rPr>
            </w:pPr>
            <w:r w:rsidRPr="006848FF">
              <w:rPr>
                <w:rFonts w:ascii="Times New Roman" w:hAnsi="Times New Roman"/>
                <w:sz w:val="24"/>
                <w:szCs w:val="24"/>
              </w:rPr>
              <w:t>апрель</w:t>
            </w:r>
          </w:p>
        </w:tc>
        <w:tc>
          <w:tcPr>
            <w:tcW w:w="2118" w:type="dxa"/>
          </w:tcPr>
          <w:p w:rsidR="00765B98" w:rsidRPr="006848FF" w:rsidRDefault="00765B98" w:rsidP="006848FF">
            <w:pPr>
              <w:spacing w:after="0"/>
              <w:contextualSpacing/>
              <w:jc w:val="center"/>
              <w:rPr>
                <w:rFonts w:ascii="Times New Roman" w:hAnsi="Times New Roman"/>
                <w:sz w:val="24"/>
                <w:szCs w:val="24"/>
              </w:rPr>
            </w:pPr>
            <w:r w:rsidRPr="006848FF">
              <w:rPr>
                <w:rFonts w:ascii="Times New Roman" w:hAnsi="Times New Roman"/>
                <w:sz w:val="24"/>
                <w:szCs w:val="24"/>
              </w:rPr>
              <w:t>физ.рук-ль</w:t>
            </w:r>
          </w:p>
        </w:tc>
      </w:tr>
      <w:tr w:rsidR="00765B98" w:rsidRPr="006848FF" w:rsidTr="00FE4340">
        <w:tc>
          <w:tcPr>
            <w:tcW w:w="1980" w:type="dxa"/>
            <w:vMerge/>
          </w:tcPr>
          <w:p w:rsidR="00765B98" w:rsidRPr="006848FF" w:rsidRDefault="00765B98" w:rsidP="006848FF">
            <w:pPr>
              <w:spacing w:after="0"/>
              <w:contextualSpacing/>
              <w:rPr>
                <w:rFonts w:ascii="Times New Roman" w:hAnsi="Times New Roman"/>
                <w:sz w:val="24"/>
                <w:szCs w:val="24"/>
              </w:rPr>
            </w:pPr>
          </w:p>
        </w:tc>
        <w:tc>
          <w:tcPr>
            <w:tcW w:w="4140" w:type="dxa"/>
          </w:tcPr>
          <w:p w:rsidR="00765B98" w:rsidRPr="006848FF" w:rsidRDefault="00765B98" w:rsidP="006848FF">
            <w:pPr>
              <w:spacing w:after="0"/>
              <w:contextualSpacing/>
              <w:rPr>
                <w:rFonts w:ascii="Times New Roman" w:hAnsi="Times New Roman"/>
                <w:sz w:val="24"/>
                <w:szCs w:val="24"/>
              </w:rPr>
            </w:pPr>
            <w:r w:rsidRPr="006848FF">
              <w:rPr>
                <w:rFonts w:ascii="Times New Roman" w:hAnsi="Times New Roman"/>
                <w:sz w:val="24"/>
                <w:szCs w:val="24"/>
              </w:rPr>
              <w:t>11.Великий День Победы</w:t>
            </w:r>
          </w:p>
        </w:tc>
        <w:tc>
          <w:tcPr>
            <w:tcW w:w="1980" w:type="dxa"/>
          </w:tcPr>
          <w:p w:rsidR="00765B98" w:rsidRPr="006848FF" w:rsidRDefault="00765B98" w:rsidP="006848FF">
            <w:pPr>
              <w:spacing w:after="0"/>
              <w:contextualSpacing/>
              <w:jc w:val="center"/>
              <w:rPr>
                <w:rFonts w:ascii="Times New Roman" w:hAnsi="Times New Roman"/>
                <w:sz w:val="24"/>
                <w:szCs w:val="24"/>
              </w:rPr>
            </w:pPr>
            <w:r w:rsidRPr="006848FF">
              <w:rPr>
                <w:rFonts w:ascii="Times New Roman" w:hAnsi="Times New Roman"/>
                <w:sz w:val="24"/>
                <w:szCs w:val="24"/>
              </w:rPr>
              <w:t>май</w:t>
            </w:r>
          </w:p>
        </w:tc>
        <w:tc>
          <w:tcPr>
            <w:tcW w:w="2118" w:type="dxa"/>
          </w:tcPr>
          <w:p w:rsidR="00765B98" w:rsidRPr="006848FF" w:rsidRDefault="00765B98" w:rsidP="006848FF">
            <w:pPr>
              <w:spacing w:after="0"/>
              <w:contextualSpacing/>
              <w:jc w:val="center"/>
              <w:rPr>
                <w:rFonts w:ascii="Times New Roman" w:hAnsi="Times New Roman"/>
                <w:sz w:val="24"/>
                <w:szCs w:val="24"/>
              </w:rPr>
            </w:pPr>
            <w:r w:rsidRPr="006848FF">
              <w:rPr>
                <w:rFonts w:ascii="Times New Roman" w:hAnsi="Times New Roman"/>
                <w:sz w:val="24"/>
                <w:szCs w:val="24"/>
              </w:rPr>
              <w:t>Муз.рук-ли</w:t>
            </w:r>
          </w:p>
        </w:tc>
      </w:tr>
      <w:tr w:rsidR="00765B98" w:rsidRPr="006848FF" w:rsidTr="00FE4340">
        <w:tc>
          <w:tcPr>
            <w:tcW w:w="1980" w:type="dxa"/>
            <w:vMerge/>
          </w:tcPr>
          <w:p w:rsidR="00765B98" w:rsidRPr="006848FF" w:rsidRDefault="00765B98" w:rsidP="006848FF">
            <w:pPr>
              <w:spacing w:after="0"/>
              <w:contextualSpacing/>
              <w:rPr>
                <w:rFonts w:ascii="Times New Roman" w:hAnsi="Times New Roman"/>
                <w:sz w:val="24"/>
                <w:szCs w:val="24"/>
              </w:rPr>
            </w:pPr>
          </w:p>
        </w:tc>
        <w:tc>
          <w:tcPr>
            <w:tcW w:w="4140" w:type="dxa"/>
          </w:tcPr>
          <w:p w:rsidR="00765B98" w:rsidRPr="006848FF" w:rsidRDefault="00765B98" w:rsidP="006848FF">
            <w:pPr>
              <w:spacing w:after="0"/>
              <w:contextualSpacing/>
              <w:rPr>
                <w:rFonts w:ascii="Times New Roman" w:hAnsi="Times New Roman"/>
                <w:sz w:val="24"/>
                <w:szCs w:val="24"/>
              </w:rPr>
            </w:pPr>
            <w:r w:rsidRPr="006848FF">
              <w:rPr>
                <w:rFonts w:ascii="Times New Roman" w:hAnsi="Times New Roman"/>
                <w:sz w:val="24"/>
                <w:szCs w:val="24"/>
              </w:rPr>
              <w:t>12.Выпукной бал в группах № 10, 6</w:t>
            </w:r>
          </w:p>
        </w:tc>
        <w:tc>
          <w:tcPr>
            <w:tcW w:w="1980" w:type="dxa"/>
          </w:tcPr>
          <w:p w:rsidR="00765B98" w:rsidRPr="006848FF" w:rsidRDefault="00765B98" w:rsidP="006848FF">
            <w:pPr>
              <w:spacing w:after="0"/>
              <w:contextualSpacing/>
              <w:jc w:val="center"/>
              <w:rPr>
                <w:rFonts w:ascii="Times New Roman" w:hAnsi="Times New Roman"/>
                <w:sz w:val="24"/>
                <w:szCs w:val="24"/>
              </w:rPr>
            </w:pPr>
            <w:r w:rsidRPr="006848FF">
              <w:rPr>
                <w:rFonts w:ascii="Times New Roman" w:hAnsi="Times New Roman"/>
                <w:sz w:val="24"/>
                <w:szCs w:val="24"/>
              </w:rPr>
              <w:t>Май</w:t>
            </w:r>
          </w:p>
        </w:tc>
        <w:tc>
          <w:tcPr>
            <w:tcW w:w="2118" w:type="dxa"/>
          </w:tcPr>
          <w:p w:rsidR="00765B98" w:rsidRPr="006848FF" w:rsidRDefault="00765B98" w:rsidP="00E017AD">
            <w:pPr>
              <w:spacing w:after="0"/>
              <w:contextualSpacing/>
              <w:jc w:val="center"/>
              <w:rPr>
                <w:rFonts w:ascii="Times New Roman" w:hAnsi="Times New Roman"/>
                <w:sz w:val="24"/>
                <w:szCs w:val="24"/>
              </w:rPr>
            </w:pPr>
            <w:r w:rsidRPr="006848FF">
              <w:rPr>
                <w:rFonts w:ascii="Times New Roman" w:hAnsi="Times New Roman"/>
                <w:sz w:val="24"/>
                <w:szCs w:val="24"/>
              </w:rPr>
              <w:t>Муз.рук-ли</w:t>
            </w:r>
          </w:p>
        </w:tc>
      </w:tr>
      <w:tr w:rsidR="00765B98" w:rsidRPr="006848FF" w:rsidTr="00FE4340">
        <w:tc>
          <w:tcPr>
            <w:tcW w:w="1980" w:type="dxa"/>
            <w:vMerge/>
          </w:tcPr>
          <w:p w:rsidR="00765B98" w:rsidRPr="006848FF" w:rsidRDefault="00765B98" w:rsidP="006848FF">
            <w:pPr>
              <w:spacing w:after="0"/>
              <w:contextualSpacing/>
              <w:rPr>
                <w:rFonts w:ascii="Times New Roman" w:hAnsi="Times New Roman"/>
                <w:sz w:val="24"/>
                <w:szCs w:val="24"/>
              </w:rPr>
            </w:pPr>
          </w:p>
        </w:tc>
        <w:tc>
          <w:tcPr>
            <w:tcW w:w="4140" w:type="dxa"/>
          </w:tcPr>
          <w:p w:rsidR="00765B98" w:rsidRPr="006848FF" w:rsidRDefault="00765B98" w:rsidP="006848FF">
            <w:pPr>
              <w:spacing w:after="0"/>
              <w:contextualSpacing/>
              <w:rPr>
                <w:rFonts w:ascii="Times New Roman" w:hAnsi="Times New Roman"/>
                <w:sz w:val="24"/>
                <w:szCs w:val="24"/>
              </w:rPr>
            </w:pPr>
            <w:r w:rsidRPr="006848FF">
              <w:rPr>
                <w:rFonts w:ascii="Times New Roman" w:hAnsi="Times New Roman"/>
                <w:sz w:val="24"/>
                <w:szCs w:val="24"/>
              </w:rPr>
              <w:t>13. Олимпийские игры</w:t>
            </w:r>
          </w:p>
        </w:tc>
        <w:tc>
          <w:tcPr>
            <w:tcW w:w="1980" w:type="dxa"/>
          </w:tcPr>
          <w:p w:rsidR="00765B98" w:rsidRPr="006848FF" w:rsidRDefault="00765B98" w:rsidP="006848FF">
            <w:pPr>
              <w:spacing w:after="0"/>
              <w:contextualSpacing/>
              <w:jc w:val="center"/>
              <w:rPr>
                <w:rFonts w:ascii="Times New Roman" w:hAnsi="Times New Roman"/>
                <w:sz w:val="24"/>
                <w:szCs w:val="24"/>
              </w:rPr>
            </w:pPr>
            <w:r w:rsidRPr="006848FF">
              <w:rPr>
                <w:rFonts w:ascii="Times New Roman" w:hAnsi="Times New Roman"/>
                <w:sz w:val="24"/>
                <w:szCs w:val="24"/>
              </w:rPr>
              <w:t>январь</w:t>
            </w:r>
          </w:p>
        </w:tc>
        <w:tc>
          <w:tcPr>
            <w:tcW w:w="2118" w:type="dxa"/>
          </w:tcPr>
          <w:p w:rsidR="00765B98" w:rsidRPr="006848FF" w:rsidRDefault="00765B98" w:rsidP="006848FF">
            <w:pPr>
              <w:spacing w:after="0"/>
              <w:contextualSpacing/>
              <w:jc w:val="center"/>
              <w:rPr>
                <w:rFonts w:ascii="Times New Roman" w:hAnsi="Times New Roman"/>
                <w:sz w:val="24"/>
                <w:szCs w:val="24"/>
              </w:rPr>
            </w:pPr>
            <w:r w:rsidRPr="006848FF">
              <w:rPr>
                <w:rFonts w:ascii="Times New Roman" w:hAnsi="Times New Roman"/>
                <w:sz w:val="24"/>
                <w:szCs w:val="24"/>
              </w:rPr>
              <w:t>физ.рук-ль</w:t>
            </w:r>
          </w:p>
        </w:tc>
      </w:tr>
      <w:tr w:rsidR="00765B98" w:rsidRPr="006848FF" w:rsidTr="00FE4340">
        <w:tc>
          <w:tcPr>
            <w:tcW w:w="1980" w:type="dxa"/>
            <w:vMerge/>
          </w:tcPr>
          <w:p w:rsidR="00765B98" w:rsidRPr="006848FF" w:rsidRDefault="00765B98" w:rsidP="006848FF">
            <w:pPr>
              <w:spacing w:after="0"/>
              <w:contextualSpacing/>
              <w:rPr>
                <w:rFonts w:ascii="Times New Roman" w:hAnsi="Times New Roman"/>
                <w:sz w:val="24"/>
                <w:szCs w:val="24"/>
              </w:rPr>
            </w:pPr>
          </w:p>
        </w:tc>
        <w:tc>
          <w:tcPr>
            <w:tcW w:w="4140" w:type="dxa"/>
          </w:tcPr>
          <w:p w:rsidR="00765B98" w:rsidRPr="006848FF" w:rsidRDefault="00765B98" w:rsidP="006848FF">
            <w:pPr>
              <w:spacing w:after="0"/>
              <w:contextualSpacing/>
              <w:rPr>
                <w:rFonts w:ascii="Times New Roman" w:hAnsi="Times New Roman"/>
                <w:sz w:val="24"/>
                <w:szCs w:val="24"/>
              </w:rPr>
            </w:pPr>
            <w:r w:rsidRPr="006848FF">
              <w:rPr>
                <w:rFonts w:ascii="Times New Roman" w:hAnsi="Times New Roman"/>
                <w:sz w:val="24"/>
                <w:szCs w:val="24"/>
              </w:rPr>
              <w:t xml:space="preserve">14. День защиты </w:t>
            </w:r>
            <w:r w:rsidRPr="00B06983">
              <w:rPr>
                <w:rFonts w:ascii="Times New Roman" w:hAnsi="Times New Roman"/>
                <w:sz w:val="24"/>
                <w:szCs w:val="24"/>
              </w:rPr>
              <w:t>детей «Мир, в котором мы живем»</w:t>
            </w:r>
          </w:p>
        </w:tc>
        <w:tc>
          <w:tcPr>
            <w:tcW w:w="1980" w:type="dxa"/>
          </w:tcPr>
          <w:p w:rsidR="00765B98" w:rsidRPr="006848FF" w:rsidRDefault="00765B98" w:rsidP="006848FF">
            <w:pPr>
              <w:spacing w:after="0"/>
              <w:contextualSpacing/>
              <w:jc w:val="center"/>
              <w:rPr>
                <w:rFonts w:ascii="Times New Roman" w:hAnsi="Times New Roman"/>
                <w:sz w:val="24"/>
                <w:szCs w:val="24"/>
              </w:rPr>
            </w:pPr>
            <w:r w:rsidRPr="006848FF">
              <w:rPr>
                <w:rFonts w:ascii="Times New Roman" w:hAnsi="Times New Roman"/>
                <w:sz w:val="24"/>
                <w:szCs w:val="24"/>
              </w:rPr>
              <w:t>июнь</w:t>
            </w:r>
          </w:p>
        </w:tc>
        <w:tc>
          <w:tcPr>
            <w:tcW w:w="2118" w:type="dxa"/>
          </w:tcPr>
          <w:p w:rsidR="00765B98" w:rsidRPr="006848FF" w:rsidRDefault="00765B98" w:rsidP="006848FF">
            <w:pPr>
              <w:spacing w:after="0"/>
              <w:contextualSpacing/>
              <w:jc w:val="center"/>
              <w:rPr>
                <w:rFonts w:ascii="Times New Roman" w:hAnsi="Times New Roman"/>
                <w:sz w:val="24"/>
                <w:szCs w:val="24"/>
              </w:rPr>
            </w:pPr>
            <w:r w:rsidRPr="006848FF">
              <w:rPr>
                <w:rFonts w:ascii="Times New Roman" w:hAnsi="Times New Roman"/>
                <w:sz w:val="24"/>
                <w:szCs w:val="24"/>
              </w:rPr>
              <w:t>Муз.рук-ли</w:t>
            </w:r>
          </w:p>
          <w:p w:rsidR="00765B98" w:rsidRPr="006848FF" w:rsidRDefault="00765B98" w:rsidP="006848FF">
            <w:pPr>
              <w:spacing w:after="0"/>
              <w:contextualSpacing/>
              <w:jc w:val="center"/>
              <w:rPr>
                <w:rFonts w:ascii="Times New Roman" w:hAnsi="Times New Roman"/>
                <w:sz w:val="24"/>
                <w:szCs w:val="24"/>
              </w:rPr>
            </w:pPr>
            <w:r w:rsidRPr="006848FF">
              <w:rPr>
                <w:rFonts w:ascii="Times New Roman" w:hAnsi="Times New Roman"/>
                <w:sz w:val="24"/>
                <w:szCs w:val="24"/>
              </w:rPr>
              <w:t>физ.рук-ль</w:t>
            </w:r>
          </w:p>
        </w:tc>
      </w:tr>
      <w:tr w:rsidR="00765B98" w:rsidRPr="006848FF" w:rsidTr="00FE4340">
        <w:tc>
          <w:tcPr>
            <w:tcW w:w="1980" w:type="dxa"/>
            <w:vMerge w:val="restart"/>
          </w:tcPr>
          <w:p w:rsidR="00765B98" w:rsidRPr="006848FF" w:rsidRDefault="00765B98" w:rsidP="006848FF">
            <w:pPr>
              <w:spacing w:after="0"/>
              <w:contextualSpacing/>
              <w:rPr>
                <w:rFonts w:ascii="Times New Roman" w:hAnsi="Times New Roman"/>
                <w:sz w:val="24"/>
                <w:szCs w:val="24"/>
              </w:rPr>
            </w:pPr>
            <w:r w:rsidRPr="006848FF">
              <w:rPr>
                <w:rFonts w:ascii="Times New Roman" w:hAnsi="Times New Roman"/>
                <w:sz w:val="24"/>
                <w:szCs w:val="24"/>
              </w:rPr>
              <w:t>Кружковая работа</w:t>
            </w:r>
          </w:p>
        </w:tc>
        <w:tc>
          <w:tcPr>
            <w:tcW w:w="4140" w:type="dxa"/>
          </w:tcPr>
          <w:p w:rsidR="00765B98" w:rsidRPr="006848FF" w:rsidRDefault="00765B98" w:rsidP="006848FF">
            <w:pPr>
              <w:spacing w:after="0"/>
              <w:contextualSpacing/>
              <w:rPr>
                <w:rFonts w:ascii="Times New Roman" w:hAnsi="Times New Roman"/>
                <w:sz w:val="24"/>
                <w:szCs w:val="24"/>
              </w:rPr>
            </w:pPr>
            <w:r w:rsidRPr="006848FF">
              <w:rPr>
                <w:rFonts w:ascii="Times New Roman" w:hAnsi="Times New Roman"/>
                <w:sz w:val="24"/>
                <w:szCs w:val="24"/>
              </w:rPr>
              <w:t>1. Кружок театральной деятельности «Теремок»</w:t>
            </w:r>
          </w:p>
        </w:tc>
        <w:tc>
          <w:tcPr>
            <w:tcW w:w="1980" w:type="dxa"/>
          </w:tcPr>
          <w:p w:rsidR="00765B98" w:rsidRPr="006848FF" w:rsidRDefault="00765B98" w:rsidP="006848FF">
            <w:pPr>
              <w:spacing w:after="0"/>
              <w:contextualSpacing/>
              <w:jc w:val="center"/>
              <w:rPr>
                <w:rFonts w:ascii="Times New Roman" w:hAnsi="Times New Roman"/>
                <w:sz w:val="24"/>
                <w:szCs w:val="24"/>
              </w:rPr>
            </w:pPr>
            <w:r w:rsidRPr="006848FF">
              <w:rPr>
                <w:rFonts w:ascii="Times New Roman" w:hAnsi="Times New Roman"/>
                <w:sz w:val="24"/>
                <w:szCs w:val="24"/>
              </w:rPr>
              <w:t>в течение года</w:t>
            </w:r>
          </w:p>
          <w:p w:rsidR="00765B98" w:rsidRPr="006848FF" w:rsidRDefault="00765B98" w:rsidP="006848FF">
            <w:pPr>
              <w:spacing w:after="0"/>
              <w:contextualSpacing/>
              <w:jc w:val="center"/>
              <w:rPr>
                <w:rFonts w:ascii="Times New Roman" w:hAnsi="Times New Roman"/>
                <w:sz w:val="24"/>
                <w:szCs w:val="24"/>
              </w:rPr>
            </w:pPr>
          </w:p>
        </w:tc>
        <w:tc>
          <w:tcPr>
            <w:tcW w:w="2118" w:type="dxa"/>
          </w:tcPr>
          <w:p w:rsidR="00765B98" w:rsidRPr="006848FF" w:rsidRDefault="00765B98" w:rsidP="006848FF">
            <w:pPr>
              <w:spacing w:after="0"/>
              <w:contextualSpacing/>
              <w:jc w:val="center"/>
              <w:rPr>
                <w:rFonts w:ascii="Times New Roman" w:hAnsi="Times New Roman"/>
                <w:sz w:val="24"/>
                <w:szCs w:val="24"/>
              </w:rPr>
            </w:pPr>
            <w:r w:rsidRPr="006848FF">
              <w:rPr>
                <w:rFonts w:ascii="Times New Roman" w:hAnsi="Times New Roman"/>
                <w:sz w:val="24"/>
                <w:szCs w:val="24"/>
              </w:rPr>
              <w:t>Муз. рук-ль Казарцева Л.Н.</w:t>
            </w:r>
          </w:p>
        </w:tc>
      </w:tr>
      <w:tr w:rsidR="00765B98" w:rsidRPr="006848FF" w:rsidTr="00FE4340">
        <w:tc>
          <w:tcPr>
            <w:tcW w:w="1980" w:type="dxa"/>
            <w:vMerge/>
          </w:tcPr>
          <w:p w:rsidR="00765B98" w:rsidRPr="006848FF" w:rsidRDefault="00765B98" w:rsidP="006848FF">
            <w:pPr>
              <w:spacing w:after="0"/>
              <w:contextualSpacing/>
              <w:rPr>
                <w:rFonts w:ascii="Times New Roman" w:hAnsi="Times New Roman"/>
                <w:sz w:val="24"/>
                <w:szCs w:val="24"/>
              </w:rPr>
            </w:pPr>
          </w:p>
        </w:tc>
        <w:tc>
          <w:tcPr>
            <w:tcW w:w="4140" w:type="dxa"/>
          </w:tcPr>
          <w:p w:rsidR="00765B98" w:rsidRPr="006848FF" w:rsidRDefault="00765B98" w:rsidP="006848FF">
            <w:pPr>
              <w:spacing w:after="0"/>
              <w:contextualSpacing/>
              <w:rPr>
                <w:rFonts w:ascii="Times New Roman" w:hAnsi="Times New Roman"/>
                <w:sz w:val="24"/>
                <w:szCs w:val="24"/>
              </w:rPr>
            </w:pPr>
            <w:r w:rsidRPr="006848FF">
              <w:rPr>
                <w:rFonts w:ascii="Times New Roman" w:hAnsi="Times New Roman"/>
                <w:sz w:val="24"/>
                <w:szCs w:val="24"/>
              </w:rPr>
              <w:t xml:space="preserve">2.Интеллектуальный кружок </w:t>
            </w:r>
          </w:p>
          <w:p w:rsidR="00765B98" w:rsidRPr="006848FF" w:rsidRDefault="00765B98" w:rsidP="006848FF">
            <w:pPr>
              <w:spacing w:after="0"/>
              <w:contextualSpacing/>
              <w:rPr>
                <w:rFonts w:ascii="Times New Roman" w:hAnsi="Times New Roman"/>
                <w:sz w:val="24"/>
                <w:szCs w:val="24"/>
              </w:rPr>
            </w:pPr>
            <w:r w:rsidRPr="006848FF">
              <w:rPr>
                <w:rFonts w:ascii="Times New Roman" w:hAnsi="Times New Roman"/>
                <w:sz w:val="24"/>
                <w:szCs w:val="24"/>
              </w:rPr>
              <w:t>«Умники и умницы»</w:t>
            </w:r>
          </w:p>
        </w:tc>
        <w:tc>
          <w:tcPr>
            <w:tcW w:w="1980" w:type="dxa"/>
          </w:tcPr>
          <w:p w:rsidR="00765B98" w:rsidRPr="006848FF" w:rsidRDefault="00765B98" w:rsidP="006848FF">
            <w:pPr>
              <w:spacing w:after="0"/>
              <w:contextualSpacing/>
              <w:jc w:val="center"/>
              <w:rPr>
                <w:rFonts w:ascii="Times New Roman" w:hAnsi="Times New Roman"/>
                <w:sz w:val="24"/>
                <w:szCs w:val="24"/>
              </w:rPr>
            </w:pPr>
            <w:r w:rsidRPr="006848FF">
              <w:rPr>
                <w:rFonts w:ascii="Times New Roman" w:hAnsi="Times New Roman"/>
                <w:sz w:val="24"/>
                <w:szCs w:val="24"/>
              </w:rPr>
              <w:t>в течение года</w:t>
            </w:r>
          </w:p>
        </w:tc>
        <w:tc>
          <w:tcPr>
            <w:tcW w:w="2118" w:type="dxa"/>
          </w:tcPr>
          <w:p w:rsidR="00765B98" w:rsidRPr="006848FF" w:rsidRDefault="00765B98" w:rsidP="006848FF">
            <w:pPr>
              <w:spacing w:after="0"/>
              <w:ind w:right="-108"/>
              <w:contextualSpacing/>
              <w:jc w:val="center"/>
              <w:rPr>
                <w:rFonts w:ascii="Times New Roman" w:hAnsi="Times New Roman"/>
                <w:sz w:val="24"/>
                <w:szCs w:val="24"/>
              </w:rPr>
            </w:pPr>
            <w:r w:rsidRPr="006848FF">
              <w:rPr>
                <w:rFonts w:ascii="Times New Roman" w:hAnsi="Times New Roman"/>
                <w:sz w:val="24"/>
                <w:szCs w:val="24"/>
              </w:rPr>
              <w:t>Педагог-психолог Жарова Г.Н.</w:t>
            </w:r>
          </w:p>
        </w:tc>
      </w:tr>
      <w:tr w:rsidR="00765B98" w:rsidRPr="006848FF" w:rsidTr="00FE4340">
        <w:tc>
          <w:tcPr>
            <w:tcW w:w="1980" w:type="dxa"/>
            <w:vMerge/>
          </w:tcPr>
          <w:p w:rsidR="00765B98" w:rsidRPr="006848FF" w:rsidRDefault="00765B98" w:rsidP="006848FF">
            <w:pPr>
              <w:spacing w:after="0"/>
              <w:contextualSpacing/>
              <w:rPr>
                <w:rFonts w:ascii="Times New Roman" w:hAnsi="Times New Roman"/>
                <w:sz w:val="24"/>
                <w:szCs w:val="24"/>
              </w:rPr>
            </w:pPr>
          </w:p>
        </w:tc>
        <w:tc>
          <w:tcPr>
            <w:tcW w:w="4140" w:type="dxa"/>
          </w:tcPr>
          <w:p w:rsidR="00765B98" w:rsidRPr="006848FF" w:rsidRDefault="00765B98" w:rsidP="006848FF">
            <w:pPr>
              <w:spacing w:after="0"/>
              <w:contextualSpacing/>
              <w:rPr>
                <w:rFonts w:ascii="Times New Roman" w:hAnsi="Times New Roman"/>
                <w:sz w:val="24"/>
                <w:szCs w:val="24"/>
              </w:rPr>
            </w:pPr>
            <w:r w:rsidRPr="006848FF">
              <w:rPr>
                <w:rFonts w:ascii="Times New Roman" w:hAnsi="Times New Roman"/>
                <w:sz w:val="24"/>
                <w:szCs w:val="24"/>
              </w:rPr>
              <w:t>3.Музыкальный кружок «Веселые ритмы»</w:t>
            </w:r>
          </w:p>
        </w:tc>
        <w:tc>
          <w:tcPr>
            <w:tcW w:w="1980" w:type="dxa"/>
          </w:tcPr>
          <w:p w:rsidR="00765B98" w:rsidRPr="006848FF" w:rsidRDefault="00765B98" w:rsidP="006848FF">
            <w:pPr>
              <w:spacing w:after="0"/>
              <w:contextualSpacing/>
              <w:jc w:val="center"/>
              <w:rPr>
                <w:rFonts w:ascii="Times New Roman" w:hAnsi="Times New Roman"/>
                <w:sz w:val="24"/>
                <w:szCs w:val="24"/>
              </w:rPr>
            </w:pPr>
            <w:r w:rsidRPr="006848FF">
              <w:rPr>
                <w:rFonts w:ascii="Times New Roman" w:hAnsi="Times New Roman"/>
                <w:sz w:val="24"/>
                <w:szCs w:val="24"/>
              </w:rPr>
              <w:t>в течение года</w:t>
            </w:r>
          </w:p>
          <w:p w:rsidR="00765B98" w:rsidRPr="006848FF" w:rsidRDefault="00765B98" w:rsidP="006848FF">
            <w:pPr>
              <w:spacing w:after="0"/>
              <w:contextualSpacing/>
              <w:jc w:val="center"/>
              <w:rPr>
                <w:rFonts w:ascii="Times New Roman" w:hAnsi="Times New Roman"/>
                <w:sz w:val="24"/>
                <w:szCs w:val="24"/>
              </w:rPr>
            </w:pPr>
          </w:p>
        </w:tc>
        <w:tc>
          <w:tcPr>
            <w:tcW w:w="2118" w:type="dxa"/>
          </w:tcPr>
          <w:p w:rsidR="00765B98" w:rsidRPr="006848FF" w:rsidRDefault="00765B98" w:rsidP="006848FF">
            <w:pPr>
              <w:spacing w:after="0"/>
              <w:ind w:right="-108"/>
              <w:contextualSpacing/>
              <w:jc w:val="center"/>
              <w:rPr>
                <w:rFonts w:ascii="Times New Roman" w:hAnsi="Times New Roman"/>
                <w:sz w:val="24"/>
                <w:szCs w:val="24"/>
              </w:rPr>
            </w:pPr>
            <w:r w:rsidRPr="006848FF">
              <w:rPr>
                <w:rFonts w:ascii="Times New Roman" w:hAnsi="Times New Roman"/>
                <w:sz w:val="24"/>
                <w:szCs w:val="24"/>
              </w:rPr>
              <w:t>Муз.рук-ль Дмитриева Т.В.</w:t>
            </w:r>
          </w:p>
        </w:tc>
      </w:tr>
      <w:tr w:rsidR="00765B98" w:rsidRPr="006848FF" w:rsidTr="00FE4340">
        <w:tc>
          <w:tcPr>
            <w:tcW w:w="1980" w:type="dxa"/>
            <w:vMerge/>
          </w:tcPr>
          <w:p w:rsidR="00765B98" w:rsidRPr="006848FF" w:rsidRDefault="00765B98" w:rsidP="006848FF">
            <w:pPr>
              <w:spacing w:after="0"/>
              <w:contextualSpacing/>
              <w:rPr>
                <w:rFonts w:ascii="Times New Roman" w:hAnsi="Times New Roman"/>
                <w:sz w:val="24"/>
                <w:szCs w:val="24"/>
              </w:rPr>
            </w:pPr>
          </w:p>
        </w:tc>
        <w:tc>
          <w:tcPr>
            <w:tcW w:w="4140" w:type="dxa"/>
          </w:tcPr>
          <w:p w:rsidR="00765B98" w:rsidRPr="006848FF" w:rsidRDefault="00765B98" w:rsidP="006848FF">
            <w:pPr>
              <w:spacing w:after="0"/>
              <w:contextualSpacing/>
              <w:rPr>
                <w:rFonts w:ascii="Times New Roman" w:hAnsi="Times New Roman"/>
                <w:sz w:val="24"/>
                <w:szCs w:val="24"/>
              </w:rPr>
            </w:pPr>
            <w:r w:rsidRPr="006848FF">
              <w:rPr>
                <w:rFonts w:ascii="Times New Roman" w:hAnsi="Times New Roman"/>
                <w:sz w:val="24"/>
                <w:szCs w:val="24"/>
              </w:rPr>
              <w:t xml:space="preserve">4.Физкультурный кружок «Олимпиец» </w:t>
            </w:r>
          </w:p>
        </w:tc>
        <w:tc>
          <w:tcPr>
            <w:tcW w:w="1980" w:type="dxa"/>
          </w:tcPr>
          <w:p w:rsidR="00765B98" w:rsidRPr="006848FF" w:rsidRDefault="00765B98" w:rsidP="006848FF">
            <w:pPr>
              <w:spacing w:after="0"/>
              <w:contextualSpacing/>
              <w:jc w:val="center"/>
              <w:rPr>
                <w:rFonts w:ascii="Times New Roman" w:hAnsi="Times New Roman"/>
                <w:sz w:val="24"/>
                <w:szCs w:val="24"/>
              </w:rPr>
            </w:pPr>
            <w:r w:rsidRPr="006848FF">
              <w:rPr>
                <w:rFonts w:ascii="Times New Roman" w:hAnsi="Times New Roman"/>
                <w:sz w:val="24"/>
                <w:szCs w:val="24"/>
              </w:rPr>
              <w:t>в течение года</w:t>
            </w:r>
          </w:p>
        </w:tc>
        <w:tc>
          <w:tcPr>
            <w:tcW w:w="2118" w:type="dxa"/>
          </w:tcPr>
          <w:p w:rsidR="00765B98" w:rsidRPr="006848FF" w:rsidRDefault="00765B98" w:rsidP="006848FF">
            <w:pPr>
              <w:spacing w:after="0"/>
              <w:ind w:right="-108"/>
              <w:contextualSpacing/>
              <w:jc w:val="center"/>
              <w:rPr>
                <w:rFonts w:ascii="Times New Roman" w:hAnsi="Times New Roman"/>
                <w:sz w:val="24"/>
                <w:szCs w:val="24"/>
              </w:rPr>
            </w:pPr>
            <w:r w:rsidRPr="006848FF">
              <w:rPr>
                <w:rFonts w:ascii="Times New Roman" w:hAnsi="Times New Roman"/>
                <w:sz w:val="24"/>
                <w:szCs w:val="24"/>
              </w:rPr>
              <w:t xml:space="preserve">Физ.рук-ль </w:t>
            </w:r>
          </w:p>
        </w:tc>
      </w:tr>
      <w:tr w:rsidR="00765B98" w:rsidRPr="006848FF" w:rsidTr="00FE4340">
        <w:tc>
          <w:tcPr>
            <w:tcW w:w="1980" w:type="dxa"/>
            <w:vMerge/>
          </w:tcPr>
          <w:p w:rsidR="00765B98" w:rsidRPr="006848FF" w:rsidRDefault="00765B98" w:rsidP="006848FF">
            <w:pPr>
              <w:spacing w:after="0"/>
              <w:contextualSpacing/>
              <w:rPr>
                <w:rFonts w:ascii="Times New Roman" w:hAnsi="Times New Roman"/>
                <w:sz w:val="24"/>
                <w:szCs w:val="24"/>
              </w:rPr>
            </w:pPr>
          </w:p>
        </w:tc>
        <w:tc>
          <w:tcPr>
            <w:tcW w:w="4140" w:type="dxa"/>
          </w:tcPr>
          <w:p w:rsidR="00765B98" w:rsidRPr="006848FF" w:rsidRDefault="00765B98" w:rsidP="006848FF">
            <w:pPr>
              <w:spacing w:after="0"/>
              <w:contextualSpacing/>
              <w:rPr>
                <w:rFonts w:ascii="Times New Roman" w:hAnsi="Times New Roman"/>
                <w:sz w:val="24"/>
                <w:szCs w:val="24"/>
              </w:rPr>
            </w:pPr>
            <w:r w:rsidRPr="006848FF">
              <w:rPr>
                <w:rFonts w:ascii="Times New Roman" w:hAnsi="Times New Roman"/>
                <w:sz w:val="24"/>
                <w:szCs w:val="24"/>
              </w:rPr>
              <w:t>5.Кружок развития речи «Ручеек».</w:t>
            </w:r>
          </w:p>
        </w:tc>
        <w:tc>
          <w:tcPr>
            <w:tcW w:w="1980" w:type="dxa"/>
          </w:tcPr>
          <w:p w:rsidR="00765B98" w:rsidRPr="006848FF" w:rsidRDefault="00765B98" w:rsidP="006848FF">
            <w:pPr>
              <w:spacing w:after="0"/>
              <w:contextualSpacing/>
              <w:jc w:val="center"/>
              <w:rPr>
                <w:rFonts w:ascii="Times New Roman" w:hAnsi="Times New Roman"/>
                <w:sz w:val="24"/>
                <w:szCs w:val="24"/>
              </w:rPr>
            </w:pPr>
            <w:r w:rsidRPr="006848FF">
              <w:rPr>
                <w:rFonts w:ascii="Times New Roman" w:hAnsi="Times New Roman"/>
                <w:sz w:val="24"/>
                <w:szCs w:val="24"/>
              </w:rPr>
              <w:t>в течение года</w:t>
            </w:r>
          </w:p>
          <w:p w:rsidR="00765B98" w:rsidRPr="006848FF" w:rsidRDefault="00765B98" w:rsidP="006848FF">
            <w:pPr>
              <w:spacing w:after="0"/>
              <w:contextualSpacing/>
              <w:jc w:val="center"/>
              <w:rPr>
                <w:rFonts w:ascii="Times New Roman" w:hAnsi="Times New Roman"/>
                <w:sz w:val="24"/>
                <w:szCs w:val="24"/>
              </w:rPr>
            </w:pPr>
          </w:p>
        </w:tc>
        <w:tc>
          <w:tcPr>
            <w:tcW w:w="2118" w:type="dxa"/>
          </w:tcPr>
          <w:p w:rsidR="00765B98" w:rsidRPr="006848FF" w:rsidRDefault="00765B98" w:rsidP="006848FF">
            <w:pPr>
              <w:spacing w:after="0"/>
              <w:contextualSpacing/>
              <w:jc w:val="center"/>
              <w:rPr>
                <w:rFonts w:ascii="Times New Roman" w:hAnsi="Times New Roman"/>
                <w:sz w:val="24"/>
                <w:szCs w:val="24"/>
              </w:rPr>
            </w:pPr>
            <w:r w:rsidRPr="006848FF">
              <w:rPr>
                <w:rFonts w:ascii="Times New Roman" w:hAnsi="Times New Roman"/>
                <w:sz w:val="24"/>
                <w:szCs w:val="24"/>
              </w:rPr>
              <w:t>Учитель-логопед</w:t>
            </w:r>
          </w:p>
          <w:p w:rsidR="00765B98" w:rsidRPr="006848FF" w:rsidRDefault="00765B98" w:rsidP="006848FF">
            <w:pPr>
              <w:spacing w:after="0"/>
              <w:ind w:right="-108"/>
              <w:contextualSpacing/>
              <w:jc w:val="center"/>
              <w:rPr>
                <w:rFonts w:ascii="Times New Roman" w:hAnsi="Times New Roman"/>
                <w:sz w:val="24"/>
                <w:szCs w:val="24"/>
              </w:rPr>
            </w:pPr>
            <w:r w:rsidRPr="006848FF">
              <w:rPr>
                <w:rFonts w:ascii="Times New Roman" w:hAnsi="Times New Roman"/>
                <w:sz w:val="24"/>
                <w:szCs w:val="24"/>
              </w:rPr>
              <w:t>Каракозова Г.В.</w:t>
            </w:r>
          </w:p>
        </w:tc>
      </w:tr>
    </w:tbl>
    <w:p w:rsidR="00765B98" w:rsidRDefault="00765B98" w:rsidP="006848FF">
      <w:pPr>
        <w:spacing w:after="0"/>
        <w:ind w:left="-180"/>
        <w:contextualSpacing/>
        <w:rPr>
          <w:rFonts w:ascii="Times New Roman" w:hAnsi="Times New Roman"/>
          <w:sz w:val="24"/>
          <w:szCs w:val="24"/>
        </w:rPr>
      </w:pPr>
    </w:p>
    <w:p w:rsidR="008966F7" w:rsidRDefault="008966F7" w:rsidP="006848FF">
      <w:pPr>
        <w:spacing w:after="0"/>
        <w:ind w:left="-180"/>
        <w:contextualSpacing/>
        <w:rPr>
          <w:rFonts w:ascii="Times New Roman" w:hAnsi="Times New Roman"/>
          <w:sz w:val="24"/>
          <w:szCs w:val="24"/>
        </w:rPr>
      </w:pPr>
    </w:p>
    <w:p w:rsidR="008966F7" w:rsidRDefault="008966F7" w:rsidP="006848FF">
      <w:pPr>
        <w:spacing w:after="0"/>
        <w:ind w:left="-180"/>
        <w:contextualSpacing/>
        <w:rPr>
          <w:rFonts w:ascii="Times New Roman" w:hAnsi="Times New Roman"/>
          <w:sz w:val="24"/>
          <w:szCs w:val="24"/>
        </w:rPr>
      </w:pPr>
    </w:p>
    <w:p w:rsidR="008966F7" w:rsidRDefault="008966F7" w:rsidP="006848FF">
      <w:pPr>
        <w:spacing w:after="0"/>
        <w:ind w:left="-180"/>
        <w:contextualSpacing/>
        <w:rPr>
          <w:rFonts w:ascii="Times New Roman" w:hAnsi="Times New Roman"/>
          <w:sz w:val="24"/>
          <w:szCs w:val="24"/>
        </w:rPr>
      </w:pPr>
    </w:p>
    <w:p w:rsidR="008966F7" w:rsidRDefault="008966F7" w:rsidP="006848FF">
      <w:pPr>
        <w:spacing w:after="0"/>
        <w:ind w:left="-180"/>
        <w:contextualSpacing/>
        <w:rPr>
          <w:rFonts w:ascii="Times New Roman" w:hAnsi="Times New Roman"/>
          <w:sz w:val="24"/>
          <w:szCs w:val="24"/>
        </w:rPr>
      </w:pPr>
    </w:p>
    <w:p w:rsidR="008966F7" w:rsidRDefault="008966F7" w:rsidP="006848FF">
      <w:pPr>
        <w:spacing w:after="0"/>
        <w:ind w:left="-180"/>
        <w:contextualSpacing/>
        <w:rPr>
          <w:rFonts w:ascii="Times New Roman" w:hAnsi="Times New Roman"/>
          <w:sz w:val="24"/>
          <w:szCs w:val="24"/>
        </w:rPr>
      </w:pPr>
    </w:p>
    <w:p w:rsidR="008966F7" w:rsidRDefault="008966F7" w:rsidP="006848FF">
      <w:pPr>
        <w:spacing w:after="0"/>
        <w:ind w:left="-180"/>
        <w:contextualSpacing/>
        <w:rPr>
          <w:rFonts w:ascii="Times New Roman" w:hAnsi="Times New Roman"/>
          <w:sz w:val="24"/>
          <w:szCs w:val="24"/>
        </w:rPr>
      </w:pPr>
    </w:p>
    <w:p w:rsidR="008966F7" w:rsidRDefault="008966F7" w:rsidP="006848FF">
      <w:pPr>
        <w:spacing w:after="0"/>
        <w:ind w:left="-180"/>
        <w:contextualSpacing/>
        <w:rPr>
          <w:rFonts w:ascii="Times New Roman" w:hAnsi="Times New Roman"/>
          <w:sz w:val="24"/>
          <w:szCs w:val="24"/>
        </w:rPr>
      </w:pPr>
    </w:p>
    <w:p w:rsidR="008966F7" w:rsidRDefault="008966F7" w:rsidP="006848FF">
      <w:pPr>
        <w:spacing w:after="0"/>
        <w:ind w:left="-180"/>
        <w:contextualSpacing/>
        <w:rPr>
          <w:rFonts w:ascii="Times New Roman" w:hAnsi="Times New Roman"/>
          <w:sz w:val="24"/>
          <w:szCs w:val="24"/>
        </w:rPr>
      </w:pPr>
    </w:p>
    <w:p w:rsidR="008966F7" w:rsidRDefault="008966F7" w:rsidP="006848FF">
      <w:pPr>
        <w:spacing w:after="0"/>
        <w:ind w:left="-180"/>
        <w:contextualSpacing/>
        <w:rPr>
          <w:rFonts w:ascii="Times New Roman" w:hAnsi="Times New Roman"/>
          <w:sz w:val="24"/>
          <w:szCs w:val="24"/>
        </w:rPr>
      </w:pPr>
    </w:p>
    <w:p w:rsidR="008966F7" w:rsidRDefault="008966F7" w:rsidP="006848FF">
      <w:pPr>
        <w:spacing w:after="0"/>
        <w:ind w:left="-180"/>
        <w:contextualSpacing/>
        <w:rPr>
          <w:rFonts w:ascii="Times New Roman" w:hAnsi="Times New Roman"/>
          <w:sz w:val="24"/>
          <w:szCs w:val="24"/>
        </w:rPr>
      </w:pPr>
    </w:p>
    <w:p w:rsidR="008966F7" w:rsidRDefault="008966F7" w:rsidP="006848FF">
      <w:pPr>
        <w:spacing w:after="0"/>
        <w:ind w:left="-180"/>
        <w:contextualSpacing/>
        <w:rPr>
          <w:rFonts w:ascii="Times New Roman" w:hAnsi="Times New Roman"/>
          <w:sz w:val="24"/>
          <w:szCs w:val="24"/>
        </w:rPr>
      </w:pPr>
    </w:p>
    <w:p w:rsidR="008966F7" w:rsidRDefault="008966F7" w:rsidP="006848FF">
      <w:pPr>
        <w:spacing w:after="0"/>
        <w:ind w:left="-180"/>
        <w:contextualSpacing/>
        <w:rPr>
          <w:rFonts w:ascii="Times New Roman" w:hAnsi="Times New Roman"/>
          <w:sz w:val="24"/>
          <w:szCs w:val="24"/>
        </w:rPr>
      </w:pPr>
    </w:p>
    <w:p w:rsidR="008966F7" w:rsidRDefault="008966F7" w:rsidP="006848FF">
      <w:pPr>
        <w:spacing w:after="0"/>
        <w:ind w:left="-180"/>
        <w:contextualSpacing/>
        <w:rPr>
          <w:rFonts w:ascii="Times New Roman" w:hAnsi="Times New Roman"/>
          <w:sz w:val="24"/>
          <w:szCs w:val="24"/>
        </w:rPr>
      </w:pPr>
    </w:p>
    <w:p w:rsidR="008966F7" w:rsidRDefault="008966F7" w:rsidP="006848FF">
      <w:pPr>
        <w:spacing w:after="0"/>
        <w:ind w:left="-180"/>
        <w:contextualSpacing/>
        <w:rPr>
          <w:rFonts w:ascii="Times New Roman" w:hAnsi="Times New Roman"/>
          <w:sz w:val="24"/>
          <w:szCs w:val="24"/>
        </w:rPr>
      </w:pPr>
    </w:p>
    <w:p w:rsidR="008966F7" w:rsidRDefault="008966F7" w:rsidP="006848FF">
      <w:pPr>
        <w:spacing w:after="0"/>
        <w:ind w:left="-180"/>
        <w:contextualSpacing/>
        <w:rPr>
          <w:rFonts w:ascii="Times New Roman" w:hAnsi="Times New Roman"/>
          <w:sz w:val="24"/>
          <w:szCs w:val="24"/>
        </w:rPr>
      </w:pPr>
    </w:p>
    <w:p w:rsidR="008966F7" w:rsidRDefault="008966F7" w:rsidP="006848FF">
      <w:pPr>
        <w:spacing w:after="0"/>
        <w:ind w:left="-180"/>
        <w:contextualSpacing/>
        <w:rPr>
          <w:rFonts w:ascii="Times New Roman" w:hAnsi="Times New Roman"/>
          <w:sz w:val="24"/>
          <w:szCs w:val="24"/>
        </w:rPr>
      </w:pPr>
    </w:p>
    <w:p w:rsidR="008966F7" w:rsidRDefault="008966F7" w:rsidP="006848FF">
      <w:pPr>
        <w:spacing w:after="0"/>
        <w:ind w:left="-180"/>
        <w:contextualSpacing/>
        <w:rPr>
          <w:rFonts w:ascii="Times New Roman" w:hAnsi="Times New Roman"/>
          <w:sz w:val="24"/>
          <w:szCs w:val="24"/>
        </w:rPr>
      </w:pPr>
    </w:p>
    <w:p w:rsidR="008966F7" w:rsidRPr="006848FF" w:rsidRDefault="008966F7" w:rsidP="006848FF">
      <w:pPr>
        <w:spacing w:after="0"/>
        <w:ind w:left="-180"/>
        <w:contextualSpacing/>
        <w:rPr>
          <w:rFonts w:ascii="Times New Roman" w:hAnsi="Times New Roman"/>
          <w:sz w:val="24"/>
          <w:szCs w:val="24"/>
        </w:rPr>
      </w:pPr>
    </w:p>
    <w:p w:rsidR="00765B98" w:rsidRPr="006848FF" w:rsidRDefault="00765B98" w:rsidP="006848FF">
      <w:pPr>
        <w:spacing w:after="0"/>
        <w:ind w:left="-180"/>
        <w:contextualSpacing/>
        <w:rPr>
          <w:rFonts w:ascii="Times New Roman" w:hAnsi="Times New Roman"/>
          <w:sz w:val="24"/>
          <w:szCs w:val="24"/>
        </w:rPr>
      </w:pPr>
    </w:p>
    <w:p w:rsidR="00765B98" w:rsidRPr="00D62CC3" w:rsidRDefault="00765B98" w:rsidP="002C7CBF">
      <w:pPr>
        <w:ind w:left="-180"/>
        <w:contextualSpacing/>
        <w:rPr>
          <w:rFonts w:ascii="Times New Roman" w:hAnsi="Times New Roman"/>
          <w:sz w:val="24"/>
          <w:szCs w:val="24"/>
        </w:rPr>
      </w:pPr>
    </w:p>
    <w:p w:rsidR="00765B98" w:rsidRPr="00CC5ED9" w:rsidRDefault="00765B98" w:rsidP="00CC5ED9">
      <w:pPr>
        <w:ind w:left="-180"/>
        <w:contextualSpacing/>
        <w:jc w:val="center"/>
        <w:rPr>
          <w:rFonts w:ascii="Times New Roman" w:hAnsi="Times New Roman"/>
          <w:b/>
          <w:sz w:val="32"/>
          <w:szCs w:val="32"/>
          <w:u w:val="single"/>
        </w:rPr>
      </w:pPr>
      <w:r w:rsidRPr="00CC5ED9">
        <w:rPr>
          <w:rFonts w:ascii="Times New Roman" w:hAnsi="Times New Roman"/>
          <w:b/>
          <w:sz w:val="32"/>
          <w:szCs w:val="32"/>
          <w:u w:val="single"/>
        </w:rPr>
        <w:t>Новые формы дошкольного образования</w:t>
      </w:r>
    </w:p>
    <w:p w:rsidR="00765B98" w:rsidRPr="00D62CC3" w:rsidRDefault="00765B98" w:rsidP="008966F7">
      <w:pPr>
        <w:ind w:left="-180"/>
        <w:contextualSpacing/>
        <w:jc w:val="center"/>
        <w:rPr>
          <w:rFonts w:ascii="Times New Roman" w:hAnsi="Times New Roman"/>
          <w:sz w:val="24"/>
          <w:szCs w:val="24"/>
        </w:rPr>
      </w:pPr>
      <w:r w:rsidRPr="00CC5ED9">
        <w:rPr>
          <w:rFonts w:ascii="Times New Roman" w:hAnsi="Times New Roman"/>
          <w:b/>
          <w:sz w:val="32"/>
          <w:szCs w:val="32"/>
          <w:u w:val="single"/>
        </w:rPr>
        <w:t>Группа кратковременного пребывания</w:t>
      </w:r>
    </w:p>
    <w:p w:rsidR="00765B98" w:rsidRPr="00D62CC3" w:rsidRDefault="00765B98" w:rsidP="002C7CBF">
      <w:pPr>
        <w:ind w:left="-180"/>
        <w:contextualSpacing/>
        <w:rPr>
          <w:rFonts w:ascii="Times New Roman" w:hAnsi="Times New Roman"/>
          <w:sz w:val="24"/>
          <w:szCs w:val="24"/>
        </w:rPr>
      </w:pPr>
    </w:p>
    <w:p w:rsidR="00765B98" w:rsidRDefault="00765B98" w:rsidP="00CC5ED9">
      <w:pPr>
        <w:ind w:left="-180"/>
        <w:contextualSpacing/>
        <w:rPr>
          <w:rFonts w:ascii="Times New Roman" w:hAnsi="Times New Roman"/>
          <w:sz w:val="24"/>
          <w:szCs w:val="24"/>
        </w:rPr>
      </w:pPr>
      <w:r>
        <w:rPr>
          <w:rFonts w:ascii="Times New Roman" w:hAnsi="Times New Roman"/>
          <w:sz w:val="24"/>
          <w:szCs w:val="24"/>
        </w:rPr>
        <w:t>На базе МБДОУ Д/С №14 функционирует группа кра</w:t>
      </w:r>
      <w:r w:rsidR="002F226D">
        <w:rPr>
          <w:rFonts w:ascii="Times New Roman" w:hAnsi="Times New Roman"/>
          <w:sz w:val="24"/>
          <w:szCs w:val="24"/>
        </w:rPr>
        <w:t>тковременного пребывания детей, группа предшкольной подготовки и группа семейного воспитания.</w:t>
      </w:r>
    </w:p>
    <w:p w:rsidR="00765B98" w:rsidRDefault="00765B98" w:rsidP="00CC5ED9">
      <w:pPr>
        <w:ind w:left="-180"/>
        <w:contextualSpacing/>
        <w:rPr>
          <w:rFonts w:ascii="Times New Roman" w:hAnsi="Times New Roman"/>
          <w:sz w:val="24"/>
          <w:szCs w:val="24"/>
        </w:rPr>
      </w:pPr>
    </w:p>
    <w:p w:rsidR="00765B98" w:rsidRPr="00CC5ED9" w:rsidRDefault="00765B98" w:rsidP="00CC5ED9">
      <w:pPr>
        <w:ind w:left="-180"/>
        <w:contextualSpacing/>
        <w:rPr>
          <w:rFonts w:ascii="Times New Roman" w:hAnsi="Times New Roman"/>
          <w:sz w:val="24"/>
          <w:szCs w:val="24"/>
        </w:rPr>
      </w:pPr>
      <w:r>
        <w:rPr>
          <w:rFonts w:ascii="Times New Roman" w:hAnsi="Times New Roman"/>
          <w:sz w:val="24"/>
          <w:szCs w:val="24"/>
        </w:rPr>
        <w:t xml:space="preserve"> </w:t>
      </w:r>
      <w:r w:rsidRPr="00CC5ED9">
        <w:rPr>
          <w:rFonts w:ascii="Times New Roman" w:hAnsi="Times New Roman"/>
          <w:sz w:val="24"/>
          <w:szCs w:val="24"/>
        </w:rPr>
        <w:t>Групп</w:t>
      </w:r>
      <w:r>
        <w:rPr>
          <w:rFonts w:ascii="Times New Roman" w:hAnsi="Times New Roman"/>
          <w:sz w:val="24"/>
          <w:szCs w:val="24"/>
        </w:rPr>
        <w:t>ы</w:t>
      </w:r>
      <w:r w:rsidRPr="00CC5ED9">
        <w:rPr>
          <w:rFonts w:ascii="Times New Roman" w:hAnsi="Times New Roman"/>
          <w:sz w:val="24"/>
          <w:szCs w:val="24"/>
        </w:rPr>
        <w:t xml:space="preserve"> </w:t>
      </w:r>
      <w:r>
        <w:rPr>
          <w:rFonts w:ascii="Times New Roman" w:hAnsi="Times New Roman"/>
          <w:sz w:val="24"/>
          <w:szCs w:val="24"/>
        </w:rPr>
        <w:t xml:space="preserve">ГКП </w:t>
      </w:r>
      <w:r w:rsidRPr="00CC5ED9">
        <w:rPr>
          <w:rFonts w:ascii="Times New Roman" w:hAnsi="Times New Roman"/>
          <w:sz w:val="24"/>
          <w:szCs w:val="24"/>
        </w:rPr>
        <w:t>став</w:t>
      </w:r>
      <w:r>
        <w:rPr>
          <w:rFonts w:ascii="Times New Roman" w:hAnsi="Times New Roman"/>
          <w:sz w:val="24"/>
          <w:szCs w:val="24"/>
        </w:rPr>
        <w:t>я</w:t>
      </w:r>
      <w:r w:rsidRPr="00CC5ED9">
        <w:rPr>
          <w:rFonts w:ascii="Times New Roman" w:hAnsi="Times New Roman"/>
          <w:sz w:val="24"/>
          <w:szCs w:val="24"/>
        </w:rPr>
        <w:t>т своей целью обеспечить        всестороннее развитие детей, не посещающих детск</w:t>
      </w:r>
      <w:r>
        <w:rPr>
          <w:rFonts w:ascii="Times New Roman" w:hAnsi="Times New Roman"/>
          <w:sz w:val="24"/>
          <w:szCs w:val="24"/>
        </w:rPr>
        <w:t xml:space="preserve">ий </w:t>
      </w:r>
      <w:r w:rsidRPr="00CC5ED9">
        <w:rPr>
          <w:rFonts w:ascii="Times New Roman" w:hAnsi="Times New Roman"/>
          <w:sz w:val="24"/>
          <w:szCs w:val="24"/>
        </w:rPr>
        <w:t xml:space="preserve"> сад, формирование у них основ готовности к школьному        обучению, социальной адаптации в коллективе детей и взрослых.</w:t>
      </w:r>
    </w:p>
    <w:p w:rsidR="00765B98" w:rsidRPr="00CC5ED9" w:rsidRDefault="00765B98" w:rsidP="00CC5ED9">
      <w:pPr>
        <w:ind w:left="-180"/>
        <w:contextualSpacing/>
        <w:rPr>
          <w:rFonts w:ascii="Times New Roman" w:hAnsi="Times New Roman"/>
          <w:sz w:val="24"/>
          <w:szCs w:val="24"/>
        </w:rPr>
      </w:pPr>
    </w:p>
    <w:p w:rsidR="00765B98" w:rsidRPr="00CC5ED9" w:rsidRDefault="00765B98" w:rsidP="00CC5ED9">
      <w:pPr>
        <w:ind w:left="-180"/>
        <w:contextualSpacing/>
        <w:rPr>
          <w:rFonts w:ascii="Times New Roman" w:hAnsi="Times New Roman"/>
          <w:sz w:val="24"/>
          <w:szCs w:val="24"/>
        </w:rPr>
      </w:pPr>
      <w:r w:rsidRPr="00CC5ED9">
        <w:rPr>
          <w:rFonts w:ascii="Times New Roman" w:hAnsi="Times New Roman"/>
          <w:sz w:val="24"/>
          <w:szCs w:val="24"/>
        </w:rPr>
        <w:t xml:space="preserve"> </w:t>
      </w:r>
      <w:r w:rsidRPr="00E017AD">
        <w:rPr>
          <w:rFonts w:ascii="Times New Roman" w:hAnsi="Times New Roman"/>
          <w:b/>
          <w:i/>
          <w:sz w:val="24"/>
          <w:szCs w:val="24"/>
        </w:rPr>
        <w:t>Основными задачами ГКП являются:</w:t>
      </w:r>
    </w:p>
    <w:p w:rsidR="00765B98" w:rsidRPr="00CC5ED9" w:rsidRDefault="00765B98" w:rsidP="00E017AD">
      <w:pPr>
        <w:numPr>
          <w:ilvl w:val="0"/>
          <w:numId w:val="41"/>
        </w:numPr>
        <w:spacing w:after="0"/>
        <w:contextualSpacing/>
        <w:rPr>
          <w:rFonts w:ascii="Times New Roman" w:hAnsi="Times New Roman"/>
          <w:sz w:val="24"/>
          <w:szCs w:val="24"/>
        </w:rPr>
      </w:pPr>
      <w:r w:rsidRPr="00CC5ED9">
        <w:rPr>
          <w:rFonts w:ascii="Times New Roman" w:hAnsi="Times New Roman"/>
          <w:sz w:val="24"/>
          <w:szCs w:val="24"/>
        </w:rPr>
        <w:t>всестороннее   полноценное   развитие   детей     физическое,      социальное,      познавательное,             эстетическое, а также развитие речи и речевого            общения, формирование на этой основе готовности к             школьному обучению;</w:t>
      </w:r>
    </w:p>
    <w:p w:rsidR="00765B98" w:rsidRPr="00CC5ED9" w:rsidRDefault="00765B98" w:rsidP="00E017AD">
      <w:pPr>
        <w:spacing w:after="0"/>
        <w:ind w:left="-181"/>
        <w:contextualSpacing/>
        <w:rPr>
          <w:rFonts w:ascii="Times New Roman" w:hAnsi="Times New Roman"/>
          <w:sz w:val="24"/>
          <w:szCs w:val="24"/>
        </w:rPr>
      </w:pPr>
    </w:p>
    <w:p w:rsidR="00765B98" w:rsidRPr="00CC5ED9" w:rsidRDefault="00765B98" w:rsidP="00E017AD">
      <w:pPr>
        <w:numPr>
          <w:ilvl w:val="0"/>
          <w:numId w:val="41"/>
        </w:numPr>
        <w:spacing w:after="0"/>
        <w:contextualSpacing/>
        <w:rPr>
          <w:rFonts w:ascii="Times New Roman" w:hAnsi="Times New Roman"/>
          <w:sz w:val="24"/>
          <w:szCs w:val="24"/>
        </w:rPr>
      </w:pPr>
      <w:r w:rsidRPr="00CC5ED9">
        <w:rPr>
          <w:rFonts w:ascii="Times New Roman" w:hAnsi="Times New Roman"/>
          <w:sz w:val="24"/>
          <w:szCs w:val="24"/>
        </w:rPr>
        <w:t>формирование базисных основ личности с учетом          индивидуальных особенностей детей;</w:t>
      </w:r>
    </w:p>
    <w:p w:rsidR="00765B98" w:rsidRPr="00CC5ED9" w:rsidRDefault="00765B98" w:rsidP="00E017AD">
      <w:pPr>
        <w:spacing w:after="0"/>
        <w:ind w:left="-181"/>
        <w:contextualSpacing/>
        <w:rPr>
          <w:rFonts w:ascii="Times New Roman" w:hAnsi="Times New Roman"/>
          <w:sz w:val="24"/>
          <w:szCs w:val="24"/>
        </w:rPr>
      </w:pPr>
    </w:p>
    <w:p w:rsidR="00765B98" w:rsidRPr="00CC5ED9" w:rsidRDefault="00765B98" w:rsidP="00E017AD">
      <w:pPr>
        <w:numPr>
          <w:ilvl w:val="0"/>
          <w:numId w:val="41"/>
        </w:numPr>
        <w:spacing w:after="0"/>
        <w:contextualSpacing/>
        <w:rPr>
          <w:rFonts w:ascii="Times New Roman" w:hAnsi="Times New Roman"/>
          <w:sz w:val="24"/>
          <w:szCs w:val="24"/>
        </w:rPr>
      </w:pPr>
      <w:r w:rsidRPr="00CC5ED9">
        <w:rPr>
          <w:rFonts w:ascii="Times New Roman" w:hAnsi="Times New Roman"/>
          <w:sz w:val="24"/>
          <w:szCs w:val="24"/>
        </w:rPr>
        <w:t xml:space="preserve"> охрана жизни и здоровья детей,  обеспечение       физического и психического благополучия каждого             ребенка;</w:t>
      </w:r>
    </w:p>
    <w:p w:rsidR="00765B98" w:rsidRPr="00CC5ED9" w:rsidRDefault="00765B98" w:rsidP="00E017AD">
      <w:pPr>
        <w:spacing w:after="0"/>
        <w:ind w:left="-181"/>
        <w:contextualSpacing/>
        <w:rPr>
          <w:rFonts w:ascii="Times New Roman" w:hAnsi="Times New Roman"/>
          <w:sz w:val="24"/>
          <w:szCs w:val="24"/>
        </w:rPr>
      </w:pPr>
    </w:p>
    <w:p w:rsidR="00765B98" w:rsidRPr="00CC5ED9" w:rsidRDefault="00765B98" w:rsidP="00E017AD">
      <w:pPr>
        <w:numPr>
          <w:ilvl w:val="0"/>
          <w:numId w:val="41"/>
        </w:numPr>
        <w:spacing w:after="0"/>
        <w:contextualSpacing/>
        <w:rPr>
          <w:rFonts w:ascii="Times New Roman" w:hAnsi="Times New Roman"/>
          <w:sz w:val="24"/>
          <w:szCs w:val="24"/>
        </w:rPr>
      </w:pPr>
      <w:r w:rsidRPr="00CC5ED9">
        <w:rPr>
          <w:rFonts w:ascii="Times New Roman" w:hAnsi="Times New Roman"/>
          <w:sz w:val="24"/>
          <w:szCs w:val="24"/>
        </w:rPr>
        <w:t>коррекция речевого развития;</w:t>
      </w:r>
    </w:p>
    <w:p w:rsidR="00765B98" w:rsidRPr="00CC5ED9" w:rsidRDefault="00765B98" w:rsidP="00E017AD">
      <w:pPr>
        <w:spacing w:after="0"/>
        <w:ind w:left="-181"/>
        <w:contextualSpacing/>
        <w:rPr>
          <w:rFonts w:ascii="Times New Roman" w:hAnsi="Times New Roman"/>
          <w:sz w:val="24"/>
          <w:szCs w:val="24"/>
        </w:rPr>
      </w:pPr>
    </w:p>
    <w:p w:rsidR="00765B98" w:rsidRPr="00CC5ED9" w:rsidRDefault="00765B98" w:rsidP="00E017AD">
      <w:pPr>
        <w:numPr>
          <w:ilvl w:val="0"/>
          <w:numId w:val="41"/>
        </w:numPr>
        <w:spacing w:after="0"/>
        <w:contextualSpacing/>
        <w:rPr>
          <w:rFonts w:ascii="Times New Roman" w:hAnsi="Times New Roman"/>
          <w:sz w:val="24"/>
          <w:szCs w:val="24"/>
        </w:rPr>
      </w:pPr>
      <w:r w:rsidRPr="00CC5ED9">
        <w:rPr>
          <w:rFonts w:ascii="Times New Roman" w:hAnsi="Times New Roman"/>
          <w:sz w:val="24"/>
          <w:szCs w:val="24"/>
        </w:rPr>
        <w:t>создание развивающей предметно-пространственной среды и условий для обогащенной, разнообразной деятельности детей;</w:t>
      </w:r>
    </w:p>
    <w:p w:rsidR="00765B98" w:rsidRPr="00CC5ED9" w:rsidRDefault="00765B98" w:rsidP="00E017AD">
      <w:pPr>
        <w:spacing w:after="0"/>
        <w:ind w:left="-181"/>
        <w:contextualSpacing/>
        <w:rPr>
          <w:rFonts w:ascii="Times New Roman" w:hAnsi="Times New Roman"/>
          <w:sz w:val="24"/>
          <w:szCs w:val="24"/>
        </w:rPr>
      </w:pPr>
    </w:p>
    <w:p w:rsidR="00765B98" w:rsidRPr="00CC5ED9" w:rsidRDefault="00765B98" w:rsidP="00E017AD">
      <w:pPr>
        <w:numPr>
          <w:ilvl w:val="0"/>
          <w:numId w:val="41"/>
        </w:numPr>
        <w:spacing w:after="0"/>
        <w:contextualSpacing/>
        <w:rPr>
          <w:rFonts w:ascii="Times New Roman" w:hAnsi="Times New Roman"/>
          <w:sz w:val="24"/>
          <w:szCs w:val="24"/>
        </w:rPr>
      </w:pPr>
      <w:r w:rsidRPr="00CC5ED9">
        <w:rPr>
          <w:rFonts w:ascii="Times New Roman" w:hAnsi="Times New Roman"/>
          <w:sz w:val="24"/>
          <w:szCs w:val="24"/>
        </w:rPr>
        <w:t>приобщение родителей ( законных представителей ) к воспитанию и развитию детей, выработке у них компетентной педагогической позиции по отношению к собственному ребенку.</w:t>
      </w:r>
    </w:p>
    <w:p w:rsidR="00765B98" w:rsidRPr="00CC5ED9" w:rsidRDefault="00765B98" w:rsidP="00E017AD">
      <w:pPr>
        <w:spacing w:after="0"/>
        <w:ind w:left="-181"/>
        <w:contextualSpacing/>
        <w:rPr>
          <w:rFonts w:ascii="Times New Roman" w:hAnsi="Times New Roman"/>
          <w:sz w:val="24"/>
          <w:szCs w:val="24"/>
        </w:rPr>
      </w:pPr>
    </w:p>
    <w:p w:rsidR="00765B98" w:rsidRPr="00CC5ED9" w:rsidRDefault="00765B98" w:rsidP="008966F7">
      <w:pPr>
        <w:spacing w:after="0"/>
        <w:ind w:left="-181"/>
        <w:contextualSpacing/>
        <w:rPr>
          <w:rFonts w:ascii="Times New Roman" w:hAnsi="Times New Roman"/>
          <w:sz w:val="24"/>
          <w:szCs w:val="24"/>
        </w:rPr>
      </w:pPr>
      <w:r w:rsidRPr="00CC5ED9">
        <w:rPr>
          <w:rFonts w:ascii="Times New Roman" w:hAnsi="Times New Roman"/>
          <w:sz w:val="24"/>
          <w:szCs w:val="24"/>
        </w:rPr>
        <w:t xml:space="preserve">  Г</w:t>
      </w:r>
      <w:r>
        <w:rPr>
          <w:rFonts w:ascii="Times New Roman" w:hAnsi="Times New Roman"/>
          <w:sz w:val="24"/>
          <w:szCs w:val="24"/>
        </w:rPr>
        <w:t xml:space="preserve">КП </w:t>
      </w:r>
      <w:r w:rsidRPr="00CC5ED9">
        <w:rPr>
          <w:rFonts w:ascii="Times New Roman" w:hAnsi="Times New Roman"/>
          <w:sz w:val="24"/>
          <w:szCs w:val="24"/>
        </w:rPr>
        <w:t>созда</w:t>
      </w:r>
      <w:r>
        <w:rPr>
          <w:rFonts w:ascii="Times New Roman" w:hAnsi="Times New Roman"/>
          <w:sz w:val="24"/>
          <w:szCs w:val="24"/>
        </w:rPr>
        <w:t>на</w:t>
      </w:r>
      <w:r w:rsidRPr="00CC5ED9">
        <w:rPr>
          <w:rFonts w:ascii="Times New Roman" w:hAnsi="Times New Roman"/>
          <w:sz w:val="24"/>
          <w:szCs w:val="24"/>
        </w:rPr>
        <w:t xml:space="preserve"> для детей в возрасте от </w:t>
      </w:r>
      <w:r>
        <w:rPr>
          <w:rFonts w:ascii="Times New Roman" w:hAnsi="Times New Roman"/>
          <w:sz w:val="24"/>
          <w:szCs w:val="24"/>
        </w:rPr>
        <w:t>5,5</w:t>
      </w:r>
      <w:r w:rsidRPr="00CC5ED9">
        <w:rPr>
          <w:rFonts w:ascii="Times New Roman" w:hAnsi="Times New Roman"/>
          <w:sz w:val="24"/>
          <w:szCs w:val="24"/>
        </w:rPr>
        <w:t xml:space="preserve"> до 7 лет.  </w:t>
      </w:r>
    </w:p>
    <w:p w:rsidR="00765B98" w:rsidRPr="00D62CC3" w:rsidRDefault="00765B98" w:rsidP="002C7CBF">
      <w:pPr>
        <w:ind w:left="-180"/>
        <w:contextualSpacing/>
        <w:rPr>
          <w:rFonts w:ascii="Times New Roman" w:hAnsi="Times New Roman"/>
          <w:sz w:val="24"/>
          <w:szCs w:val="24"/>
        </w:rPr>
      </w:pPr>
    </w:p>
    <w:p w:rsidR="00765B98" w:rsidRPr="00C2076A" w:rsidRDefault="00765B98" w:rsidP="00C2076A">
      <w:pPr>
        <w:tabs>
          <w:tab w:val="left" w:pos="900"/>
        </w:tabs>
        <w:ind w:firstLine="540"/>
        <w:jc w:val="both"/>
        <w:rPr>
          <w:rFonts w:ascii="Times New Roman" w:hAnsi="Times New Roman"/>
          <w:i/>
          <w:sz w:val="24"/>
          <w:szCs w:val="24"/>
        </w:rPr>
      </w:pPr>
      <w:r w:rsidRPr="00C2076A">
        <w:rPr>
          <w:rFonts w:ascii="Times New Roman" w:hAnsi="Times New Roman"/>
          <w:b/>
          <w:i/>
          <w:sz w:val="24"/>
          <w:szCs w:val="24"/>
        </w:rPr>
        <w:t>Цель</w:t>
      </w:r>
      <w:r w:rsidR="002F226D">
        <w:rPr>
          <w:rFonts w:ascii="Times New Roman" w:hAnsi="Times New Roman"/>
          <w:b/>
          <w:i/>
          <w:sz w:val="24"/>
          <w:szCs w:val="24"/>
        </w:rPr>
        <w:t>ю и задачами</w:t>
      </w:r>
      <w:r w:rsidRPr="00C2076A">
        <w:rPr>
          <w:rFonts w:ascii="Times New Roman" w:hAnsi="Times New Roman"/>
          <w:b/>
          <w:i/>
          <w:sz w:val="24"/>
          <w:szCs w:val="24"/>
        </w:rPr>
        <w:t xml:space="preserve"> </w:t>
      </w:r>
      <w:r w:rsidR="002F226D">
        <w:rPr>
          <w:rFonts w:ascii="Times New Roman" w:hAnsi="Times New Roman"/>
          <w:b/>
          <w:i/>
          <w:sz w:val="24"/>
          <w:szCs w:val="24"/>
        </w:rPr>
        <w:t>ГПП</w:t>
      </w:r>
      <w:r w:rsidRPr="00C2076A">
        <w:rPr>
          <w:rFonts w:ascii="Times New Roman" w:hAnsi="Times New Roman"/>
          <w:b/>
          <w:i/>
          <w:sz w:val="24"/>
          <w:szCs w:val="24"/>
        </w:rPr>
        <w:t xml:space="preserve"> </w:t>
      </w:r>
      <w:r w:rsidR="002F226D">
        <w:rPr>
          <w:rFonts w:ascii="Times New Roman" w:hAnsi="Times New Roman"/>
          <w:b/>
          <w:i/>
          <w:sz w:val="24"/>
          <w:szCs w:val="24"/>
        </w:rPr>
        <w:t>являются</w:t>
      </w:r>
      <w:r>
        <w:rPr>
          <w:rFonts w:ascii="Times New Roman" w:hAnsi="Times New Roman"/>
          <w:b/>
          <w:i/>
          <w:sz w:val="24"/>
          <w:szCs w:val="24"/>
        </w:rPr>
        <w:t>:</w:t>
      </w:r>
    </w:p>
    <w:p w:rsidR="00765B98" w:rsidRPr="00C2076A" w:rsidRDefault="00765B98" w:rsidP="00C2076A">
      <w:pPr>
        <w:ind w:firstLine="540"/>
        <w:jc w:val="both"/>
        <w:rPr>
          <w:rFonts w:ascii="Times New Roman" w:hAnsi="Times New Roman"/>
          <w:sz w:val="24"/>
          <w:szCs w:val="24"/>
        </w:rPr>
      </w:pPr>
      <w:r>
        <w:rPr>
          <w:rFonts w:ascii="Times New Roman" w:hAnsi="Times New Roman"/>
          <w:sz w:val="24"/>
          <w:szCs w:val="24"/>
        </w:rPr>
        <w:t>О</w:t>
      </w:r>
      <w:r w:rsidRPr="00C2076A">
        <w:rPr>
          <w:rFonts w:ascii="Times New Roman" w:hAnsi="Times New Roman"/>
          <w:sz w:val="24"/>
          <w:szCs w:val="24"/>
        </w:rPr>
        <w:t xml:space="preserve">беспечение максимального охвата  программами предшкольного обучения детей 5 – </w:t>
      </w:r>
      <w:r>
        <w:rPr>
          <w:rFonts w:ascii="Times New Roman" w:hAnsi="Times New Roman"/>
          <w:sz w:val="24"/>
          <w:szCs w:val="24"/>
        </w:rPr>
        <w:t>7</w:t>
      </w:r>
      <w:r w:rsidRPr="00C2076A">
        <w:rPr>
          <w:rFonts w:ascii="Times New Roman" w:hAnsi="Times New Roman"/>
          <w:sz w:val="24"/>
          <w:szCs w:val="24"/>
        </w:rPr>
        <w:t>лет, обеспечение единого старта детей дошкольного возраста при поступлении в первый класс; сохранение психического, физического здоровья детей; обеспечение преемственности дошкольного и начального образования.</w:t>
      </w:r>
    </w:p>
    <w:p w:rsidR="00765B98" w:rsidRPr="00C2076A" w:rsidRDefault="00765B98" w:rsidP="00C2076A">
      <w:pPr>
        <w:ind w:firstLine="540"/>
        <w:jc w:val="both"/>
        <w:rPr>
          <w:rFonts w:ascii="Times New Roman" w:hAnsi="Times New Roman"/>
          <w:sz w:val="24"/>
          <w:szCs w:val="24"/>
        </w:rPr>
      </w:pPr>
      <w:r w:rsidRPr="00C2076A">
        <w:rPr>
          <w:rFonts w:ascii="Times New Roman" w:hAnsi="Times New Roman"/>
          <w:sz w:val="24"/>
          <w:szCs w:val="24"/>
        </w:rPr>
        <w:t>Задачи дошкольного возраста заключаются не только и не столько в том, чтобы подготовить ребенка к школе, а, прежде всего, в том, чтобы сформировать важнейшие человеческие качества и способности. Такие, как творчество, воображение, произвольность, гуманное отношение к другим людям и так далее. Поэтому ну</w:t>
      </w:r>
      <w:r>
        <w:rPr>
          <w:rFonts w:ascii="Times New Roman" w:hAnsi="Times New Roman"/>
          <w:sz w:val="24"/>
          <w:szCs w:val="24"/>
        </w:rPr>
        <w:t>ж</w:t>
      </w:r>
      <w:r w:rsidRPr="00C2076A">
        <w:rPr>
          <w:rFonts w:ascii="Times New Roman" w:hAnsi="Times New Roman"/>
          <w:sz w:val="24"/>
          <w:szCs w:val="24"/>
        </w:rPr>
        <w:t xml:space="preserve">но помочь ему полноценно, то есть весело, интересно, активно прожить дошкольные годы. </w:t>
      </w:r>
    </w:p>
    <w:p w:rsidR="00765B98" w:rsidRPr="00D62CC3" w:rsidRDefault="00765B98" w:rsidP="002C7CBF">
      <w:pPr>
        <w:ind w:left="-180"/>
        <w:contextualSpacing/>
        <w:rPr>
          <w:rFonts w:ascii="Times New Roman" w:hAnsi="Times New Roman"/>
          <w:sz w:val="24"/>
          <w:szCs w:val="24"/>
        </w:rPr>
      </w:pPr>
    </w:p>
    <w:p w:rsidR="002F226D" w:rsidRPr="00D62CC3" w:rsidRDefault="002F226D" w:rsidP="002F226D">
      <w:pPr>
        <w:ind w:left="-180"/>
        <w:contextualSpacing/>
        <w:jc w:val="center"/>
        <w:rPr>
          <w:rFonts w:ascii="Times New Roman" w:hAnsi="Times New Roman"/>
          <w:sz w:val="24"/>
          <w:szCs w:val="24"/>
        </w:rPr>
      </w:pPr>
      <w:r w:rsidRPr="00CC5ED9">
        <w:rPr>
          <w:rFonts w:ascii="Times New Roman" w:hAnsi="Times New Roman"/>
          <w:b/>
          <w:sz w:val="32"/>
          <w:szCs w:val="32"/>
          <w:u w:val="single"/>
        </w:rPr>
        <w:t xml:space="preserve">Группа </w:t>
      </w:r>
      <w:r>
        <w:rPr>
          <w:rFonts w:ascii="Times New Roman" w:hAnsi="Times New Roman"/>
          <w:b/>
          <w:sz w:val="32"/>
          <w:szCs w:val="32"/>
          <w:u w:val="single"/>
        </w:rPr>
        <w:t>семейного воспит</w:t>
      </w:r>
      <w:r w:rsidRPr="00CC5ED9">
        <w:rPr>
          <w:rFonts w:ascii="Times New Roman" w:hAnsi="Times New Roman"/>
          <w:b/>
          <w:sz w:val="32"/>
          <w:szCs w:val="32"/>
          <w:u w:val="single"/>
        </w:rPr>
        <w:t>ания</w:t>
      </w:r>
    </w:p>
    <w:p w:rsidR="00765B98" w:rsidRPr="00D62CC3" w:rsidRDefault="00765B98" w:rsidP="002C7CBF">
      <w:pPr>
        <w:ind w:left="-180"/>
        <w:contextualSpacing/>
        <w:rPr>
          <w:rFonts w:ascii="Times New Roman" w:hAnsi="Times New Roman"/>
          <w:sz w:val="24"/>
          <w:szCs w:val="24"/>
        </w:rPr>
      </w:pPr>
    </w:p>
    <w:p w:rsidR="00765B98" w:rsidRPr="00D62CC3" w:rsidRDefault="00765B98" w:rsidP="002C7CBF">
      <w:pPr>
        <w:ind w:left="-180"/>
        <w:contextualSpacing/>
        <w:rPr>
          <w:rFonts w:ascii="Times New Roman" w:hAnsi="Times New Roman"/>
          <w:sz w:val="24"/>
          <w:szCs w:val="24"/>
        </w:rPr>
      </w:pPr>
    </w:p>
    <w:p w:rsidR="002F226D" w:rsidRPr="00CC5ED9" w:rsidRDefault="002F226D" w:rsidP="002F226D">
      <w:pPr>
        <w:ind w:left="-180"/>
        <w:contextualSpacing/>
        <w:rPr>
          <w:rFonts w:ascii="Times New Roman" w:hAnsi="Times New Roman"/>
          <w:sz w:val="24"/>
          <w:szCs w:val="24"/>
        </w:rPr>
      </w:pPr>
      <w:r>
        <w:rPr>
          <w:rFonts w:ascii="Times New Roman" w:hAnsi="Times New Roman"/>
          <w:b/>
          <w:i/>
          <w:sz w:val="24"/>
          <w:szCs w:val="24"/>
        </w:rPr>
        <w:t>Целью и задами</w:t>
      </w:r>
      <w:r w:rsidRPr="00E017AD">
        <w:rPr>
          <w:rFonts w:ascii="Times New Roman" w:hAnsi="Times New Roman"/>
          <w:b/>
          <w:i/>
          <w:sz w:val="24"/>
          <w:szCs w:val="24"/>
        </w:rPr>
        <w:t xml:space="preserve"> Г</w:t>
      </w:r>
      <w:r>
        <w:rPr>
          <w:rFonts w:ascii="Times New Roman" w:hAnsi="Times New Roman"/>
          <w:b/>
          <w:i/>
          <w:sz w:val="24"/>
          <w:szCs w:val="24"/>
        </w:rPr>
        <w:t xml:space="preserve">СВ </w:t>
      </w:r>
      <w:r w:rsidRPr="00E017AD">
        <w:rPr>
          <w:rFonts w:ascii="Times New Roman" w:hAnsi="Times New Roman"/>
          <w:b/>
          <w:i/>
          <w:sz w:val="24"/>
          <w:szCs w:val="24"/>
        </w:rPr>
        <w:t xml:space="preserve"> являются:</w:t>
      </w:r>
    </w:p>
    <w:p w:rsidR="002F226D" w:rsidRPr="005A14DC" w:rsidRDefault="002F226D" w:rsidP="002F226D">
      <w:pPr>
        <w:pStyle w:val="ae"/>
        <w:ind w:firstLine="708"/>
        <w:jc w:val="both"/>
        <w:rPr>
          <w:color w:val="333333"/>
        </w:rPr>
      </w:pPr>
      <w:r>
        <w:rPr>
          <w:color w:val="333333"/>
        </w:rPr>
        <w:t xml:space="preserve">Цель: </w:t>
      </w:r>
      <w:r w:rsidRPr="005A14DC">
        <w:rPr>
          <w:color w:val="333333"/>
        </w:rPr>
        <w:t>удовлетворени</w:t>
      </w:r>
      <w:r>
        <w:rPr>
          <w:color w:val="333333"/>
        </w:rPr>
        <w:t xml:space="preserve">е </w:t>
      </w:r>
      <w:r w:rsidRPr="005A14DC">
        <w:rPr>
          <w:color w:val="333333"/>
        </w:rPr>
        <w:t>потребности населения в услугах дошкольного образования, присмотра, ухода и оздоровления детей и организ</w:t>
      </w:r>
      <w:r>
        <w:rPr>
          <w:color w:val="333333"/>
        </w:rPr>
        <w:t>аци</w:t>
      </w:r>
      <w:r w:rsidRPr="005A14DC">
        <w:rPr>
          <w:color w:val="333333"/>
        </w:rPr>
        <w:t xml:space="preserve">я: в семьях, имеющих </w:t>
      </w:r>
      <w:r>
        <w:rPr>
          <w:color w:val="333333"/>
        </w:rPr>
        <w:t>двух</w:t>
      </w:r>
      <w:r w:rsidRPr="005A14DC">
        <w:rPr>
          <w:color w:val="333333"/>
        </w:rPr>
        <w:t xml:space="preserve"> и более детей  в возрасте от  2 месяцев до 7 лет, по месту проживания данной семьи, и  готовых принять детей дошкольного возраста из других семей.</w:t>
      </w:r>
    </w:p>
    <w:p w:rsidR="002F226D" w:rsidRPr="005A14DC" w:rsidRDefault="002F226D" w:rsidP="002F226D">
      <w:pPr>
        <w:pStyle w:val="ae"/>
        <w:jc w:val="both"/>
        <w:rPr>
          <w:color w:val="333333"/>
        </w:rPr>
      </w:pPr>
      <w:r w:rsidRPr="005A14DC">
        <w:rPr>
          <w:color w:val="333333"/>
        </w:rPr>
        <w:t xml:space="preserve"> </w:t>
      </w:r>
      <w:r>
        <w:rPr>
          <w:color w:val="333333"/>
        </w:rPr>
        <w:tab/>
      </w:r>
      <w:r w:rsidRPr="005A14DC">
        <w:rPr>
          <w:color w:val="333333"/>
        </w:rPr>
        <w:t>Задачи:</w:t>
      </w:r>
    </w:p>
    <w:p w:rsidR="002F226D" w:rsidRDefault="002F226D" w:rsidP="002F226D">
      <w:pPr>
        <w:pStyle w:val="ae"/>
        <w:numPr>
          <w:ilvl w:val="0"/>
          <w:numId w:val="43"/>
        </w:numPr>
        <w:contextualSpacing/>
        <w:jc w:val="both"/>
        <w:rPr>
          <w:color w:val="333333"/>
        </w:rPr>
      </w:pPr>
      <w:r w:rsidRPr="005A14DC">
        <w:rPr>
          <w:color w:val="333333"/>
        </w:rPr>
        <w:t>расширение и развитие новых форм дошкольного образования, обеспечение наиболее полного охвата детей дошкольным образованием, реализация индивидуального подхода в воспитании детей;</w:t>
      </w:r>
    </w:p>
    <w:p w:rsidR="002F226D" w:rsidRDefault="002F226D" w:rsidP="002F226D">
      <w:pPr>
        <w:pStyle w:val="ae"/>
        <w:ind w:left="720"/>
        <w:contextualSpacing/>
        <w:jc w:val="both"/>
        <w:rPr>
          <w:color w:val="333333"/>
        </w:rPr>
      </w:pPr>
    </w:p>
    <w:p w:rsidR="002F226D" w:rsidRPr="002F226D" w:rsidRDefault="002F226D" w:rsidP="002F226D">
      <w:pPr>
        <w:pStyle w:val="ae"/>
        <w:numPr>
          <w:ilvl w:val="0"/>
          <w:numId w:val="43"/>
        </w:numPr>
        <w:contextualSpacing/>
        <w:jc w:val="both"/>
        <w:rPr>
          <w:color w:val="333333"/>
        </w:rPr>
      </w:pPr>
      <w:r w:rsidRPr="002F226D">
        <w:rPr>
          <w:color w:val="333333"/>
        </w:rPr>
        <w:t>поддержка многодетных семей;</w:t>
      </w:r>
    </w:p>
    <w:p w:rsidR="002F226D" w:rsidRPr="005A14DC" w:rsidRDefault="002F226D" w:rsidP="002F226D">
      <w:pPr>
        <w:pStyle w:val="ae"/>
        <w:ind w:left="720"/>
        <w:contextualSpacing/>
        <w:jc w:val="both"/>
        <w:rPr>
          <w:color w:val="333333"/>
        </w:rPr>
      </w:pPr>
    </w:p>
    <w:p w:rsidR="002F226D" w:rsidRPr="005A14DC" w:rsidRDefault="002F226D" w:rsidP="002F226D">
      <w:pPr>
        <w:pStyle w:val="ae"/>
        <w:numPr>
          <w:ilvl w:val="0"/>
          <w:numId w:val="43"/>
        </w:numPr>
        <w:contextualSpacing/>
        <w:jc w:val="both"/>
        <w:rPr>
          <w:color w:val="333333"/>
        </w:rPr>
      </w:pPr>
      <w:r w:rsidRPr="005A14DC">
        <w:rPr>
          <w:color w:val="333333"/>
        </w:rPr>
        <w:t>предоставление родителям многодетных семей возможности трудоустройства, не прерывая процесс воспитания детей.</w:t>
      </w:r>
    </w:p>
    <w:p w:rsidR="00765B98" w:rsidRPr="00D62CC3" w:rsidRDefault="00765B98" w:rsidP="002C7CBF">
      <w:pPr>
        <w:tabs>
          <w:tab w:val="left" w:pos="8520"/>
        </w:tabs>
        <w:contextualSpacing/>
        <w:jc w:val="both"/>
        <w:rPr>
          <w:rFonts w:ascii="Times New Roman" w:hAnsi="Times New Roman"/>
          <w:b/>
          <w:bCs/>
          <w:sz w:val="32"/>
          <w:lang w:eastAsia="ar-SA"/>
        </w:rPr>
      </w:pPr>
    </w:p>
    <w:p w:rsidR="00765B98" w:rsidRPr="00D62CC3" w:rsidRDefault="00765B98" w:rsidP="002C7CBF">
      <w:pPr>
        <w:tabs>
          <w:tab w:val="left" w:pos="8520"/>
        </w:tabs>
        <w:contextualSpacing/>
        <w:jc w:val="both"/>
        <w:rPr>
          <w:rFonts w:ascii="Times New Roman" w:hAnsi="Times New Roman"/>
          <w:b/>
          <w:bCs/>
          <w:sz w:val="32"/>
          <w:lang w:eastAsia="ar-SA"/>
        </w:rPr>
      </w:pPr>
    </w:p>
    <w:p w:rsidR="00765B98" w:rsidRDefault="00765B98" w:rsidP="002C7CBF">
      <w:pPr>
        <w:tabs>
          <w:tab w:val="left" w:pos="8520"/>
        </w:tabs>
        <w:contextualSpacing/>
        <w:jc w:val="both"/>
        <w:rPr>
          <w:rFonts w:ascii="Times New Roman" w:hAnsi="Times New Roman"/>
          <w:b/>
          <w:bCs/>
          <w:sz w:val="32"/>
          <w:lang w:eastAsia="ar-SA"/>
        </w:rPr>
      </w:pPr>
    </w:p>
    <w:p w:rsidR="002F226D" w:rsidRDefault="002F226D" w:rsidP="002C7CBF">
      <w:pPr>
        <w:tabs>
          <w:tab w:val="left" w:pos="8520"/>
        </w:tabs>
        <w:contextualSpacing/>
        <w:jc w:val="both"/>
        <w:rPr>
          <w:rFonts w:ascii="Times New Roman" w:hAnsi="Times New Roman"/>
          <w:b/>
          <w:bCs/>
          <w:sz w:val="32"/>
          <w:lang w:eastAsia="ar-SA"/>
        </w:rPr>
      </w:pPr>
    </w:p>
    <w:p w:rsidR="002F226D" w:rsidRDefault="002F226D" w:rsidP="002C7CBF">
      <w:pPr>
        <w:tabs>
          <w:tab w:val="left" w:pos="8520"/>
        </w:tabs>
        <w:contextualSpacing/>
        <w:jc w:val="both"/>
        <w:rPr>
          <w:rFonts w:ascii="Times New Roman" w:hAnsi="Times New Roman"/>
          <w:b/>
          <w:bCs/>
          <w:sz w:val="32"/>
          <w:lang w:eastAsia="ar-SA"/>
        </w:rPr>
      </w:pPr>
    </w:p>
    <w:p w:rsidR="002F226D" w:rsidRDefault="002F226D" w:rsidP="002C7CBF">
      <w:pPr>
        <w:tabs>
          <w:tab w:val="left" w:pos="8520"/>
        </w:tabs>
        <w:contextualSpacing/>
        <w:jc w:val="both"/>
        <w:rPr>
          <w:rFonts w:ascii="Times New Roman" w:hAnsi="Times New Roman"/>
          <w:b/>
          <w:bCs/>
          <w:sz w:val="32"/>
          <w:lang w:eastAsia="ar-SA"/>
        </w:rPr>
      </w:pPr>
    </w:p>
    <w:p w:rsidR="002F226D" w:rsidRDefault="002F226D" w:rsidP="002C7CBF">
      <w:pPr>
        <w:tabs>
          <w:tab w:val="left" w:pos="8520"/>
        </w:tabs>
        <w:contextualSpacing/>
        <w:jc w:val="both"/>
        <w:rPr>
          <w:rFonts w:ascii="Times New Roman" w:hAnsi="Times New Roman"/>
          <w:b/>
          <w:bCs/>
          <w:sz w:val="32"/>
          <w:lang w:eastAsia="ar-SA"/>
        </w:rPr>
      </w:pPr>
    </w:p>
    <w:p w:rsidR="002F226D" w:rsidRDefault="002F226D" w:rsidP="002C7CBF">
      <w:pPr>
        <w:tabs>
          <w:tab w:val="left" w:pos="8520"/>
        </w:tabs>
        <w:contextualSpacing/>
        <w:jc w:val="both"/>
        <w:rPr>
          <w:rFonts w:ascii="Times New Roman" w:hAnsi="Times New Roman"/>
          <w:b/>
          <w:bCs/>
          <w:sz w:val="32"/>
          <w:lang w:eastAsia="ar-SA"/>
        </w:rPr>
      </w:pPr>
    </w:p>
    <w:p w:rsidR="002F226D" w:rsidRDefault="002F226D" w:rsidP="002C7CBF">
      <w:pPr>
        <w:tabs>
          <w:tab w:val="left" w:pos="8520"/>
        </w:tabs>
        <w:contextualSpacing/>
        <w:jc w:val="both"/>
        <w:rPr>
          <w:rFonts w:ascii="Times New Roman" w:hAnsi="Times New Roman"/>
          <w:b/>
          <w:bCs/>
          <w:sz w:val="32"/>
          <w:lang w:eastAsia="ar-SA"/>
        </w:rPr>
      </w:pPr>
    </w:p>
    <w:p w:rsidR="002F226D" w:rsidRDefault="002F226D" w:rsidP="002C7CBF">
      <w:pPr>
        <w:tabs>
          <w:tab w:val="left" w:pos="8520"/>
        </w:tabs>
        <w:contextualSpacing/>
        <w:jc w:val="both"/>
        <w:rPr>
          <w:rFonts w:ascii="Times New Roman" w:hAnsi="Times New Roman"/>
          <w:b/>
          <w:bCs/>
          <w:sz w:val="32"/>
          <w:lang w:eastAsia="ar-SA"/>
        </w:rPr>
      </w:pPr>
    </w:p>
    <w:p w:rsidR="002F226D" w:rsidRDefault="002F226D" w:rsidP="002C7CBF">
      <w:pPr>
        <w:tabs>
          <w:tab w:val="left" w:pos="8520"/>
        </w:tabs>
        <w:contextualSpacing/>
        <w:jc w:val="both"/>
        <w:rPr>
          <w:rFonts w:ascii="Times New Roman" w:hAnsi="Times New Roman"/>
          <w:b/>
          <w:bCs/>
          <w:sz w:val="32"/>
          <w:lang w:eastAsia="ar-SA"/>
        </w:rPr>
      </w:pPr>
    </w:p>
    <w:p w:rsidR="002F226D" w:rsidRDefault="002F226D" w:rsidP="002C7CBF">
      <w:pPr>
        <w:tabs>
          <w:tab w:val="left" w:pos="8520"/>
        </w:tabs>
        <w:contextualSpacing/>
        <w:jc w:val="both"/>
        <w:rPr>
          <w:rFonts w:ascii="Times New Roman" w:hAnsi="Times New Roman"/>
          <w:b/>
          <w:bCs/>
          <w:sz w:val="32"/>
          <w:lang w:eastAsia="ar-SA"/>
        </w:rPr>
      </w:pPr>
    </w:p>
    <w:p w:rsidR="002F226D" w:rsidRDefault="002F226D" w:rsidP="002C7CBF">
      <w:pPr>
        <w:tabs>
          <w:tab w:val="left" w:pos="8520"/>
        </w:tabs>
        <w:contextualSpacing/>
        <w:jc w:val="both"/>
        <w:rPr>
          <w:rFonts w:ascii="Times New Roman" w:hAnsi="Times New Roman"/>
          <w:b/>
          <w:bCs/>
          <w:sz w:val="32"/>
          <w:lang w:eastAsia="ar-SA"/>
        </w:rPr>
      </w:pPr>
    </w:p>
    <w:p w:rsidR="002F226D" w:rsidRDefault="002F226D" w:rsidP="002C7CBF">
      <w:pPr>
        <w:tabs>
          <w:tab w:val="left" w:pos="8520"/>
        </w:tabs>
        <w:contextualSpacing/>
        <w:jc w:val="both"/>
        <w:rPr>
          <w:rFonts w:ascii="Times New Roman" w:hAnsi="Times New Roman"/>
          <w:b/>
          <w:bCs/>
          <w:sz w:val="32"/>
          <w:lang w:eastAsia="ar-SA"/>
        </w:rPr>
      </w:pPr>
    </w:p>
    <w:p w:rsidR="002F226D" w:rsidRDefault="002F226D" w:rsidP="002C7CBF">
      <w:pPr>
        <w:tabs>
          <w:tab w:val="left" w:pos="8520"/>
        </w:tabs>
        <w:contextualSpacing/>
        <w:jc w:val="both"/>
        <w:rPr>
          <w:rFonts w:ascii="Times New Roman" w:hAnsi="Times New Roman"/>
          <w:b/>
          <w:bCs/>
          <w:sz w:val="32"/>
          <w:lang w:eastAsia="ar-SA"/>
        </w:rPr>
      </w:pPr>
    </w:p>
    <w:p w:rsidR="002F226D" w:rsidRDefault="002F226D" w:rsidP="002C7CBF">
      <w:pPr>
        <w:tabs>
          <w:tab w:val="left" w:pos="8520"/>
        </w:tabs>
        <w:contextualSpacing/>
        <w:jc w:val="both"/>
        <w:rPr>
          <w:rFonts w:ascii="Times New Roman" w:hAnsi="Times New Roman"/>
          <w:b/>
          <w:bCs/>
          <w:sz w:val="32"/>
          <w:lang w:eastAsia="ar-SA"/>
        </w:rPr>
      </w:pPr>
    </w:p>
    <w:p w:rsidR="002F226D" w:rsidRDefault="002F226D" w:rsidP="002C7CBF">
      <w:pPr>
        <w:tabs>
          <w:tab w:val="left" w:pos="8520"/>
        </w:tabs>
        <w:contextualSpacing/>
        <w:jc w:val="both"/>
        <w:rPr>
          <w:rFonts w:ascii="Times New Roman" w:hAnsi="Times New Roman"/>
          <w:b/>
          <w:bCs/>
          <w:sz w:val="32"/>
          <w:lang w:eastAsia="ar-SA"/>
        </w:rPr>
      </w:pPr>
    </w:p>
    <w:p w:rsidR="002F226D" w:rsidRDefault="002F226D" w:rsidP="002C7CBF">
      <w:pPr>
        <w:tabs>
          <w:tab w:val="left" w:pos="8520"/>
        </w:tabs>
        <w:contextualSpacing/>
        <w:jc w:val="both"/>
        <w:rPr>
          <w:rFonts w:ascii="Times New Roman" w:hAnsi="Times New Roman"/>
          <w:b/>
          <w:bCs/>
          <w:sz w:val="32"/>
          <w:lang w:eastAsia="ar-SA"/>
        </w:rPr>
      </w:pPr>
    </w:p>
    <w:p w:rsidR="002F226D" w:rsidRPr="00D62CC3" w:rsidRDefault="002F226D" w:rsidP="002C7CBF">
      <w:pPr>
        <w:tabs>
          <w:tab w:val="left" w:pos="8520"/>
        </w:tabs>
        <w:contextualSpacing/>
        <w:jc w:val="both"/>
        <w:rPr>
          <w:rFonts w:ascii="Times New Roman" w:hAnsi="Times New Roman"/>
          <w:b/>
          <w:bCs/>
          <w:sz w:val="32"/>
          <w:lang w:eastAsia="ar-SA"/>
        </w:rPr>
      </w:pPr>
    </w:p>
    <w:p w:rsidR="00765B98" w:rsidRDefault="00765B98" w:rsidP="00E017AD">
      <w:pPr>
        <w:tabs>
          <w:tab w:val="left" w:pos="8520"/>
        </w:tabs>
        <w:spacing w:line="480" w:lineRule="auto"/>
        <w:contextualSpacing/>
        <w:jc w:val="center"/>
        <w:rPr>
          <w:rFonts w:ascii="Times New Roman" w:hAnsi="Times New Roman"/>
          <w:b/>
          <w:bCs/>
          <w:sz w:val="48"/>
          <w:szCs w:val="48"/>
          <w:lang w:eastAsia="ar-SA"/>
        </w:rPr>
      </w:pPr>
    </w:p>
    <w:p w:rsidR="0006688E" w:rsidRDefault="0006688E" w:rsidP="00E017AD">
      <w:pPr>
        <w:tabs>
          <w:tab w:val="left" w:pos="8520"/>
        </w:tabs>
        <w:spacing w:line="480" w:lineRule="auto"/>
        <w:contextualSpacing/>
        <w:jc w:val="center"/>
        <w:rPr>
          <w:rFonts w:ascii="Times New Roman" w:hAnsi="Times New Roman"/>
          <w:b/>
          <w:bCs/>
          <w:sz w:val="48"/>
          <w:szCs w:val="48"/>
          <w:lang w:eastAsia="ar-SA"/>
        </w:rPr>
      </w:pPr>
    </w:p>
    <w:p w:rsidR="0006688E" w:rsidRDefault="0006688E" w:rsidP="00E017AD">
      <w:pPr>
        <w:tabs>
          <w:tab w:val="left" w:pos="8520"/>
        </w:tabs>
        <w:spacing w:line="480" w:lineRule="auto"/>
        <w:contextualSpacing/>
        <w:jc w:val="center"/>
        <w:rPr>
          <w:rFonts w:ascii="Times New Roman" w:hAnsi="Times New Roman"/>
          <w:b/>
          <w:bCs/>
          <w:sz w:val="48"/>
          <w:szCs w:val="48"/>
          <w:lang w:eastAsia="ar-SA"/>
        </w:rPr>
      </w:pPr>
    </w:p>
    <w:p w:rsidR="00765B98" w:rsidRDefault="00765B98" w:rsidP="00E017AD">
      <w:pPr>
        <w:tabs>
          <w:tab w:val="left" w:pos="8520"/>
        </w:tabs>
        <w:spacing w:line="480" w:lineRule="auto"/>
        <w:contextualSpacing/>
        <w:jc w:val="center"/>
        <w:rPr>
          <w:rFonts w:ascii="Times New Roman" w:hAnsi="Times New Roman"/>
          <w:b/>
          <w:bCs/>
          <w:sz w:val="48"/>
          <w:szCs w:val="48"/>
          <w:lang w:eastAsia="ar-SA"/>
        </w:rPr>
      </w:pPr>
    </w:p>
    <w:p w:rsidR="00765B98" w:rsidRPr="00D62CC3" w:rsidRDefault="00765B98" w:rsidP="00E017AD">
      <w:pPr>
        <w:tabs>
          <w:tab w:val="left" w:pos="8520"/>
        </w:tabs>
        <w:spacing w:line="480" w:lineRule="auto"/>
        <w:contextualSpacing/>
        <w:jc w:val="center"/>
        <w:rPr>
          <w:rFonts w:ascii="Times New Roman" w:hAnsi="Times New Roman"/>
          <w:b/>
          <w:bCs/>
          <w:sz w:val="48"/>
          <w:szCs w:val="48"/>
          <w:lang w:eastAsia="ar-SA"/>
        </w:rPr>
      </w:pPr>
      <w:r w:rsidRPr="00D62CC3">
        <w:rPr>
          <w:rFonts w:ascii="Times New Roman" w:hAnsi="Times New Roman"/>
          <w:b/>
          <w:bCs/>
          <w:sz w:val="48"/>
          <w:szCs w:val="48"/>
          <w:lang w:eastAsia="ar-SA"/>
        </w:rPr>
        <w:t>ПЛАН РАБОТЫ</w:t>
      </w:r>
    </w:p>
    <w:p w:rsidR="00765B98" w:rsidRPr="00D62CC3" w:rsidRDefault="00765B98" w:rsidP="00E017AD">
      <w:pPr>
        <w:tabs>
          <w:tab w:val="left" w:pos="8520"/>
        </w:tabs>
        <w:spacing w:line="480" w:lineRule="auto"/>
        <w:ind w:left="-709" w:right="-203"/>
        <w:contextualSpacing/>
        <w:jc w:val="center"/>
        <w:rPr>
          <w:rFonts w:ascii="Times New Roman" w:hAnsi="Times New Roman"/>
          <w:b/>
          <w:bCs/>
          <w:sz w:val="48"/>
          <w:szCs w:val="48"/>
          <w:lang w:eastAsia="ar-SA"/>
        </w:rPr>
      </w:pPr>
      <w:r w:rsidRPr="00D62CC3">
        <w:rPr>
          <w:rFonts w:ascii="Times New Roman" w:hAnsi="Times New Roman"/>
          <w:b/>
          <w:bCs/>
          <w:sz w:val="48"/>
          <w:szCs w:val="48"/>
          <w:lang w:eastAsia="ar-SA"/>
        </w:rPr>
        <w:t>ПО ПР</w:t>
      </w:r>
      <w:r w:rsidR="008966F7">
        <w:rPr>
          <w:rFonts w:ascii="Times New Roman" w:hAnsi="Times New Roman"/>
          <w:b/>
          <w:bCs/>
          <w:sz w:val="48"/>
          <w:szCs w:val="48"/>
          <w:lang w:eastAsia="ar-SA"/>
        </w:rPr>
        <w:t>А</w:t>
      </w:r>
      <w:r w:rsidRPr="00D62CC3">
        <w:rPr>
          <w:rFonts w:ascii="Times New Roman" w:hAnsi="Times New Roman"/>
          <w:b/>
          <w:bCs/>
          <w:sz w:val="48"/>
          <w:szCs w:val="48"/>
          <w:lang w:eastAsia="ar-SA"/>
        </w:rPr>
        <w:t>ВИЛАМ ДОРОЖНОГО ДВИЖЕНИЯ И ВДОЛЬ ЖЕЛЕЗНОДОРОЖНОГО ПОЛОТНА</w:t>
      </w:r>
    </w:p>
    <w:p w:rsidR="00765B98" w:rsidRPr="00D62CC3" w:rsidRDefault="00765B98" w:rsidP="00E017AD">
      <w:pPr>
        <w:tabs>
          <w:tab w:val="left" w:pos="8520"/>
        </w:tabs>
        <w:spacing w:line="480" w:lineRule="auto"/>
        <w:contextualSpacing/>
        <w:jc w:val="center"/>
        <w:rPr>
          <w:rFonts w:ascii="Times New Roman" w:hAnsi="Times New Roman"/>
          <w:b/>
          <w:bCs/>
          <w:sz w:val="48"/>
          <w:szCs w:val="48"/>
          <w:lang w:eastAsia="ar-SA"/>
        </w:rPr>
      </w:pPr>
      <w:r w:rsidRPr="00D62CC3">
        <w:rPr>
          <w:rFonts w:ascii="Times New Roman" w:hAnsi="Times New Roman"/>
          <w:b/>
          <w:bCs/>
          <w:sz w:val="48"/>
          <w:szCs w:val="48"/>
          <w:lang w:eastAsia="ar-SA"/>
        </w:rPr>
        <w:t>МДОУ Д/С 14</w:t>
      </w:r>
    </w:p>
    <w:p w:rsidR="00765B98" w:rsidRPr="00D62CC3" w:rsidRDefault="00765B98" w:rsidP="00E017AD">
      <w:pPr>
        <w:tabs>
          <w:tab w:val="left" w:pos="8520"/>
        </w:tabs>
        <w:spacing w:line="480" w:lineRule="auto"/>
        <w:contextualSpacing/>
        <w:jc w:val="center"/>
        <w:rPr>
          <w:rFonts w:ascii="Times New Roman" w:hAnsi="Times New Roman"/>
          <w:b/>
          <w:bCs/>
          <w:sz w:val="48"/>
          <w:szCs w:val="48"/>
          <w:lang w:eastAsia="ar-SA"/>
        </w:rPr>
      </w:pPr>
      <w:r w:rsidRPr="00D62CC3">
        <w:rPr>
          <w:rFonts w:ascii="Times New Roman" w:hAnsi="Times New Roman"/>
          <w:b/>
          <w:bCs/>
          <w:sz w:val="48"/>
          <w:szCs w:val="48"/>
          <w:lang w:eastAsia="ar-SA"/>
        </w:rPr>
        <w:t>НА 201</w:t>
      </w:r>
      <w:r>
        <w:rPr>
          <w:rFonts w:ascii="Times New Roman" w:hAnsi="Times New Roman"/>
          <w:b/>
          <w:bCs/>
          <w:sz w:val="48"/>
          <w:szCs w:val="48"/>
          <w:lang w:eastAsia="ar-SA"/>
        </w:rPr>
        <w:t>2</w:t>
      </w:r>
      <w:r w:rsidRPr="00D62CC3">
        <w:rPr>
          <w:rFonts w:ascii="Times New Roman" w:hAnsi="Times New Roman"/>
          <w:b/>
          <w:bCs/>
          <w:sz w:val="48"/>
          <w:szCs w:val="48"/>
          <w:lang w:eastAsia="ar-SA"/>
        </w:rPr>
        <w:t xml:space="preserve"> - 201</w:t>
      </w:r>
      <w:r>
        <w:rPr>
          <w:rFonts w:ascii="Times New Roman" w:hAnsi="Times New Roman"/>
          <w:b/>
          <w:bCs/>
          <w:sz w:val="48"/>
          <w:szCs w:val="48"/>
          <w:lang w:eastAsia="ar-SA"/>
        </w:rPr>
        <w:t>3</w:t>
      </w:r>
      <w:r w:rsidRPr="00D62CC3">
        <w:rPr>
          <w:rFonts w:ascii="Times New Roman" w:hAnsi="Times New Roman"/>
          <w:b/>
          <w:bCs/>
          <w:sz w:val="48"/>
          <w:szCs w:val="48"/>
          <w:lang w:eastAsia="ar-SA"/>
        </w:rPr>
        <w:t xml:space="preserve"> УЧЕБНЫЙ ГОД.</w:t>
      </w:r>
    </w:p>
    <w:p w:rsidR="00765B98" w:rsidRPr="00D62CC3" w:rsidRDefault="00765B98" w:rsidP="002C7CBF">
      <w:pPr>
        <w:tabs>
          <w:tab w:val="left" w:pos="8520"/>
        </w:tabs>
        <w:spacing w:line="480" w:lineRule="auto"/>
        <w:contextualSpacing/>
        <w:jc w:val="both"/>
        <w:rPr>
          <w:rFonts w:ascii="Times New Roman" w:hAnsi="Times New Roman"/>
          <w:b/>
          <w:bCs/>
          <w:sz w:val="32"/>
          <w:lang w:eastAsia="ar-SA"/>
        </w:rPr>
      </w:pPr>
    </w:p>
    <w:p w:rsidR="00765B98" w:rsidRPr="00D62CC3" w:rsidRDefault="00765B98" w:rsidP="002C7CBF">
      <w:pPr>
        <w:tabs>
          <w:tab w:val="left" w:pos="8520"/>
        </w:tabs>
        <w:contextualSpacing/>
        <w:jc w:val="both"/>
        <w:rPr>
          <w:rFonts w:ascii="Times New Roman" w:hAnsi="Times New Roman"/>
          <w:b/>
          <w:bCs/>
          <w:sz w:val="32"/>
          <w:lang w:eastAsia="ar-SA"/>
        </w:rPr>
      </w:pPr>
    </w:p>
    <w:p w:rsidR="00765B98" w:rsidRDefault="00765B98" w:rsidP="002C7CBF">
      <w:pPr>
        <w:tabs>
          <w:tab w:val="left" w:pos="8520"/>
        </w:tabs>
        <w:contextualSpacing/>
        <w:jc w:val="both"/>
        <w:rPr>
          <w:rFonts w:ascii="Times New Roman" w:hAnsi="Times New Roman"/>
          <w:b/>
          <w:bCs/>
          <w:sz w:val="32"/>
          <w:lang w:eastAsia="ar-SA"/>
        </w:rPr>
      </w:pPr>
    </w:p>
    <w:p w:rsidR="002F226D" w:rsidRPr="00D62CC3" w:rsidRDefault="002F226D" w:rsidP="002C7CBF">
      <w:pPr>
        <w:tabs>
          <w:tab w:val="left" w:pos="8520"/>
        </w:tabs>
        <w:contextualSpacing/>
        <w:jc w:val="both"/>
        <w:rPr>
          <w:rFonts w:ascii="Times New Roman" w:hAnsi="Times New Roman"/>
          <w:b/>
          <w:bCs/>
          <w:sz w:val="32"/>
          <w:lang w:eastAsia="ar-SA"/>
        </w:rPr>
      </w:pPr>
    </w:p>
    <w:p w:rsidR="00765B98" w:rsidRPr="00D62CC3" w:rsidRDefault="00765B98" w:rsidP="002C7CBF">
      <w:pPr>
        <w:tabs>
          <w:tab w:val="left" w:pos="8520"/>
        </w:tabs>
        <w:contextualSpacing/>
        <w:jc w:val="both"/>
        <w:rPr>
          <w:rFonts w:ascii="Times New Roman" w:hAnsi="Times New Roman"/>
          <w:b/>
          <w:bCs/>
          <w:sz w:val="32"/>
          <w:lang w:eastAsia="ar-SA"/>
        </w:rPr>
      </w:pPr>
    </w:p>
    <w:p w:rsidR="00765B98" w:rsidRPr="00D62CC3" w:rsidRDefault="00765B98" w:rsidP="002C7CBF">
      <w:pPr>
        <w:tabs>
          <w:tab w:val="left" w:pos="8520"/>
        </w:tabs>
        <w:contextualSpacing/>
        <w:jc w:val="both"/>
        <w:rPr>
          <w:rFonts w:ascii="Times New Roman" w:hAnsi="Times New Roman"/>
          <w:b/>
          <w:bCs/>
          <w:sz w:val="32"/>
          <w:lang w:eastAsia="ar-SA"/>
        </w:rPr>
      </w:pPr>
    </w:p>
    <w:p w:rsidR="00765B98" w:rsidRPr="00D62CC3" w:rsidRDefault="00765B98" w:rsidP="002C7CBF">
      <w:pPr>
        <w:tabs>
          <w:tab w:val="left" w:pos="8520"/>
        </w:tabs>
        <w:contextualSpacing/>
        <w:jc w:val="both"/>
        <w:rPr>
          <w:rFonts w:ascii="Times New Roman" w:hAnsi="Times New Roman"/>
          <w:b/>
          <w:bCs/>
          <w:sz w:val="32"/>
          <w:lang w:eastAsia="ar-SA"/>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5002"/>
        <w:gridCol w:w="1620"/>
        <w:gridCol w:w="2694"/>
      </w:tblGrid>
      <w:tr w:rsidR="00765B98" w:rsidRPr="00E017AD" w:rsidTr="00447502">
        <w:tc>
          <w:tcPr>
            <w:tcW w:w="709" w:type="dxa"/>
          </w:tcPr>
          <w:p w:rsidR="00765B98" w:rsidRPr="00E017AD" w:rsidRDefault="00765B98" w:rsidP="00447502">
            <w:pPr>
              <w:pStyle w:val="ad"/>
              <w:snapToGrid w:val="0"/>
              <w:contextualSpacing/>
              <w:jc w:val="both"/>
              <w:rPr>
                <w:rFonts w:cs="Times New Roman"/>
                <w:b/>
                <w:bCs/>
                <w:i/>
                <w:iCs/>
              </w:rPr>
            </w:pPr>
            <w:r w:rsidRPr="00E017AD">
              <w:rPr>
                <w:rFonts w:cs="Times New Roman"/>
                <w:b/>
                <w:bCs/>
                <w:i/>
                <w:iCs/>
              </w:rPr>
              <w:t>№</w:t>
            </w:r>
          </w:p>
        </w:tc>
        <w:tc>
          <w:tcPr>
            <w:tcW w:w="5002" w:type="dxa"/>
          </w:tcPr>
          <w:p w:rsidR="00765B98" w:rsidRPr="00E017AD" w:rsidRDefault="00765B98" w:rsidP="00447502">
            <w:pPr>
              <w:pStyle w:val="ad"/>
              <w:snapToGrid w:val="0"/>
              <w:contextualSpacing/>
              <w:jc w:val="both"/>
              <w:rPr>
                <w:rFonts w:cs="Times New Roman"/>
                <w:b/>
                <w:bCs/>
                <w:i/>
                <w:iCs/>
              </w:rPr>
            </w:pPr>
            <w:r w:rsidRPr="00E017AD">
              <w:rPr>
                <w:rFonts w:cs="Times New Roman"/>
                <w:b/>
                <w:bCs/>
                <w:i/>
                <w:iCs/>
              </w:rPr>
              <w:t xml:space="preserve">Содержание </w:t>
            </w:r>
          </w:p>
        </w:tc>
        <w:tc>
          <w:tcPr>
            <w:tcW w:w="1620" w:type="dxa"/>
          </w:tcPr>
          <w:p w:rsidR="00765B98" w:rsidRPr="00E017AD" w:rsidRDefault="00765B98" w:rsidP="00447502">
            <w:pPr>
              <w:pStyle w:val="ad"/>
              <w:snapToGrid w:val="0"/>
              <w:contextualSpacing/>
              <w:jc w:val="both"/>
              <w:rPr>
                <w:rFonts w:cs="Times New Roman"/>
                <w:b/>
                <w:bCs/>
                <w:i/>
                <w:iCs/>
              </w:rPr>
            </w:pPr>
            <w:r w:rsidRPr="00E017AD">
              <w:rPr>
                <w:rFonts w:cs="Times New Roman"/>
                <w:b/>
                <w:bCs/>
                <w:i/>
                <w:iCs/>
              </w:rPr>
              <w:t>Сроки проведения</w:t>
            </w:r>
          </w:p>
        </w:tc>
        <w:tc>
          <w:tcPr>
            <w:tcW w:w="2694" w:type="dxa"/>
          </w:tcPr>
          <w:p w:rsidR="00765B98" w:rsidRPr="00E017AD" w:rsidRDefault="00765B98" w:rsidP="00447502">
            <w:pPr>
              <w:tabs>
                <w:tab w:val="left" w:pos="8520"/>
              </w:tabs>
              <w:contextualSpacing/>
              <w:jc w:val="both"/>
              <w:rPr>
                <w:rFonts w:ascii="Times New Roman" w:hAnsi="Times New Roman"/>
                <w:b/>
                <w:bCs/>
                <w:i/>
                <w:sz w:val="24"/>
                <w:szCs w:val="24"/>
                <w:lang w:eastAsia="ar-SA"/>
              </w:rPr>
            </w:pPr>
            <w:r w:rsidRPr="00E017AD">
              <w:rPr>
                <w:rFonts w:ascii="Times New Roman" w:hAnsi="Times New Roman"/>
                <w:b/>
                <w:bCs/>
                <w:i/>
                <w:sz w:val="24"/>
                <w:szCs w:val="24"/>
                <w:lang w:eastAsia="ar-SA"/>
              </w:rPr>
              <w:t xml:space="preserve">Группа </w:t>
            </w:r>
          </w:p>
        </w:tc>
      </w:tr>
      <w:tr w:rsidR="00765B98" w:rsidRPr="00E017AD" w:rsidTr="00447502">
        <w:tc>
          <w:tcPr>
            <w:tcW w:w="709" w:type="dxa"/>
          </w:tcPr>
          <w:p w:rsidR="00765B98" w:rsidRPr="00E017AD" w:rsidRDefault="00765B98" w:rsidP="00447502">
            <w:pPr>
              <w:pStyle w:val="ad"/>
              <w:snapToGrid w:val="0"/>
              <w:contextualSpacing/>
              <w:jc w:val="both"/>
              <w:rPr>
                <w:rFonts w:cs="Times New Roman"/>
              </w:rPr>
            </w:pPr>
            <w:r w:rsidRPr="00E017AD">
              <w:rPr>
                <w:rFonts w:cs="Times New Roman"/>
              </w:rPr>
              <w:t>1.</w:t>
            </w:r>
          </w:p>
        </w:tc>
        <w:tc>
          <w:tcPr>
            <w:tcW w:w="5002" w:type="dxa"/>
          </w:tcPr>
          <w:p w:rsidR="00765B98" w:rsidRPr="00E017AD" w:rsidRDefault="00765B98" w:rsidP="00447502">
            <w:pPr>
              <w:snapToGrid w:val="0"/>
              <w:contextualSpacing/>
              <w:jc w:val="both"/>
              <w:rPr>
                <w:rFonts w:ascii="Times New Roman" w:hAnsi="Times New Roman"/>
                <w:sz w:val="24"/>
                <w:szCs w:val="24"/>
                <w:lang w:eastAsia="ar-SA"/>
              </w:rPr>
            </w:pPr>
            <w:r w:rsidRPr="00E017AD">
              <w:rPr>
                <w:rFonts w:ascii="Times New Roman" w:hAnsi="Times New Roman"/>
                <w:sz w:val="24"/>
                <w:szCs w:val="24"/>
                <w:lang w:eastAsia="ar-SA"/>
              </w:rPr>
              <w:t>Ориентирование в окружающем пространстве. Знакомство</w:t>
            </w:r>
            <w:r>
              <w:rPr>
                <w:rFonts w:ascii="Times New Roman" w:hAnsi="Times New Roman"/>
                <w:sz w:val="24"/>
                <w:szCs w:val="24"/>
                <w:lang w:eastAsia="ar-SA"/>
              </w:rPr>
              <w:t xml:space="preserve"> с некоторыми видами транспорта</w:t>
            </w:r>
            <w:r w:rsidRPr="00E017AD">
              <w:rPr>
                <w:rFonts w:ascii="Times New Roman" w:hAnsi="Times New Roman"/>
                <w:sz w:val="24"/>
                <w:szCs w:val="24"/>
                <w:lang w:eastAsia="ar-SA"/>
              </w:rPr>
              <w:t>.</w:t>
            </w:r>
          </w:p>
          <w:p w:rsidR="00765B98" w:rsidRPr="00E017AD" w:rsidRDefault="00765B98" w:rsidP="00447502">
            <w:pPr>
              <w:snapToGrid w:val="0"/>
              <w:contextualSpacing/>
              <w:jc w:val="both"/>
              <w:rPr>
                <w:rFonts w:ascii="Times New Roman" w:hAnsi="Times New Roman"/>
                <w:sz w:val="24"/>
                <w:szCs w:val="24"/>
                <w:lang w:eastAsia="ar-SA"/>
              </w:rPr>
            </w:pPr>
            <w:r w:rsidRPr="00E017AD">
              <w:rPr>
                <w:rFonts w:ascii="Times New Roman" w:hAnsi="Times New Roman"/>
                <w:sz w:val="24"/>
                <w:szCs w:val="24"/>
                <w:lang w:eastAsia="ar-SA"/>
              </w:rPr>
              <w:t xml:space="preserve">Диагностика по выявлению уровня знаний по ПДД. </w:t>
            </w:r>
          </w:p>
          <w:p w:rsidR="00765B98" w:rsidRPr="00E017AD" w:rsidRDefault="00765B98" w:rsidP="00447502">
            <w:pPr>
              <w:contextualSpacing/>
              <w:jc w:val="both"/>
              <w:rPr>
                <w:rFonts w:ascii="Times New Roman" w:hAnsi="Times New Roman"/>
                <w:sz w:val="24"/>
                <w:szCs w:val="24"/>
                <w:lang w:eastAsia="ar-SA"/>
              </w:rPr>
            </w:pPr>
            <w:r w:rsidRPr="00E017AD">
              <w:rPr>
                <w:rFonts w:ascii="Times New Roman" w:hAnsi="Times New Roman"/>
                <w:sz w:val="24"/>
                <w:szCs w:val="24"/>
                <w:lang w:eastAsia="ar-SA"/>
              </w:rPr>
              <w:t>Целевые прогулки к перекрестку. «Устройство улицы». Сигналы светофора. Игры с макетом улицы.</w:t>
            </w:r>
          </w:p>
        </w:tc>
        <w:tc>
          <w:tcPr>
            <w:tcW w:w="1620" w:type="dxa"/>
          </w:tcPr>
          <w:p w:rsidR="00765B98" w:rsidRPr="00E017AD" w:rsidRDefault="00765B98" w:rsidP="00447502">
            <w:pPr>
              <w:snapToGrid w:val="0"/>
              <w:contextualSpacing/>
              <w:jc w:val="both"/>
              <w:rPr>
                <w:rFonts w:ascii="Times New Roman" w:hAnsi="Times New Roman"/>
                <w:sz w:val="24"/>
                <w:szCs w:val="24"/>
                <w:lang w:eastAsia="ar-SA"/>
              </w:rPr>
            </w:pPr>
            <w:r w:rsidRPr="00E017AD">
              <w:rPr>
                <w:rFonts w:ascii="Times New Roman" w:hAnsi="Times New Roman"/>
                <w:sz w:val="24"/>
                <w:szCs w:val="24"/>
                <w:lang w:eastAsia="ar-SA"/>
              </w:rPr>
              <w:t>Сентябрь</w:t>
            </w:r>
          </w:p>
        </w:tc>
        <w:tc>
          <w:tcPr>
            <w:tcW w:w="2694" w:type="dxa"/>
          </w:tcPr>
          <w:p w:rsidR="00765B98" w:rsidRPr="00E017AD" w:rsidRDefault="00765B98" w:rsidP="00447502">
            <w:pPr>
              <w:snapToGrid w:val="0"/>
              <w:contextualSpacing/>
              <w:jc w:val="both"/>
              <w:rPr>
                <w:rFonts w:ascii="Times New Roman" w:hAnsi="Times New Roman"/>
                <w:sz w:val="24"/>
                <w:szCs w:val="24"/>
                <w:lang w:eastAsia="ar-SA"/>
              </w:rPr>
            </w:pPr>
            <w:r w:rsidRPr="00E017AD">
              <w:rPr>
                <w:rFonts w:ascii="Times New Roman" w:hAnsi="Times New Roman"/>
                <w:sz w:val="24"/>
                <w:szCs w:val="24"/>
                <w:lang w:eastAsia="ar-SA"/>
              </w:rPr>
              <w:t xml:space="preserve">Младшая-средняя, </w:t>
            </w:r>
          </w:p>
          <w:p w:rsidR="00765B98" w:rsidRPr="00E017AD" w:rsidRDefault="00765B98" w:rsidP="00447502">
            <w:pPr>
              <w:snapToGrid w:val="0"/>
              <w:contextualSpacing/>
              <w:jc w:val="both"/>
              <w:rPr>
                <w:rFonts w:ascii="Times New Roman" w:hAnsi="Times New Roman"/>
                <w:sz w:val="24"/>
                <w:szCs w:val="24"/>
                <w:lang w:eastAsia="ar-SA"/>
              </w:rPr>
            </w:pPr>
          </w:p>
          <w:p w:rsidR="00765B98" w:rsidRDefault="00765B98" w:rsidP="00447502">
            <w:pPr>
              <w:snapToGrid w:val="0"/>
              <w:contextualSpacing/>
              <w:jc w:val="both"/>
              <w:rPr>
                <w:rFonts w:ascii="Times New Roman" w:hAnsi="Times New Roman"/>
                <w:sz w:val="24"/>
                <w:szCs w:val="24"/>
                <w:lang w:eastAsia="ar-SA"/>
              </w:rPr>
            </w:pPr>
          </w:p>
          <w:p w:rsidR="00765B98" w:rsidRPr="00E017AD" w:rsidRDefault="00765B98" w:rsidP="00447502">
            <w:pPr>
              <w:snapToGrid w:val="0"/>
              <w:contextualSpacing/>
              <w:jc w:val="both"/>
              <w:rPr>
                <w:rFonts w:ascii="Times New Roman" w:hAnsi="Times New Roman"/>
                <w:sz w:val="24"/>
                <w:szCs w:val="24"/>
                <w:lang w:eastAsia="ar-SA"/>
              </w:rPr>
            </w:pPr>
          </w:p>
          <w:p w:rsidR="00765B98" w:rsidRPr="00E017AD" w:rsidRDefault="00765B98" w:rsidP="00447502">
            <w:pPr>
              <w:snapToGrid w:val="0"/>
              <w:contextualSpacing/>
              <w:jc w:val="both"/>
              <w:rPr>
                <w:rFonts w:ascii="Times New Roman" w:hAnsi="Times New Roman"/>
                <w:sz w:val="24"/>
                <w:szCs w:val="24"/>
                <w:lang w:eastAsia="ar-SA"/>
              </w:rPr>
            </w:pPr>
            <w:r w:rsidRPr="00E017AD">
              <w:rPr>
                <w:rFonts w:ascii="Times New Roman" w:hAnsi="Times New Roman"/>
                <w:sz w:val="24"/>
                <w:szCs w:val="24"/>
                <w:lang w:eastAsia="ar-SA"/>
              </w:rPr>
              <w:t>старшая-подготовительная</w:t>
            </w:r>
          </w:p>
        </w:tc>
      </w:tr>
      <w:tr w:rsidR="00765B98" w:rsidRPr="00E017AD" w:rsidTr="00447502">
        <w:tc>
          <w:tcPr>
            <w:tcW w:w="709" w:type="dxa"/>
          </w:tcPr>
          <w:p w:rsidR="00765B98" w:rsidRPr="00E017AD" w:rsidRDefault="00765B98" w:rsidP="00447502">
            <w:pPr>
              <w:pStyle w:val="ad"/>
              <w:snapToGrid w:val="0"/>
              <w:contextualSpacing/>
              <w:jc w:val="both"/>
              <w:rPr>
                <w:rFonts w:cs="Times New Roman"/>
              </w:rPr>
            </w:pPr>
            <w:r w:rsidRPr="00E017AD">
              <w:rPr>
                <w:rFonts w:cs="Times New Roman"/>
              </w:rPr>
              <w:t>2.</w:t>
            </w:r>
          </w:p>
        </w:tc>
        <w:tc>
          <w:tcPr>
            <w:tcW w:w="5002" w:type="dxa"/>
          </w:tcPr>
          <w:p w:rsidR="00765B98" w:rsidRPr="00E017AD" w:rsidRDefault="00765B98" w:rsidP="00447502">
            <w:pPr>
              <w:snapToGrid w:val="0"/>
              <w:contextualSpacing/>
              <w:jc w:val="both"/>
              <w:rPr>
                <w:rFonts w:ascii="Times New Roman" w:hAnsi="Times New Roman"/>
                <w:sz w:val="24"/>
                <w:szCs w:val="24"/>
                <w:lang w:eastAsia="ar-SA"/>
              </w:rPr>
            </w:pPr>
            <w:r w:rsidRPr="00E017AD">
              <w:rPr>
                <w:rFonts w:ascii="Times New Roman" w:hAnsi="Times New Roman"/>
                <w:sz w:val="24"/>
                <w:szCs w:val="24"/>
                <w:lang w:eastAsia="ar-SA"/>
              </w:rPr>
              <w:t>«Участники дорожного движения». Беседы, игровые и проблемные ситуации о правилах поведения на улице.</w:t>
            </w:r>
          </w:p>
          <w:p w:rsidR="00765B98" w:rsidRPr="00E017AD" w:rsidRDefault="00765B98" w:rsidP="00447502">
            <w:pPr>
              <w:contextualSpacing/>
              <w:jc w:val="both"/>
              <w:rPr>
                <w:rFonts w:ascii="Times New Roman" w:hAnsi="Times New Roman"/>
                <w:sz w:val="24"/>
                <w:szCs w:val="24"/>
                <w:lang w:eastAsia="ar-SA"/>
              </w:rPr>
            </w:pPr>
            <w:r w:rsidRPr="00E017AD">
              <w:rPr>
                <w:rFonts w:ascii="Times New Roman" w:hAnsi="Times New Roman"/>
                <w:sz w:val="24"/>
                <w:szCs w:val="24"/>
                <w:lang w:eastAsia="ar-SA"/>
              </w:rPr>
              <w:t>Конкурс рисунка среди воспитанников «Моя улица».</w:t>
            </w:r>
          </w:p>
        </w:tc>
        <w:tc>
          <w:tcPr>
            <w:tcW w:w="1620" w:type="dxa"/>
          </w:tcPr>
          <w:p w:rsidR="00765B98" w:rsidRPr="00E017AD" w:rsidRDefault="00765B98" w:rsidP="00447502">
            <w:pPr>
              <w:snapToGrid w:val="0"/>
              <w:contextualSpacing/>
              <w:jc w:val="both"/>
              <w:rPr>
                <w:rFonts w:ascii="Times New Roman" w:hAnsi="Times New Roman"/>
                <w:sz w:val="24"/>
                <w:szCs w:val="24"/>
                <w:lang w:eastAsia="ar-SA"/>
              </w:rPr>
            </w:pPr>
            <w:r w:rsidRPr="00E017AD">
              <w:rPr>
                <w:rFonts w:ascii="Times New Roman" w:hAnsi="Times New Roman"/>
                <w:sz w:val="24"/>
                <w:szCs w:val="24"/>
                <w:lang w:eastAsia="ar-SA"/>
              </w:rPr>
              <w:t>Октябрь</w:t>
            </w:r>
          </w:p>
        </w:tc>
        <w:tc>
          <w:tcPr>
            <w:tcW w:w="2694" w:type="dxa"/>
          </w:tcPr>
          <w:p w:rsidR="00765B98" w:rsidRPr="00E017AD" w:rsidRDefault="00765B98" w:rsidP="00447502">
            <w:pPr>
              <w:snapToGrid w:val="0"/>
              <w:contextualSpacing/>
              <w:jc w:val="both"/>
              <w:rPr>
                <w:rFonts w:ascii="Times New Roman" w:hAnsi="Times New Roman"/>
                <w:sz w:val="24"/>
                <w:szCs w:val="24"/>
                <w:lang w:eastAsia="ar-SA"/>
              </w:rPr>
            </w:pPr>
            <w:r w:rsidRPr="00E017AD">
              <w:rPr>
                <w:rFonts w:ascii="Times New Roman" w:hAnsi="Times New Roman"/>
                <w:sz w:val="24"/>
                <w:szCs w:val="24"/>
                <w:lang w:eastAsia="ar-SA"/>
              </w:rPr>
              <w:t>Младшая-средняя, старшая-подготовительная</w:t>
            </w:r>
          </w:p>
        </w:tc>
      </w:tr>
      <w:tr w:rsidR="00765B98" w:rsidRPr="00E017AD" w:rsidTr="00447502">
        <w:tc>
          <w:tcPr>
            <w:tcW w:w="709" w:type="dxa"/>
          </w:tcPr>
          <w:p w:rsidR="00765B98" w:rsidRPr="00E017AD" w:rsidRDefault="00765B98" w:rsidP="00447502">
            <w:pPr>
              <w:pStyle w:val="ad"/>
              <w:snapToGrid w:val="0"/>
              <w:contextualSpacing/>
              <w:jc w:val="both"/>
              <w:rPr>
                <w:rFonts w:cs="Times New Roman"/>
              </w:rPr>
            </w:pPr>
            <w:r w:rsidRPr="00E017AD">
              <w:rPr>
                <w:rFonts w:cs="Times New Roman"/>
              </w:rPr>
              <w:t>3.</w:t>
            </w:r>
          </w:p>
        </w:tc>
        <w:tc>
          <w:tcPr>
            <w:tcW w:w="5002" w:type="dxa"/>
          </w:tcPr>
          <w:p w:rsidR="00765B98" w:rsidRPr="00E017AD" w:rsidRDefault="00765B98" w:rsidP="00447502">
            <w:pPr>
              <w:snapToGrid w:val="0"/>
              <w:contextualSpacing/>
              <w:jc w:val="both"/>
              <w:rPr>
                <w:rFonts w:ascii="Times New Roman" w:hAnsi="Times New Roman"/>
                <w:sz w:val="24"/>
                <w:szCs w:val="24"/>
                <w:lang w:eastAsia="ar-SA"/>
              </w:rPr>
            </w:pPr>
            <w:r w:rsidRPr="00E017AD">
              <w:rPr>
                <w:rFonts w:ascii="Times New Roman" w:hAnsi="Times New Roman"/>
                <w:sz w:val="24"/>
                <w:szCs w:val="24"/>
                <w:lang w:eastAsia="ar-SA"/>
              </w:rPr>
              <w:t>Игротека «Дорожная азбука». Игры «Перейди правильно улицу», «Дорожное лото» и др.</w:t>
            </w:r>
          </w:p>
          <w:p w:rsidR="00765B98" w:rsidRPr="00E017AD" w:rsidRDefault="00765B98" w:rsidP="00447502">
            <w:pPr>
              <w:snapToGrid w:val="0"/>
              <w:contextualSpacing/>
              <w:jc w:val="both"/>
              <w:rPr>
                <w:rFonts w:ascii="Times New Roman" w:hAnsi="Times New Roman"/>
                <w:sz w:val="24"/>
                <w:szCs w:val="24"/>
                <w:lang w:eastAsia="ar-SA"/>
              </w:rPr>
            </w:pPr>
            <w:r w:rsidRPr="00E017AD">
              <w:rPr>
                <w:rFonts w:ascii="Times New Roman" w:hAnsi="Times New Roman"/>
                <w:sz w:val="24"/>
                <w:szCs w:val="24"/>
                <w:lang w:eastAsia="ar-SA"/>
              </w:rPr>
              <w:t>Изучение правил безопасного поведения детей на железнодорожном транспорте. Рассматривание иллюстраций.</w:t>
            </w:r>
          </w:p>
        </w:tc>
        <w:tc>
          <w:tcPr>
            <w:tcW w:w="1620" w:type="dxa"/>
          </w:tcPr>
          <w:p w:rsidR="00765B98" w:rsidRPr="00E017AD" w:rsidRDefault="00765B98" w:rsidP="00447502">
            <w:pPr>
              <w:snapToGrid w:val="0"/>
              <w:contextualSpacing/>
              <w:jc w:val="both"/>
              <w:rPr>
                <w:rFonts w:ascii="Times New Roman" w:hAnsi="Times New Roman"/>
                <w:sz w:val="24"/>
                <w:szCs w:val="24"/>
                <w:lang w:eastAsia="ar-SA"/>
              </w:rPr>
            </w:pPr>
            <w:r w:rsidRPr="00E017AD">
              <w:rPr>
                <w:rFonts w:ascii="Times New Roman" w:hAnsi="Times New Roman"/>
                <w:sz w:val="24"/>
                <w:szCs w:val="24"/>
                <w:lang w:eastAsia="ar-SA"/>
              </w:rPr>
              <w:t>Ноябрь</w:t>
            </w:r>
          </w:p>
        </w:tc>
        <w:tc>
          <w:tcPr>
            <w:tcW w:w="2694" w:type="dxa"/>
          </w:tcPr>
          <w:p w:rsidR="00765B98" w:rsidRPr="00E017AD" w:rsidRDefault="00765B98" w:rsidP="00447502">
            <w:pPr>
              <w:snapToGrid w:val="0"/>
              <w:contextualSpacing/>
              <w:jc w:val="both"/>
              <w:rPr>
                <w:rFonts w:ascii="Times New Roman" w:hAnsi="Times New Roman"/>
                <w:sz w:val="24"/>
                <w:szCs w:val="24"/>
                <w:lang w:eastAsia="ar-SA"/>
              </w:rPr>
            </w:pPr>
            <w:r w:rsidRPr="00E017AD">
              <w:rPr>
                <w:rFonts w:ascii="Times New Roman" w:hAnsi="Times New Roman"/>
                <w:sz w:val="24"/>
                <w:szCs w:val="24"/>
                <w:lang w:eastAsia="ar-SA"/>
              </w:rPr>
              <w:t>Старшая-подготовительная</w:t>
            </w:r>
          </w:p>
        </w:tc>
      </w:tr>
      <w:tr w:rsidR="00765B98" w:rsidRPr="00E017AD" w:rsidTr="00447502">
        <w:tc>
          <w:tcPr>
            <w:tcW w:w="709" w:type="dxa"/>
          </w:tcPr>
          <w:p w:rsidR="00765B98" w:rsidRPr="00E017AD" w:rsidRDefault="00765B98" w:rsidP="00447502">
            <w:pPr>
              <w:pStyle w:val="ad"/>
              <w:snapToGrid w:val="0"/>
              <w:contextualSpacing/>
              <w:jc w:val="both"/>
              <w:rPr>
                <w:rFonts w:cs="Times New Roman"/>
                <w:lang w:val="ru-RU"/>
              </w:rPr>
            </w:pPr>
            <w:r w:rsidRPr="00E017AD">
              <w:rPr>
                <w:rFonts w:cs="Times New Roman"/>
                <w:lang w:val="ru-RU"/>
              </w:rPr>
              <w:t>4.</w:t>
            </w:r>
          </w:p>
        </w:tc>
        <w:tc>
          <w:tcPr>
            <w:tcW w:w="5002" w:type="dxa"/>
          </w:tcPr>
          <w:p w:rsidR="00765B98" w:rsidRPr="00E017AD" w:rsidRDefault="00765B98" w:rsidP="00447502">
            <w:pPr>
              <w:snapToGrid w:val="0"/>
              <w:contextualSpacing/>
              <w:jc w:val="both"/>
              <w:rPr>
                <w:rFonts w:ascii="Times New Roman" w:hAnsi="Times New Roman"/>
                <w:sz w:val="24"/>
                <w:szCs w:val="24"/>
                <w:lang w:eastAsia="ar-SA"/>
              </w:rPr>
            </w:pPr>
            <w:r w:rsidRPr="00E017AD">
              <w:rPr>
                <w:rFonts w:ascii="Times New Roman" w:hAnsi="Times New Roman"/>
                <w:sz w:val="24"/>
                <w:szCs w:val="24"/>
                <w:lang w:eastAsia="ar-SA"/>
              </w:rPr>
              <w:t>«Средства передвижения»- игры на классификацию транспорта. Конкурс рисунков, поделок «Транспорт на улицах нашего города».</w:t>
            </w:r>
          </w:p>
        </w:tc>
        <w:tc>
          <w:tcPr>
            <w:tcW w:w="1620" w:type="dxa"/>
          </w:tcPr>
          <w:p w:rsidR="00765B98" w:rsidRPr="00E017AD" w:rsidRDefault="00765B98" w:rsidP="00447502">
            <w:pPr>
              <w:snapToGrid w:val="0"/>
              <w:contextualSpacing/>
              <w:jc w:val="both"/>
              <w:rPr>
                <w:rFonts w:ascii="Times New Roman" w:hAnsi="Times New Roman"/>
                <w:sz w:val="24"/>
                <w:szCs w:val="24"/>
                <w:lang w:eastAsia="ar-SA"/>
              </w:rPr>
            </w:pPr>
            <w:r w:rsidRPr="00E017AD">
              <w:rPr>
                <w:rFonts w:ascii="Times New Roman" w:hAnsi="Times New Roman"/>
                <w:sz w:val="24"/>
                <w:szCs w:val="24"/>
                <w:lang w:eastAsia="ar-SA"/>
              </w:rPr>
              <w:t>Декабрь</w:t>
            </w:r>
          </w:p>
        </w:tc>
        <w:tc>
          <w:tcPr>
            <w:tcW w:w="2694" w:type="dxa"/>
          </w:tcPr>
          <w:p w:rsidR="00765B98" w:rsidRPr="00E017AD" w:rsidRDefault="00765B98" w:rsidP="00447502">
            <w:pPr>
              <w:snapToGrid w:val="0"/>
              <w:contextualSpacing/>
              <w:jc w:val="both"/>
              <w:rPr>
                <w:rFonts w:ascii="Times New Roman" w:hAnsi="Times New Roman"/>
                <w:sz w:val="24"/>
                <w:szCs w:val="24"/>
                <w:lang w:eastAsia="ar-SA"/>
              </w:rPr>
            </w:pPr>
            <w:r w:rsidRPr="00E017AD">
              <w:rPr>
                <w:rFonts w:ascii="Times New Roman" w:hAnsi="Times New Roman"/>
                <w:sz w:val="24"/>
                <w:szCs w:val="24"/>
                <w:lang w:eastAsia="ar-SA"/>
              </w:rPr>
              <w:t>Младшая-средняя, старшая-подготовительная</w:t>
            </w:r>
          </w:p>
        </w:tc>
      </w:tr>
      <w:tr w:rsidR="00765B98" w:rsidRPr="00E017AD" w:rsidTr="00447502">
        <w:tc>
          <w:tcPr>
            <w:tcW w:w="709" w:type="dxa"/>
          </w:tcPr>
          <w:p w:rsidR="00765B98" w:rsidRPr="00E017AD" w:rsidRDefault="00765B98" w:rsidP="00447502">
            <w:pPr>
              <w:pStyle w:val="ad"/>
              <w:snapToGrid w:val="0"/>
              <w:contextualSpacing/>
              <w:jc w:val="both"/>
              <w:rPr>
                <w:rFonts w:cs="Times New Roman"/>
              </w:rPr>
            </w:pPr>
            <w:r w:rsidRPr="00E017AD">
              <w:rPr>
                <w:rFonts w:cs="Times New Roman"/>
              </w:rPr>
              <w:t>5.</w:t>
            </w:r>
          </w:p>
        </w:tc>
        <w:tc>
          <w:tcPr>
            <w:tcW w:w="5002" w:type="dxa"/>
          </w:tcPr>
          <w:p w:rsidR="00765B98" w:rsidRPr="00E017AD" w:rsidRDefault="00765B98" w:rsidP="00447502">
            <w:pPr>
              <w:snapToGrid w:val="0"/>
              <w:contextualSpacing/>
              <w:jc w:val="both"/>
              <w:rPr>
                <w:rFonts w:ascii="Times New Roman" w:hAnsi="Times New Roman"/>
                <w:sz w:val="24"/>
                <w:szCs w:val="24"/>
                <w:lang w:eastAsia="ar-SA"/>
              </w:rPr>
            </w:pPr>
            <w:r w:rsidRPr="00E017AD">
              <w:rPr>
                <w:rFonts w:ascii="Times New Roman" w:hAnsi="Times New Roman"/>
                <w:sz w:val="24"/>
                <w:szCs w:val="24"/>
                <w:lang w:eastAsia="ar-SA"/>
              </w:rPr>
              <w:t>Игры с макетом улицы. Чтение литературы по ПДД. Проблемные ситуации «Что было бы, если на светофоре всегда горел красный свет» и тд.</w:t>
            </w:r>
          </w:p>
        </w:tc>
        <w:tc>
          <w:tcPr>
            <w:tcW w:w="1620" w:type="dxa"/>
          </w:tcPr>
          <w:p w:rsidR="00765B98" w:rsidRPr="00E017AD" w:rsidRDefault="00765B98" w:rsidP="00447502">
            <w:pPr>
              <w:snapToGrid w:val="0"/>
              <w:contextualSpacing/>
              <w:jc w:val="both"/>
              <w:rPr>
                <w:rFonts w:ascii="Times New Roman" w:hAnsi="Times New Roman"/>
                <w:sz w:val="24"/>
                <w:szCs w:val="24"/>
                <w:lang w:eastAsia="ar-SA"/>
              </w:rPr>
            </w:pPr>
            <w:r w:rsidRPr="00E017AD">
              <w:rPr>
                <w:rFonts w:ascii="Times New Roman" w:hAnsi="Times New Roman"/>
                <w:sz w:val="24"/>
                <w:szCs w:val="24"/>
                <w:lang w:eastAsia="ar-SA"/>
              </w:rPr>
              <w:t>Январь</w:t>
            </w:r>
          </w:p>
        </w:tc>
        <w:tc>
          <w:tcPr>
            <w:tcW w:w="2694" w:type="dxa"/>
          </w:tcPr>
          <w:p w:rsidR="00765B98" w:rsidRPr="00E017AD" w:rsidRDefault="00765B98" w:rsidP="00447502">
            <w:pPr>
              <w:snapToGrid w:val="0"/>
              <w:contextualSpacing/>
              <w:jc w:val="both"/>
              <w:rPr>
                <w:rFonts w:ascii="Times New Roman" w:hAnsi="Times New Roman"/>
                <w:sz w:val="24"/>
                <w:szCs w:val="24"/>
                <w:lang w:eastAsia="ar-SA"/>
              </w:rPr>
            </w:pPr>
            <w:r w:rsidRPr="00E017AD">
              <w:rPr>
                <w:rFonts w:ascii="Times New Roman" w:hAnsi="Times New Roman"/>
                <w:sz w:val="24"/>
                <w:szCs w:val="24"/>
                <w:lang w:eastAsia="ar-SA"/>
              </w:rPr>
              <w:t xml:space="preserve"> старшая-подготовительная</w:t>
            </w:r>
          </w:p>
        </w:tc>
      </w:tr>
      <w:tr w:rsidR="00765B98" w:rsidRPr="00E017AD" w:rsidTr="00447502">
        <w:tc>
          <w:tcPr>
            <w:tcW w:w="709" w:type="dxa"/>
          </w:tcPr>
          <w:p w:rsidR="00765B98" w:rsidRPr="00E017AD" w:rsidRDefault="00765B98" w:rsidP="00447502">
            <w:pPr>
              <w:pStyle w:val="ad"/>
              <w:snapToGrid w:val="0"/>
              <w:contextualSpacing/>
              <w:jc w:val="both"/>
              <w:rPr>
                <w:rFonts w:cs="Times New Roman"/>
              </w:rPr>
            </w:pPr>
            <w:r w:rsidRPr="00E017AD">
              <w:rPr>
                <w:rFonts w:cs="Times New Roman"/>
              </w:rPr>
              <w:t>6.</w:t>
            </w:r>
          </w:p>
        </w:tc>
        <w:tc>
          <w:tcPr>
            <w:tcW w:w="5002" w:type="dxa"/>
          </w:tcPr>
          <w:p w:rsidR="00765B98" w:rsidRPr="00E017AD" w:rsidRDefault="00765B98" w:rsidP="00447502">
            <w:pPr>
              <w:snapToGrid w:val="0"/>
              <w:contextualSpacing/>
              <w:jc w:val="both"/>
              <w:rPr>
                <w:rFonts w:ascii="Times New Roman" w:hAnsi="Times New Roman"/>
                <w:sz w:val="24"/>
                <w:szCs w:val="24"/>
                <w:lang w:eastAsia="ar-SA"/>
              </w:rPr>
            </w:pPr>
            <w:r w:rsidRPr="00E017AD">
              <w:rPr>
                <w:rFonts w:ascii="Times New Roman" w:hAnsi="Times New Roman"/>
                <w:sz w:val="24"/>
                <w:szCs w:val="24"/>
                <w:lang w:eastAsia="ar-SA"/>
              </w:rPr>
              <w:t>Наш друг -  светофор.</w:t>
            </w:r>
          </w:p>
          <w:p w:rsidR="00765B98" w:rsidRPr="00E017AD" w:rsidRDefault="00765B98" w:rsidP="00447502">
            <w:pPr>
              <w:snapToGrid w:val="0"/>
              <w:contextualSpacing/>
              <w:jc w:val="both"/>
              <w:rPr>
                <w:rFonts w:ascii="Times New Roman" w:hAnsi="Times New Roman"/>
                <w:sz w:val="24"/>
                <w:szCs w:val="24"/>
                <w:lang w:eastAsia="ar-SA"/>
              </w:rPr>
            </w:pPr>
            <w:r w:rsidRPr="00E017AD">
              <w:rPr>
                <w:rFonts w:ascii="Times New Roman" w:hAnsi="Times New Roman"/>
                <w:sz w:val="24"/>
                <w:szCs w:val="24"/>
                <w:lang w:eastAsia="ar-SA"/>
              </w:rPr>
              <w:t>Викторина «Что? Где? Когда?»</w:t>
            </w:r>
          </w:p>
        </w:tc>
        <w:tc>
          <w:tcPr>
            <w:tcW w:w="1620" w:type="dxa"/>
          </w:tcPr>
          <w:p w:rsidR="00765B98" w:rsidRPr="00E017AD" w:rsidRDefault="00765B98" w:rsidP="00447502">
            <w:pPr>
              <w:snapToGrid w:val="0"/>
              <w:contextualSpacing/>
              <w:jc w:val="both"/>
              <w:rPr>
                <w:rFonts w:ascii="Times New Roman" w:hAnsi="Times New Roman"/>
                <w:sz w:val="24"/>
                <w:szCs w:val="24"/>
                <w:lang w:eastAsia="ar-SA"/>
              </w:rPr>
            </w:pPr>
            <w:r w:rsidRPr="00E017AD">
              <w:rPr>
                <w:rFonts w:ascii="Times New Roman" w:hAnsi="Times New Roman"/>
                <w:sz w:val="24"/>
                <w:szCs w:val="24"/>
                <w:lang w:eastAsia="ar-SA"/>
              </w:rPr>
              <w:t>Февраль</w:t>
            </w:r>
          </w:p>
        </w:tc>
        <w:tc>
          <w:tcPr>
            <w:tcW w:w="2694" w:type="dxa"/>
          </w:tcPr>
          <w:p w:rsidR="00765B98" w:rsidRPr="00E017AD" w:rsidRDefault="00765B98" w:rsidP="00447502">
            <w:pPr>
              <w:snapToGrid w:val="0"/>
              <w:contextualSpacing/>
              <w:jc w:val="both"/>
              <w:rPr>
                <w:rFonts w:ascii="Times New Roman" w:hAnsi="Times New Roman"/>
                <w:sz w:val="24"/>
                <w:szCs w:val="24"/>
                <w:lang w:eastAsia="ar-SA"/>
              </w:rPr>
            </w:pPr>
            <w:r w:rsidRPr="00E017AD">
              <w:rPr>
                <w:rFonts w:ascii="Times New Roman" w:hAnsi="Times New Roman"/>
                <w:sz w:val="24"/>
                <w:szCs w:val="24"/>
                <w:lang w:eastAsia="ar-SA"/>
              </w:rPr>
              <w:t>Младшая-средняя, старшая-подготовительная</w:t>
            </w:r>
          </w:p>
        </w:tc>
      </w:tr>
      <w:tr w:rsidR="00765B98" w:rsidRPr="00E017AD" w:rsidTr="00447502">
        <w:tc>
          <w:tcPr>
            <w:tcW w:w="709" w:type="dxa"/>
          </w:tcPr>
          <w:p w:rsidR="00765B98" w:rsidRPr="00E017AD" w:rsidRDefault="00765B98" w:rsidP="00447502">
            <w:pPr>
              <w:pStyle w:val="ad"/>
              <w:snapToGrid w:val="0"/>
              <w:contextualSpacing/>
              <w:jc w:val="both"/>
              <w:rPr>
                <w:rFonts w:cs="Times New Roman"/>
              </w:rPr>
            </w:pPr>
            <w:r w:rsidRPr="00E017AD">
              <w:rPr>
                <w:rFonts w:cs="Times New Roman"/>
              </w:rPr>
              <w:t>7.</w:t>
            </w:r>
          </w:p>
        </w:tc>
        <w:tc>
          <w:tcPr>
            <w:tcW w:w="5002" w:type="dxa"/>
          </w:tcPr>
          <w:p w:rsidR="00765B98" w:rsidRPr="00E017AD" w:rsidRDefault="00765B98" w:rsidP="00447502">
            <w:pPr>
              <w:snapToGrid w:val="0"/>
              <w:contextualSpacing/>
              <w:jc w:val="both"/>
              <w:rPr>
                <w:rFonts w:ascii="Times New Roman" w:hAnsi="Times New Roman"/>
                <w:sz w:val="24"/>
                <w:szCs w:val="24"/>
                <w:lang w:eastAsia="ar-SA"/>
              </w:rPr>
            </w:pPr>
            <w:r w:rsidRPr="00E017AD">
              <w:rPr>
                <w:rFonts w:ascii="Times New Roman" w:hAnsi="Times New Roman"/>
                <w:sz w:val="24"/>
                <w:szCs w:val="24"/>
                <w:lang w:eastAsia="ar-SA"/>
              </w:rPr>
              <w:t xml:space="preserve">Отгадывание кроссвордов. Дидактические игры на знание правил поведения на улице и в общественном транспорте. </w:t>
            </w:r>
          </w:p>
        </w:tc>
        <w:tc>
          <w:tcPr>
            <w:tcW w:w="1620" w:type="dxa"/>
          </w:tcPr>
          <w:p w:rsidR="00765B98" w:rsidRPr="00E017AD" w:rsidRDefault="00765B98" w:rsidP="00447502">
            <w:pPr>
              <w:snapToGrid w:val="0"/>
              <w:contextualSpacing/>
              <w:jc w:val="both"/>
              <w:rPr>
                <w:rFonts w:ascii="Times New Roman" w:hAnsi="Times New Roman"/>
                <w:sz w:val="24"/>
                <w:szCs w:val="24"/>
                <w:lang w:eastAsia="ar-SA"/>
              </w:rPr>
            </w:pPr>
            <w:r w:rsidRPr="00E017AD">
              <w:rPr>
                <w:rFonts w:ascii="Times New Roman" w:hAnsi="Times New Roman"/>
                <w:sz w:val="24"/>
                <w:szCs w:val="24"/>
                <w:lang w:eastAsia="ar-SA"/>
              </w:rPr>
              <w:t>Март</w:t>
            </w:r>
          </w:p>
        </w:tc>
        <w:tc>
          <w:tcPr>
            <w:tcW w:w="2694" w:type="dxa"/>
          </w:tcPr>
          <w:p w:rsidR="00765B98" w:rsidRPr="00E017AD" w:rsidRDefault="00765B98" w:rsidP="00447502">
            <w:pPr>
              <w:snapToGrid w:val="0"/>
              <w:contextualSpacing/>
              <w:jc w:val="both"/>
              <w:rPr>
                <w:rFonts w:ascii="Times New Roman" w:hAnsi="Times New Roman"/>
                <w:sz w:val="24"/>
                <w:szCs w:val="24"/>
                <w:lang w:eastAsia="ar-SA"/>
              </w:rPr>
            </w:pPr>
            <w:r w:rsidRPr="00E017AD">
              <w:rPr>
                <w:rFonts w:ascii="Times New Roman" w:hAnsi="Times New Roman"/>
                <w:sz w:val="24"/>
                <w:szCs w:val="24"/>
                <w:lang w:eastAsia="ar-SA"/>
              </w:rPr>
              <w:t xml:space="preserve"> старшая-подготовительная</w:t>
            </w:r>
          </w:p>
        </w:tc>
      </w:tr>
      <w:tr w:rsidR="00765B98" w:rsidRPr="00E017AD" w:rsidTr="00447502">
        <w:tc>
          <w:tcPr>
            <w:tcW w:w="709" w:type="dxa"/>
          </w:tcPr>
          <w:p w:rsidR="00765B98" w:rsidRPr="00E017AD" w:rsidRDefault="00765B98" w:rsidP="00447502">
            <w:pPr>
              <w:pStyle w:val="ad"/>
              <w:snapToGrid w:val="0"/>
              <w:contextualSpacing/>
              <w:jc w:val="both"/>
              <w:rPr>
                <w:rFonts w:cs="Times New Roman"/>
              </w:rPr>
            </w:pPr>
            <w:r w:rsidRPr="00E017AD">
              <w:rPr>
                <w:rFonts w:cs="Times New Roman"/>
              </w:rPr>
              <w:t>8.</w:t>
            </w:r>
          </w:p>
        </w:tc>
        <w:tc>
          <w:tcPr>
            <w:tcW w:w="5002" w:type="dxa"/>
          </w:tcPr>
          <w:p w:rsidR="00765B98" w:rsidRPr="00E017AD" w:rsidRDefault="00765B98" w:rsidP="00447502">
            <w:pPr>
              <w:snapToGrid w:val="0"/>
              <w:contextualSpacing/>
              <w:jc w:val="both"/>
              <w:rPr>
                <w:rFonts w:ascii="Times New Roman" w:hAnsi="Times New Roman"/>
                <w:sz w:val="24"/>
                <w:szCs w:val="24"/>
                <w:lang w:eastAsia="ar-SA"/>
              </w:rPr>
            </w:pPr>
            <w:r w:rsidRPr="00E017AD">
              <w:rPr>
                <w:rFonts w:ascii="Times New Roman" w:hAnsi="Times New Roman"/>
                <w:sz w:val="24"/>
                <w:szCs w:val="24"/>
                <w:lang w:eastAsia="ar-SA"/>
              </w:rPr>
              <w:t xml:space="preserve">Развлечение по закреплению знаний детей о правилах дорожного движения «Вечер </w:t>
            </w:r>
            <w:r w:rsidRPr="00E017AD">
              <w:rPr>
                <w:rFonts w:ascii="Times New Roman" w:hAnsi="Times New Roman"/>
                <w:sz w:val="24"/>
                <w:szCs w:val="24"/>
                <w:lang w:eastAsia="ar-SA"/>
              </w:rPr>
              <w:lastRenderedPageBreak/>
              <w:t>веселых и находчивых».</w:t>
            </w:r>
          </w:p>
        </w:tc>
        <w:tc>
          <w:tcPr>
            <w:tcW w:w="1620" w:type="dxa"/>
          </w:tcPr>
          <w:p w:rsidR="00765B98" w:rsidRPr="00E017AD" w:rsidRDefault="00765B98" w:rsidP="00447502">
            <w:pPr>
              <w:snapToGrid w:val="0"/>
              <w:contextualSpacing/>
              <w:jc w:val="both"/>
              <w:rPr>
                <w:rFonts w:ascii="Times New Roman" w:hAnsi="Times New Roman"/>
                <w:sz w:val="24"/>
                <w:szCs w:val="24"/>
                <w:lang w:eastAsia="ar-SA"/>
              </w:rPr>
            </w:pPr>
            <w:r w:rsidRPr="00E017AD">
              <w:rPr>
                <w:rFonts w:ascii="Times New Roman" w:hAnsi="Times New Roman"/>
                <w:sz w:val="24"/>
                <w:szCs w:val="24"/>
                <w:lang w:eastAsia="ar-SA"/>
              </w:rPr>
              <w:lastRenderedPageBreak/>
              <w:t>Апрель</w:t>
            </w:r>
          </w:p>
        </w:tc>
        <w:tc>
          <w:tcPr>
            <w:tcW w:w="2694" w:type="dxa"/>
          </w:tcPr>
          <w:p w:rsidR="00765B98" w:rsidRPr="00E017AD" w:rsidRDefault="00765B98" w:rsidP="00447502">
            <w:pPr>
              <w:snapToGrid w:val="0"/>
              <w:contextualSpacing/>
              <w:jc w:val="both"/>
              <w:rPr>
                <w:rFonts w:ascii="Times New Roman" w:hAnsi="Times New Roman"/>
                <w:sz w:val="24"/>
                <w:szCs w:val="24"/>
                <w:lang w:eastAsia="ar-SA"/>
              </w:rPr>
            </w:pPr>
            <w:r w:rsidRPr="00E017AD">
              <w:rPr>
                <w:rFonts w:ascii="Times New Roman" w:hAnsi="Times New Roman"/>
                <w:sz w:val="24"/>
                <w:szCs w:val="24"/>
                <w:lang w:eastAsia="ar-SA"/>
              </w:rPr>
              <w:t>Младшая-средняя, старшая-</w:t>
            </w:r>
            <w:r w:rsidRPr="00E017AD">
              <w:rPr>
                <w:rFonts w:ascii="Times New Roman" w:hAnsi="Times New Roman"/>
                <w:sz w:val="24"/>
                <w:szCs w:val="24"/>
                <w:lang w:eastAsia="ar-SA"/>
              </w:rPr>
              <w:lastRenderedPageBreak/>
              <w:t>подготовительная</w:t>
            </w:r>
          </w:p>
        </w:tc>
      </w:tr>
      <w:tr w:rsidR="00765B98" w:rsidRPr="00E017AD" w:rsidTr="00447502">
        <w:tc>
          <w:tcPr>
            <w:tcW w:w="709" w:type="dxa"/>
          </w:tcPr>
          <w:p w:rsidR="00765B98" w:rsidRPr="00E017AD" w:rsidRDefault="00765B98" w:rsidP="00447502">
            <w:pPr>
              <w:pStyle w:val="ad"/>
              <w:snapToGrid w:val="0"/>
              <w:contextualSpacing/>
              <w:jc w:val="both"/>
              <w:rPr>
                <w:rFonts w:cs="Times New Roman"/>
              </w:rPr>
            </w:pPr>
            <w:r w:rsidRPr="00E017AD">
              <w:rPr>
                <w:rFonts w:cs="Times New Roman"/>
              </w:rPr>
              <w:lastRenderedPageBreak/>
              <w:t>9.</w:t>
            </w:r>
          </w:p>
        </w:tc>
        <w:tc>
          <w:tcPr>
            <w:tcW w:w="5002" w:type="dxa"/>
          </w:tcPr>
          <w:p w:rsidR="00765B98" w:rsidRPr="00E017AD" w:rsidRDefault="00765B98" w:rsidP="00447502">
            <w:pPr>
              <w:snapToGrid w:val="0"/>
              <w:contextualSpacing/>
              <w:jc w:val="both"/>
              <w:rPr>
                <w:rFonts w:ascii="Times New Roman" w:hAnsi="Times New Roman"/>
                <w:sz w:val="24"/>
                <w:szCs w:val="24"/>
                <w:lang w:eastAsia="ar-SA"/>
              </w:rPr>
            </w:pPr>
            <w:r w:rsidRPr="00E017AD">
              <w:rPr>
                <w:rFonts w:ascii="Times New Roman" w:hAnsi="Times New Roman"/>
                <w:sz w:val="24"/>
                <w:szCs w:val="24"/>
                <w:lang w:eastAsia="ar-SA"/>
              </w:rPr>
              <w:t>Сюжетно-ролевые игры на транспортной площадке. Диагностика по выявлению уровня знаний по ПДД.</w:t>
            </w:r>
          </w:p>
        </w:tc>
        <w:tc>
          <w:tcPr>
            <w:tcW w:w="1620" w:type="dxa"/>
          </w:tcPr>
          <w:p w:rsidR="00765B98" w:rsidRPr="00E017AD" w:rsidRDefault="00765B98" w:rsidP="00447502">
            <w:pPr>
              <w:snapToGrid w:val="0"/>
              <w:contextualSpacing/>
              <w:jc w:val="both"/>
              <w:rPr>
                <w:rFonts w:ascii="Times New Roman" w:hAnsi="Times New Roman"/>
                <w:sz w:val="24"/>
                <w:szCs w:val="24"/>
                <w:lang w:eastAsia="ar-SA"/>
              </w:rPr>
            </w:pPr>
            <w:r w:rsidRPr="00E017AD">
              <w:rPr>
                <w:rFonts w:ascii="Times New Roman" w:hAnsi="Times New Roman"/>
                <w:sz w:val="24"/>
                <w:szCs w:val="24"/>
                <w:lang w:eastAsia="ar-SA"/>
              </w:rPr>
              <w:t>май</w:t>
            </w:r>
          </w:p>
        </w:tc>
        <w:tc>
          <w:tcPr>
            <w:tcW w:w="2694" w:type="dxa"/>
          </w:tcPr>
          <w:p w:rsidR="00765B98" w:rsidRPr="00E017AD" w:rsidRDefault="00765B98" w:rsidP="00447502">
            <w:pPr>
              <w:snapToGrid w:val="0"/>
              <w:contextualSpacing/>
              <w:jc w:val="both"/>
              <w:rPr>
                <w:rFonts w:ascii="Times New Roman" w:hAnsi="Times New Roman"/>
                <w:sz w:val="24"/>
                <w:szCs w:val="24"/>
                <w:lang w:eastAsia="ar-SA"/>
              </w:rPr>
            </w:pPr>
            <w:r w:rsidRPr="00E017AD">
              <w:rPr>
                <w:rFonts w:ascii="Times New Roman" w:hAnsi="Times New Roman"/>
                <w:sz w:val="24"/>
                <w:szCs w:val="24"/>
                <w:lang w:eastAsia="ar-SA"/>
              </w:rPr>
              <w:t>Младшая-средняя, старшая-подготовительная</w:t>
            </w:r>
          </w:p>
        </w:tc>
      </w:tr>
      <w:tr w:rsidR="00765B98" w:rsidRPr="00E017AD" w:rsidTr="00447502">
        <w:tc>
          <w:tcPr>
            <w:tcW w:w="709" w:type="dxa"/>
          </w:tcPr>
          <w:p w:rsidR="00765B98" w:rsidRPr="00E017AD" w:rsidRDefault="00765B98" w:rsidP="00447502">
            <w:pPr>
              <w:pStyle w:val="ad"/>
              <w:snapToGrid w:val="0"/>
              <w:contextualSpacing/>
              <w:jc w:val="both"/>
              <w:rPr>
                <w:rFonts w:cs="Times New Roman"/>
              </w:rPr>
            </w:pPr>
            <w:r w:rsidRPr="00E017AD">
              <w:rPr>
                <w:rFonts w:cs="Times New Roman"/>
              </w:rPr>
              <w:t>10.</w:t>
            </w:r>
          </w:p>
        </w:tc>
        <w:tc>
          <w:tcPr>
            <w:tcW w:w="5002" w:type="dxa"/>
          </w:tcPr>
          <w:p w:rsidR="00765B98" w:rsidRPr="00E017AD" w:rsidRDefault="00765B98" w:rsidP="00447502">
            <w:pPr>
              <w:snapToGrid w:val="0"/>
              <w:contextualSpacing/>
              <w:jc w:val="both"/>
              <w:rPr>
                <w:rFonts w:ascii="Times New Roman" w:hAnsi="Times New Roman"/>
                <w:sz w:val="24"/>
                <w:szCs w:val="24"/>
                <w:lang w:eastAsia="ar-SA"/>
              </w:rPr>
            </w:pPr>
            <w:r w:rsidRPr="00E017AD">
              <w:rPr>
                <w:rFonts w:ascii="Times New Roman" w:hAnsi="Times New Roman"/>
                <w:sz w:val="24"/>
                <w:szCs w:val="24"/>
                <w:lang w:eastAsia="ar-SA"/>
              </w:rPr>
              <w:t>Развлечение «Путешествие на машине». Экскурсия к перекрестку. Изучение макетов проезжей части.</w:t>
            </w:r>
          </w:p>
        </w:tc>
        <w:tc>
          <w:tcPr>
            <w:tcW w:w="1620" w:type="dxa"/>
          </w:tcPr>
          <w:p w:rsidR="00765B98" w:rsidRPr="00E017AD" w:rsidRDefault="00765B98" w:rsidP="00447502">
            <w:pPr>
              <w:snapToGrid w:val="0"/>
              <w:contextualSpacing/>
              <w:jc w:val="both"/>
              <w:rPr>
                <w:rFonts w:ascii="Times New Roman" w:hAnsi="Times New Roman"/>
                <w:sz w:val="24"/>
                <w:szCs w:val="24"/>
                <w:lang w:eastAsia="ar-SA"/>
              </w:rPr>
            </w:pPr>
            <w:r w:rsidRPr="00E017AD">
              <w:rPr>
                <w:rFonts w:ascii="Times New Roman" w:hAnsi="Times New Roman"/>
                <w:sz w:val="24"/>
                <w:szCs w:val="24"/>
                <w:lang w:eastAsia="ar-SA"/>
              </w:rPr>
              <w:t>Июнь</w:t>
            </w:r>
          </w:p>
        </w:tc>
        <w:tc>
          <w:tcPr>
            <w:tcW w:w="2694" w:type="dxa"/>
          </w:tcPr>
          <w:p w:rsidR="00765B98" w:rsidRPr="00E017AD" w:rsidRDefault="00765B98" w:rsidP="00447502">
            <w:pPr>
              <w:contextualSpacing/>
              <w:jc w:val="both"/>
              <w:rPr>
                <w:rFonts w:ascii="Times New Roman" w:hAnsi="Times New Roman"/>
                <w:sz w:val="24"/>
                <w:szCs w:val="24"/>
                <w:lang w:eastAsia="ar-SA"/>
              </w:rPr>
            </w:pPr>
            <w:r w:rsidRPr="00E017AD">
              <w:rPr>
                <w:rFonts w:ascii="Times New Roman" w:hAnsi="Times New Roman"/>
                <w:sz w:val="24"/>
                <w:szCs w:val="24"/>
                <w:lang w:eastAsia="ar-SA"/>
              </w:rPr>
              <w:t>Младшая-средняя, старшая-подготовительная</w:t>
            </w:r>
          </w:p>
        </w:tc>
      </w:tr>
      <w:tr w:rsidR="00765B98" w:rsidRPr="00E017AD" w:rsidTr="00447502">
        <w:tc>
          <w:tcPr>
            <w:tcW w:w="709" w:type="dxa"/>
          </w:tcPr>
          <w:p w:rsidR="00765B98" w:rsidRPr="00E017AD" w:rsidRDefault="00765B98" w:rsidP="00447502">
            <w:pPr>
              <w:pStyle w:val="ad"/>
              <w:snapToGrid w:val="0"/>
              <w:contextualSpacing/>
              <w:jc w:val="both"/>
              <w:rPr>
                <w:rFonts w:cs="Times New Roman"/>
              </w:rPr>
            </w:pPr>
            <w:r w:rsidRPr="00E017AD">
              <w:rPr>
                <w:rFonts w:cs="Times New Roman"/>
              </w:rPr>
              <w:t>11.</w:t>
            </w:r>
          </w:p>
        </w:tc>
        <w:tc>
          <w:tcPr>
            <w:tcW w:w="5002" w:type="dxa"/>
          </w:tcPr>
          <w:p w:rsidR="00765B98" w:rsidRPr="00E017AD" w:rsidRDefault="00765B98" w:rsidP="00447502">
            <w:pPr>
              <w:snapToGrid w:val="0"/>
              <w:contextualSpacing/>
              <w:jc w:val="both"/>
              <w:rPr>
                <w:rFonts w:ascii="Times New Roman" w:hAnsi="Times New Roman"/>
                <w:sz w:val="24"/>
                <w:szCs w:val="24"/>
                <w:lang w:eastAsia="ar-SA"/>
              </w:rPr>
            </w:pPr>
            <w:r w:rsidRPr="00E017AD">
              <w:rPr>
                <w:rFonts w:ascii="Times New Roman" w:hAnsi="Times New Roman"/>
                <w:sz w:val="24"/>
                <w:szCs w:val="24"/>
                <w:lang w:eastAsia="ar-SA"/>
              </w:rPr>
              <w:t>Досуг «Красны, желтый, зеленый», Беседа «Мы идем в детский сад», (безопасный путь).</w:t>
            </w:r>
          </w:p>
        </w:tc>
        <w:tc>
          <w:tcPr>
            <w:tcW w:w="1620" w:type="dxa"/>
          </w:tcPr>
          <w:p w:rsidR="00765B98" w:rsidRPr="00E017AD" w:rsidRDefault="00765B98" w:rsidP="00447502">
            <w:pPr>
              <w:snapToGrid w:val="0"/>
              <w:contextualSpacing/>
              <w:jc w:val="both"/>
              <w:rPr>
                <w:rFonts w:ascii="Times New Roman" w:hAnsi="Times New Roman"/>
                <w:sz w:val="24"/>
                <w:szCs w:val="24"/>
                <w:lang w:eastAsia="ar-SA"/>
              </w:rPr>
            </w:pPr>
            <w:r w:rsidRPr="00E017AD">
              <w:rPr>
                <w:rFonts w:ascii="Times New Roman" w:hAnsi="Times New Roman"/>
                <w:sz w:val="24"/>
                <w:szCs w:val="24"/>
                <w:lang w:eastAsia="ar-SA"/>
              </w:rPr>
              <w:t>Июль</w:t>
            </w:r>
          </w:p>
        </w:tc>
        <w:tc>
          <w:tcPr>
            <w:tcW w:w="2694" w:type="dxa"/>
          </w:tcPr>
          <w:p w:rsidR="00765B98" w:rsidRPr="00E017AD" w:rsidRDefault="00765B98" w:rsidP="00447502">
            <w:pPr>
              <w:snapToGrid w:val="0"/>
              <w:contextualSpacing/>
              <w:jc w:val="both"/>
              <w:rPr>
                <w:rFonts w:ascii="Times New Roman" w:hAnsi="Times New Roman"/>
                <w:sz w:val="24"/>
                <w:szCs w:val="24"/>
                <w:lang w:eastAsia="ar-SA"/>
              </w:rPr>
            </w:pPr>
            <w:r w:rsidRPr="00E017AD">
              <w:rPr>
                <w:rFonts w:ascii="Times New Roman" w:hAnsi="Times New Roman"/>
                <w:sz w:val="24"/>
                <w:szCs w:val="24"/>
                <w:lang w:eastAsia="ar-SA"/>
              </w:rPr>
              <w:t>Старшая -подготовительная</w:t>
            </w:r>
          </w:p>
        </w:tc>
      </w:tr>
      <w:tr w:rsidR="00765B98" w:rsidRPr="00E017AD" w:rsidTr="00447502">
        <w:tc>
          <w:tcPr>
            <w:tcW w:w="709" w:type="dxa"/>
          </w:tcPr>
          <w:p w:rsidR="00765B98" w:rsidRPr="00E017AD" w:rsidRDefault="00765B98" w:rsidP="00447502">
            <w:pPr>
              <w:pStyle w:val="ad"/>
              <w:snapToGrid w:val="0"/>
              <w:contextualSpacing/>
              <w:jc w:val="both"/>
              <w:rPr>
                <w:rFonts w:cs="Times New Roman"/>
              </w:rPr>
            </w:pPr>
            <w:r w:rsidRPr="00E017AD">
              <w:rPr>
                <w:rFonts w:cs="Times New Roman"/>
              </w:rPr>
              <w:t>12.</w:t>
            </w:r>
          </w:p>
        </w:tc>
        <w:tc>
          <w:tcPr>
            <w:tcW w:w="5002" w:type="dxa"/>
          </w:tcPr>
          <w:p w:rsidR="00765B98" w:rsidRPr="00E017AD" w:rsidRDefault="00765B98" w:rsidP="00447502">
            <w:pPr>
              <w:snapToGrid w:val="0"/>
              <w:contextualSpacing/>
              <w:jc w:val="both"/>
              <w:rPr>
                <w:rFonts w:ascii="Times New Roman" w:hAnsi="Times New Roman"/>
                <w:sz w:val="24"/>
                <w:szCs w:val="24"/>
                <w:lang w:eastAsia="ar-SA"/>
              </w:rPr>
            </w:pPr>
            <w:r w:rsidRPr="00E017AD">
              <w:rPr>
                <w:rFonts w:ascii="Times New Roman" w:hAnsi="Times New Roman"/>
                <w:sz w:val="24"/>
                <w:szCs w:val="24"/>
                <w:lang w:eastAsia="ar-SA"/>
              </w:rPr>
              <w:t>Игротека «Дорожная азбука». Игры «Подбери знаки», «Нарисуй знаки», «Запрещается-разрешается» и др.</w:t>
            </w:r>
          </w:p>
        </w:tc>
        <w:tc>
          <w:tcPr>
            <w:tcW w:w="1620" w:type="dxa"/>
          </w:tcPr>
          <w:p w:rsidR="00765B98" w:rsidRPr="00E017AD" w:rsidRDefault="00765B98" w:rsidP="00447502">
            <w:pPr>
              <w:snapToGrid w:val="0"/>
              <w:contextualSpacing/>
              <w:jc w:val="both"/>
              <w:rPr>
                <w:rFonts w:ascii="Times New Roman" w:hAnsi="Times New Roman"/>
                <w:sz w:val="24"/>
                <w:szCs w:val="24"/>
                <w:lang w:eastAsia="ar-SA"/>
              </w:rPr>
            </w:pPr>
            <w:r w:rsidRPr="00E017AD">
              <w:rPr>
                <w:rFonts w:ascii="Times New Roman" w:hAnsi="Times New Roman"/>
                <w:sz w:val="24"/>
                <w:szCs w:val="24"/>
                <w:lang w:eastAsia="ar-SA"/>
              </w:rPr>
              <w:t>Август</w:t>
            </w:r>
          </w:p>
        </w:tc>
        <w:tc>
          <w:tcPr>
            <w:tcW w:w="2694" w:type="dxa"/>
          </w:tcPr>
          <w:p w:rsidR="00765B98" w:rsidRPr="00E017AD" w:rsidRDefault="00765B98" w:rsidP="00447502">
            <w:pPr>
              <w:snapToGrid w:val="0"/>
              <w:contextualSpacing/>
              <w:jc w:val="both"/>
              <w:rPr>
                <w:rFonts w:ascii="Times New Roman" w:hAnsi="Times New Roman"/>
                <w:sz w:val="24"/>
                <w:szCs w:val="24"/>
                <w:lang w:eastAsia="ar-SA"/>
              </w:rPr>
            </w:pPr>
            <w:r w:rsidRPr="00E017AD">
              <w:rPr>
                <w:rFonts w:ascii="Times New Roman" w:hAnsi="Times New Roman"/>
                <w:sz w:val="24"/>
                <w:szCs w:val="24"/>
                <w:lang w:eastAsia="ar-SA"/>
              </w:rPr>
              <w:t>Старшая-подготовительная</w:t>
            </w:r>
          </w:p>
        </w:tc>
      </w:tr>
    </w:tbl>
    <w:p w:rsidR="00765B98" w:rsidRPr="00E017AD" w:rsidRDefault="00765B98" w:rsidP="002C7CBF">
      <w:pPr>
        <w:tabs>
          <w:tab w:val="left" w:pos="8520"/>
        </w:tabs>
        <w:contextualSpacing/>
        <w:jc w:val="both"/>
        <w:rPr>
          <w:rFonts w:ascii="Times New Roman" w:hAnsi="Times New Roman"/>
          <w:b/>
          <w:bCs/>
          <w:sz w:val="24"/>
          <w:szCs w:val="24"/>
          <w:lang w:eastAsia="ar-SA"/>
        </w:rPr>
      </w:pPr>
    </w:p>
    <w:p w:rsidR="00765B98" w:rsidRPr="00E017AD" w:rsidRDefault="00765B98" w:rsidP="002C7CBF">
      <w:pPr>
        <w:tabs>
          <w:tab w:val="left" w:pos="8520"/>
        </w:tabs>
        <w:contextualSpacing/>
        <w:jc w:val="both"/>
        <w:rPr>
          <w:rFonts w:ascii="Times New Roman" w:hAnsi="Times New Roman"/>
          <w:b/>
          <w:bCs/>
          <w:sz w:val="24"/>
          <w:szCs w:val="24"/>
          <w:lang w:eastAsia="ar-SA"/>
        </w:rPr>
      </w:pPr>
    </w:p>
    <w:p w:rsidR="00765B98" w:rsidRPr="00E017AD" w:rsidRDefault="00765B98" w:rsidP="002C7CBF">
      <w:pPr>
        <w:tabs>
          <w:tab w:val="left" w:pos="8520"/>
        </w:tabs>
        <w:contextualSpacing/>
        <w:jc w:val="both"/>
        <w:rPr>
          <w:rFonts w:ascii="Times New Roman" w:hAnsi="Times New Roman"/>
          <w:b/>
          <w:bCs/>
          <w:sz w:val="24"/>
          <w:szCs w:val="24"/>
          <w:lang w:eastAsia="ar-SA"/>
        </w:rPr>
      </w:pPr>
    </w:p>
    <w:p w:rsidR="00765B98" w:rsidRPr="00E017AD" w:rsidRDefault="00765B98" w:rsidP="002C7CBF">
      <w:pPr>
        <w:tabs>
          <w:tab w:val="left" w:pos="8520"/>
        </w:tabs>
        <w:contextualSpacing/>
        <w:jc w:val="both"/>
        <w:rPr>
          <w:rFonts w:ascii="Times New Roman" w:hAnsi="Times New Roman"/>
          <w:sz w:val="24"/>
          <w:szCs w:val="24"/>
        </w:rPr>
      </w:pPr>
    </w:p>
    <w:p w:rsidR="00765B98" w:rsidRPr="00E017AD" w:rsidRDefault="00765B98" w:rsidP="002C7CBF">
      <w:pPr>
        <w:tabs>
          <w:tab w:val="left" w:pos="8520"/>
        </w:tabs>
        <w:contextualSpacing/>
        <w:jc w:val="both"/>
        <w:rPr>
          <w:rFonts w:ascii="Times New Roman" w:hAnsi="Times New Roman"/>
          <w:sz w:val="24"/>
          <w:szCs w:val="24"/>
        </w:rPr>
      </w:pPr>
    </w:p>
    <w:p w:rsidR="00765B98" w:rsidRPr="00E017AD" w:rsidRDefault="00765B98" w:rsidP="002C7CBF">
      <w:pPr>
        <w:tabs>
          <w:tab w:val="left" w:pos="8520"/>
        </w:tabs>
        <w:contextualSpacing/>
        <w:jc w:val="both"/>
        <w:rPr>
          <w:rFonts w:ascii="Times New Roman" w:hAnsi="Times New Roman"/>
          <w:sz w:val="24"/>
          <w:szCs w:val="24"/>
        </w:rPr>
      </w:pPr>
    </w:p>
    <w:p w:rsidR="00765B98" w:rsidRPr="00E017AD" w:rsidRDefault="00765B98" w:rsidP="002C7CBF">
      <w:pPr>
        <w:tabs>
          <w:tab w:val="left" w:pos="8520"/>
        </w:tabs>
        <w:contextualSpacing/>
        <w:jc w:val="both"/>
        <w:rPr>
          <w:rFonts w:ascii="Times New Roman" w:hAnsi="Times New Roman"/>
          <w:sz w:val="24"/>
          <w:szCs w:val="24"/>
        </w:rPr>
      </w:pPr>
    </w:p>
    <w:p w:rsidR="00765B98" w:rsidRPr="00E017AD" w:rsidRDefault="00765B98" w:rsidP="002C7CBF">
      <w:pPr>
        <w:tabs>
          <w:tab w:val="left" w:pos="8520"/>
        </w:tabs>
        <w:contextualSpacing/>
        <w:jc w:val="both"/>
        <w:rPr>
          <w:rFonts w:ascii="Times New Roman" w:hAnsi="Times New Roman"/>
          <w:sz w:val="24"/>
          <w:szCs w:val="24"/>
        </w:rPr>
      </w:pPr>
    </w:p>
    <w:p w:rsidR="00765B98" w:rsidRPr="00E017AD" w:rsidRDefault="00765B98" w:rsidP="002C7CBF">
      <w:pPr>
        <w:tabs>
          <w:tab w:val="left" w:pos="8520"/>
        </w:tabs>
        <w:contextualSpacing/>
        <w:jc w:val="both"/>
        <w:rPr>
          <w:rFonts w:ascii="Times New Roman" w:hAnsi="Times New Roman"/>
          <w:sz w:val="24"/>
          <w:szCs w:val="24"/>
        </w:rPr>
      </w:pPr>
    </w:p>
    <w:p w:rsidR="00765B98" w:rsidRPr="00E017AD" w:rsidRDefault="00765B98" w:rsidP="002C7CBF">
      <w:pPr>
        <w:tabs>
          <w:tab w:val="left" w:pos="8520"/>
        </w:tabs>
        <w:contextualSpacing/>
        <w:jc w:val="both"/>
        <w:rPr>
          <w:rFonts w:ascii="Times New Roman" w:hAnsi="Times New Roman"/>
          <w:sz w:val="24"/>
          <w:szCs w:val="24"/>
        </w:rPr>
      </w:pPr>
    </w:p>
    <w:p w:rsidR="00765B98" w:rsidRPr="00D62CC3" w:rsidRDefault="00765B98" w:rsidP="002C7CBF">
      <w:pPr>
        <w:tabs>
          <w:tab w:val="left" w:pos="8520"/>
        </w:tabs>
        <w:contextualSpacing/>
        <w:jc w:val="both"/>
        <w:rPr>
          <w:rFonts w:ascii="Times New Roman" w:hAnsi="Times New Roman"/>
        </w:rPr>
      </w:pPr>
    </w:p>
    <w:p w:rsidR="00765B98" w:rsidRPr="00D62CC3" w:rsidRDefault="00765B98" w:rsidP="002C7CBF">
      <w:pPr>
        <w:tabs>
          <w:tab w:val="left" w:pos="8520"/>
        </w:tabs>
        <w:contextualSpacing/>
        <w:jc w:val="both"/>
        <w:rPr>
          <w:rFonts w:ascii="Times New Roman" w:hAnsi="Times New Roman"/>
        </w:rPr>
      </w:pPr>
    </w:p>
    <w:p w:rsidR="00765B98" w:rsidRPr="00D62CC3" w:rsidRDefault="00765B98" w:rsidP="002C7CBF">
      <w:pPr>
        <w:tabs>
          <w:tab w:val="left" w:pos="8520"/>
        </w:tabs>
        <w:contextualSpacing/>
        <w:jc w:val="both"/>
        <w:rPr>
          <w:rFonts w:ascii="Times New Roman" w:hAnsi="Times New Roman"/>
        </w:rPr>
      </w:pPr>
    </w:p>
    <w:p w:rsidR="00765B98" w:rsidRPr="00D62CC3" w:rsidRDefault="00765B98" w:rsidP="002C7CBF">
      <w:pPr>
        <w:tabs>
          <w:tab w:val="left" w:pos="8520"/>
        </w:tabs>
        <w:contextualSpacing/>
        <w:jc w:val="both"/>
        <w:rPr>
          <w:rFonts w:ascii="Times New Roman" w:hAnsi="Times New Roman"/>
        </w:rPr>
      </w:pPr>
    </w:p>
    <w:p w:rsidR="00765B98" w:rsidRPr="00D62CC3" w:rsidRDefault="00765B98" w:rsidP="002C7CBF">
      <w:pPr>
        <w:tabs>
          <w:tab w:val="left" w:pos="8520"/>
        </w:tabs>
        <w:contextualSpacing/>
        <w:jc w:val="both"/>
        <w:rPr>
          <w:rFonts w:ascii="Times New Roman" w:hAnsi="Times New Roman"/>
        </w:rPr>
      </w:pPr>
    </w:p>
    <w:p w:rsidR="00765B98" w:rsidRPr="00D62CC3" w:rsidRDefault="00765B98" w:rsidP="002C7CBF">
      <w:pPr>
        <w:tabs>
          <w:tab w:val="left" w:pos="8520"/>
        </w:tabs>
        <w:contextualSpacing/>
        <w:jc w:val="both"/>
        <w:rPr>
          <w:rFonts w:ascii="Times New Roman" w:hAnsi="Times New Roman"/>
        </w:rPr>
      </w:pPr>
    </w:p>
    <w:p w:rsidR="00765B98" w:rsidRPr="00D62CC3" w:rsidRDefault="00765B98" w:rsidP="002C7CBF">
      <w:pPr>
        <w:tabs>
          <w:tab w:val="left" w:pos="8520"/>
        </w:tabs>
        <w:contextualSpacing/>
        <w:jc w:val="both"/>
        <w:rPr>
          <w:rFonts w:ascii="Times New Roman" w:hAnsi="Times New Roman"/>
        </w:rPr>
      </w:pPr>
    </w:p>
    <w:p w:rsidR="00765B98" w:rsidRPr="00D62CC3" w:rsidRDefault="00765B98" w:rsidP="002C7CBF">
      <w:pPr>
        <w:tabs>
          <w:tab w:val="left" w:pos="8520"/>
        </w:tabs>
        <w:contextualSpacing/>
        <w:jc w:val="both"/>
        <w:rPr>
          <w:rFonts w:ascii="Times New Roman" w:hAnsi="Times New Roman"/>
        </w:rPr>
      </w:pPr>
    </w:p>
    <w:p w:rsidR="00765B98" w:rsidRPr="00D62CC3" w:rsidRDefault="00765B98" w:rsidP="002C7CBF">
      <w:pPr>
        <w:tabs>
          <w:tab w:val="left" w:pos="8520"/>
        </w:tabs>
        <w:contextualSpacing/>
        <w:jc w:val="both"/>
        <w:rPr>
          <w:rFonts w:ascii="Times New Roman" w:hAnsi="Times New Roman"/>
        </w:rPr>
      </w:pPr>
    </w:p>
    <w:p w:rsidR="00765B98" w:rsidRPr="00D62CC3" w:rsidRDefault="00765B98" w:rsidP="002C7CBF">
      <w:pPr>
        <w:tabs>
          <w:tab w:val="left" w:pos="8520"/>
        </w:tabs>
        <w:contextualSpacing/>
        <w:jc w:val="both"/>
        <w:rPr>
          <w:rFonts w:ascii="Times New Roman" w:hAnsi="Times New Roman"/>
        </w:rPr>
      </w:pPr>
    </w:p>
    <w:p w:rsidR="00765B98" w:rsidRPr="00D62CC3" w:rsidRDefault="00765B98" w:rsidP="002C7CBF">
      <w:pPr>
        <w:tabs>
          <w:tab w:val="left" w:pos="8520"/>
        </w:tabs>
        <w:contextualSpacing/>
        <w:jc w:val="both"/>
        <w:rPr>
          <w:rFonts w:ascii="Times New Roman" w:hAnsi="Times New Roman"/>
        </w:rPr>
      </w:pPr>
    </w:p>
    <w:p w:rsidR="00765B98" w:rsidRPr="00D62CC3" w:rsidRDefault="00765B98" w:rsidP="002C7CBF">
      <w:pPr>
        <w:tabs>
          <w:tab w:val="left" w:pos="8520"/>
        </w:tabs>
        <w:contextualSpacing/>
        <w:jc w:val="both"/>
        <w:rPr>
          <w:rFonts w:ascii="Times New Roman" w:hAnsi="Times New Roman"/>
          <w:sz w:val="28"/>
          <w:szCs w:val="28"/>
        </w:rPr>
      </w:pPr>
    </w:p>
    <w:p w:rsidR="00765B98" w:rsidRPr="00D62CC3" w:rsidRDefault="00765B98" w:rsidP="002C7CBF">
      <w:pPr>
        <w:tabs>
          <w:tab w:val="left" w:pos="8520"/>
        </w:tabs>
        <w:contextualSpacing/>
        <w:jc w:val="both"/>
        <w:rPr>
          <w:rFonts w:ascii="Times New Roman" w:hAnsi="Times New Roman"/>
          <w:sz w:val="28"/>
          <w:szCs w:val="28"/>
        </w:rPr>
      </w:pPr>
    </w:p>
    <w:p w:rsidR="00765B98" w:rsidRPr="00D62CC3" w:rsidRDefault="00765B98" w:rsidP="002C7CBF">
      <w:pPr>
        <w:tabs>
          <w:tab w:val="left" w:pos="8520"/>
        </w:tabs>
        <w:contextualSpacing/>
        <w:jc w:val="both"/>
        <w:rPr>
          <w:rFonts w:ascii="Times New Roman" w:hAnsi="Times New Roman"/>
          <w:sz w:val="28"/>
          <w:szCs w:val="28"/>
        </w:rPr>
      </w:pPr>
    </w:p>
    <w:p w:rsidR="00765B98" w:rsidRPr="00D62CC3" w:rsidRDefault="00765B98" w:rsidP="002C7CBF">
      <w:pPr>
        <w:tabs>
          <w:tab w:val="left" w:pos="8520"/>
        </w:tabs>
        <w:contextualSpacing/>
        <w:jc w:val="both"/>
        <w:rPr>
          <w:rFonts w:ascii="Times New Roman" w:hAnsi="Times New Roman"/>
          <w:sz w:val="28"/>
          <w:szCs w:val="28"/>
        </w:rPr>
      </w:pPr>
    </w:p>
    <w:p w:rsidR="00765B98" w:rsidRPr="00D62CC3" w:rsidRDefault="00765B98" w:rsidP="002C7CBF">
      <w:pPr>
        <w:tabs>
          <w:tab w:val="left" w:pos="8520"/>
        </w:tabs>
        <w:contextualSpacing/>
        <w:jc w:val="both"/>
        <w:rPr>
          <w:rFonts w:ascii="Times New Roman" w:hAnsi="Times New Roman"/>
          <w:sz w:val="28"/>
          <w:szCs w:val="28"/>
        </w:rPr>
      </w:pPr>
    </w:p>
    <w:p w:rsidR="00765B98" w:rsidRPr="00D62CC3" w:rsidRDefault="00765B98" w:rsidP="002C7CBF">
      <w:pPr>
        <w:tabs>
          <w:tab w:val="left" w:pos="8520"/>
        </w:tabs>
        <w:contextualSpacing/>
        <w:jc w:val="both"/>
        <w:rPr>
          <w:rFonts w:ascii="Times New Roman" w:hAnsi="Times New Roman"/>
          <w:sz w:val="28"/>
          <w:szCs w:val="28"/>
        </w:rPr>
      </w:pPr>
    </w:p>
    <w:p w:rsidR="00765B98" w:rsidRPr="00D62CC3" w:rsidRDefault="00765B98" w:rsidP="002C7CBF">
      <w:pPr>
        <w:tabs>
          <w:tab w:val="left" w:pos="8520"/>
        </w:tabs>
        <w:contextualSpacing/>
        <w:jc w:val="both"/>
        <w:rPr>
          <w:rFonts w:ascii="Times New Roman" w:hAnsi="Times New Roman"/>
          <w:sz w:val="28"/>
          <w:szCs w:val="28"/>
        </w:rPr>
      </w:pPr>
    </w:p>
    <w:p w:rsidR="00765B98" w:rsidRPr="00D62CC3" w:rsidRDefault="00765B98" w:rsidP="002C7CBF">
      <w:pPr>
        <w:tabs>
          <w:tab w:val="left" w:pos="8520"/>
        </w:tabs>
        <w:contextualSpacing/>
        <w:jc w:val="both"/>
        <w:rPr>
          <w:rFonts w:ascii="Times New Roman" w:hAnsi="Times New Roman"/>
          <w:sz w:val="28"/>
          <w:szCs w:val="28"/>
        </w:rPr>
      </w:pPr>
    </w:p>
    <w:sectPr w:rsidR="00765B98" w:rsidRPr="00D62CC3" w:rsidSect="00581CFC">
      <w:headerReference w:type="default" r:id="rId7"/>
      <w:pgSz w:w="11906" w:h="16838"/>
      <w:pgMar w:top="1134" w:right="850" w:bottom="1134" w:left="1701"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007B" w:rsidRDefault="0002007B" w:rsidP="004D368B">
      <w:pPr>
        <w:spacing w:after="0" w:line="240" w:lineRule="auto"/>
      </w:pPr>
      <w:r>
        <w:separator/>
      </w:r>
    </w:p>
  </w:endnote>
  <w:endnote w:type="continuationSeparator" w:id="1">
    <w:p w:rsidR="0002007B" w:rsidRDefault="0002007B" w:rsidP="004D36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007B" w:rsidRDefault="0002007B" w:rsidP="004D368B">
      <w:pPr>
        <w:spacing w:after="0" w:line="240" w:lineRule="auto"/>
      </w:pPr>
      <w:r>
        <w:separator/>
      </w:r>
    </w:p>
  </w:footnote>
  <w:footnote w:type="continuationSeparator" w:id="1">
    <w:p w:rsidR="0002007B" w:rsidRDefault="0002007B" w:rsidP="004D36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26D" w:rsidRDefault="002F226D">
    <w:pPr>
      <w:pStyle w:val="a9"/>
      <w:jc w:val="center"/>
    </w:pPr>
    <w:fldSimple w:instr=" PAGE   \* MERGEFORMAT ">
      <w:r w:rsidR="0006688E">
        <w:rPr>
          <w:noProof/>
        </w:rPr>
        <w:t>36</w:t>
      </w:r>
    </w:fldSimple>
  </w:p>
  <w:p w:rsidR="002F226D" w:rsidRDefault="002F226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1B6ADC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DC6E40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D72D9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C9AB72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1A8059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CB43EB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8FE89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74411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4A1C7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8F2EF5E"/>
    <w:lvl w:ilvl="0">
      <w:start w:val="1"/>
      <w:numFmt w:val="bullet"/>
      <w:lvlText w:val=""/>
      <w:lvlJc w:val="left"/>
      <w:pPr>
        <w:tabs>
          <w:tab w:val="num" w:pos="360"/>
        </w:tabs>
        <w:ind w:left="360" w:hanging="360"/>
      </w:pPr>
      <w:rPr>
        <w:rFonts w:ascii="Symbol" w:hAnsi="Symbol" w:hint="default"/>
      </w:rPr>
    </w:lvl>
  </w:abstractNum>
  <w:abstractNum w:abstractNumId="10">
    <w:nsid w:val="00000004"/>
    <w:multiLevelType w:val="singleLevel"/>
    <w:tmpl w:val="00000004"/>
    <w:name w:val="WW8Num17"/>
    <w:lvl w:ilvl="0">
      <w:start w:val="1"/>
      <w:numFmt w:val="decimal"/>
      <w:lvlText w:val="%1."/>
      <w:lvlJc w:val="left"/>
      <w:pPr>
        <w:tabs>
          <w:tab w:val="num" w:pos="720"/>
        </w:tabs>
        <w:ind w:left="720" w:hanging="360"/>
      </w:pPr>
      <w:rPr>
        <w:rFonts w:cs="Times New Roman"/>
      </w:rPr>
    </w:lvl>
  </w:abstractNum>
  <w:abstractNum w:abstractNumId="11">
    <w:nsid w:val="00000005"/>
    <w:multiLevelType w:val="singleLevel"/>
    <w:tmpl w:val="00000005"/>
    <w:name w:val="WW8Num6"/>
    <w:lvl w:ilvl="0">
      <w:start w:val="1"/>
      <w:numFmt w:val="decimal"/>
      <w:lvlText w:val="%1."/>
      <w:lvlJc w:val="left"/>
      <w:pPr>
        <w:tabs>
          <w:tab w:val="num" w:pos="1005"/>
        </w:tabs>
        <w:ind w:left="1005" w:hanging="360"/>
      </w:pPr>
      <w:rPr>
        <w:rFonts w:cs="Times New Roman"/>
      </w:rPr>
    </w:lvl>
  </w:abstractNum>
  <w:abstractNum w:abstractNumId="12">
    <w:nsid w:val="00000006"/>
    <w:multiLevelType w:val="singleLevel"/>
    <w:tmpl w:val="00000006"/>
    <w:name w:val="WW8Num9"/>
    <w:lvl w:ilvl="0">
      <w:start w:val="1"/>
      <w:numFmt w:val="decimal"/>
      <w:lvlText w:val="%1."/>
      <w:lvlJc w:val="left"/>
      <w:pPr>
        <w:tabs>
          <w:tab w:val="num" w:pos="1080"/>
        </w:tabs>
        <w:ind w:left="1080" w:hanging="360"/>
      </w:pPr>
      <w:rPr>
        <w:rFonts w:cs="Times New Roman"/>
      </w:rPr>
    </w:lvl>
  </w:abstractNum>
  <w:abstractNum w:abstractNumId="13">
    <w:nsid w:val="00000007"/>
    <w:multiLevelType w:val="singleLevel"/>
    <w:tmpl w:val="00000007"/>
    <w:name w:val="WW8Num8"/>
    <w:lvl w:ilvl="0">
      <w:start w:val="1"/>
      <w:numFmt w:val="decimal"/>
      <w:lvlText w:val="%1."/>
      <w:lvlJc w:val="left"/>
      <w:pPr>
        <w:tabs>
          <w:tab w:val="num" w:pos="1140"/>
        </w:tabs>
        <w:ind w:left="1140" w:hanging="360"/>
      </w:pPr>
      <w:rPr>
        <w:rFonts w:cs="Times New Roman"/>
      </w:rPr>
    </w:lvl>
  </w:abstractNum>
  <w:abstractNum w:abstractNumId="14">
    <w:nsid w:val="00000009"/>
    <w:multiLevelType w:val="multilevel"/>
    <w:tmpl w:val="8A0421A8"/>
    <w:name w:val="WW8Num1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0000000A"/>
    <w:multiLevelType w:val="multilevel"/>
    <w:tmpl w:val="E236F0DA"/>
    <w:name w:val="WW8Num13"/>
    <w:lvl w:ilvl="0">
      <w:start w:val="1"/>
      <w:numFmt w:val="decimal"/>
      <w:lvlText w:val="%1."/>
      <w:lvlJc w:val="left"/>
      <w:pPr>
        <w:tabs>
          <w:tab w:val="num" w:pos="795"/>
        </w:tabs>
        <w:ind w:left="795"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0000000B"/>
    <w:multiLevelType w:val="multilevel"/>
    <w:tmpl w:val="0000000B"/>
    <w:name w:val="WW8Num2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nsid w:val="0000000C"/>
    <w:multiLevelType w:val="singleLevel"/>
    <w:tmpl w:val="0000000C"/>
    <w:name w:val="WW8Num11"/>
    <w:lvl w:ilvl="0">
      <w:start w:val="1"/>
      <w:numFmt w:val="decimal"/>
      <w:lvlText w:val="%1."/>
      <w:lvlJc w:val="left"/>
      <w:pPr>
        <w:tabs>
          <w:tab w:val="num" w:pos="1080"/>
        </w:tabs>
        <w:ind w:left="1080" w:hanging="360"/>
      </w:pPr>
      <w:rPr>
        <w:rFonts w:cs="Times New Roman"/>
      </w:rPr>
    </w:lvl>
  </w:abstractNum>
  <w:abstractNum w:abstractNumId="18">
    <w:nsid w:val="00000010"/>
    <w:multiLevelType w:val="multilevel"/>
    <w:tmpl w:val="00000010"/>
    <w:lvl w:ilvl="0">
      <w:start w:val="1"/>
      <w:numFmt w:val="decimal"/>
      <w:lvlText w:val="%1."/>
      <w:lvlJc w:val="left"/>
      <w:pPr>
        <w:tabs>
          <w:tab w:val="num" w:pos="540"/>
        </w:tabs>
        <w:ind w:left="540" w:hanging="360"/>
      </w:pPr>
      <w:rPr>
        <w:rFonts w:cs="Times New Roman"/>
      </w:rPr>
    </w:lvl>
    <w:lvl w:ilvl="1">
      <w:start w:val="1"/>
      <w:numFmt w:val="decimal"/>
      <w:lvlText w:val="%2."/>
      <w:lvlJc w:val="left"/>
      <w:pPr>
        <w:tabs>
          <w:tab w:val="num" w:pos="900"/>
        </w:tabs>
        <w:ind w:left="900" w:hanging="360"/>
      </w:pPr>
      <w:rPr>
        <w:rFonts w:cs="Times New Roman"/>
      </w:rPr>
    </w:lvl>
    <w:lvl w:ilvl="2">
      <w:start w:val="1"/>
      <w:numFmt w:val="decimal"/>
      <w:lvlText w:val="%3."/>
      <w:lvlJc w:val="left"/>
      <w:pPr>
        <w:tabs>
          <w:tab w:val="num" w:pos="1260"/>
        </w:tabs>
        <w:ind w:left="1260" w:hanging="360"/>
      </w:pPr>
      <w:rPr>
        <w:rFonts w:cs="Times New Roman"/>
      </w:rPr>
    </w:lvl>
    <w:lvl w:ilvl="3">
      <w:start w:val="1"/>
      <w:numFmt w:val="decimal"/>
      <w:lvlText w:val="%4."/>
      <w:lvlJc w:val="left"/>
      <w:pPr>
        <w:tabs>
          <w:tab w:val="num" w:pos="1620"/>
        </w:tabs>
        <w:ind w:left="1620" w:hanging="360"/>
      </w:pPr>
      <w:rPr>
        <w:rFonts w:cs="Times New Roman"/>
      </w:rPr>
    </w:lvl>
    <w:lvl w:ilvl="4">
      <w:start w:val="1"/>
      <w:numFmt w:val="decimal"/>
      <w:lvlText w:val="%5."/>
      <w:lvlJc w:val="left"/>
      <w:pPr>
        <w:tabs>
          <w:tab w:val="num" w:pos="1980"/>
        </w:tabs>
        <w:ind w:left="1980" w:hanging="360"/>
      </w:pPr>
      <w:rPr>
        <w:rFonts w:cs="Times New Roman"/>
      </w:rPr>
    </w:lvl>
    <w:lvl w:ilvl="5">
      <w:start w:val="1"/>
      <w:numFmt w:val="decimal"/>
      <w:lvlText w:val="%6."/>
      <w:lvlJc w:val="left"/>
      <w:pPr>
        <w:tabs>
          <w:tab w:val="num" w:pos="2340"/>
        </w:tabs>
        <w:ind w:left="2340" w:hanging="360"/>
      </w:pPr>
      <w:rPr>
        <w:rFonts w:cs="Times New Roman"/>
      </w:rPr>
    </w:lvl>
    <w:lvl w:ilvl="6">
      <w:start w:val="1"/>
      <w:numFmt w:val="decimal"/>
      <w:lvlText w:val="%7."/>
      <w:lvlJc w:val="left"/>
      <w:pPr>
        <w:tabs>
          <w:tab w:val="num" w:pos="2700"/>
        </w:tabs>
        <w:ind w:left="2700" w:hanging="360"/>
      </w:pPr>
      <w:rPr>
        <w:rFonts w:cs="Times New Roman"/>
      </w:rPr>
    </w:lvl>
    <w:lvl w:ilvl="7">
      <w:start w:val="1"/>
      <w:numFmt w:val="decimal"/>
      <w:lvlText w:val="%8."/>
      <w:lvlJc w:val="left"/>
      <w:pPr>
        <w:tabs>
          <w:tab w:val="num" w:pos="3060"/>
        </w:tabs>
        <w:ind w:left="3060" w:hanging="360"/>
      </w:pPr>
      <w:rPr>
        <w:rFonts w:cs="Times New Roman"/>
      </w:rPr>
    </w:lvl>
    <w:lvl w:ilvl="8">
      <w:start w:val="1"/>
      <w:numFmt w:val="decimal"/>
      <w:lvlText w:val="%9."/>
      <w:lvlJc w:val="left"/>
      <w:pPr>
        <w:tabs>
          <w:tab w:val="num" w:pos="3420"/>
        </w:tabs>
        <w:ind w:left="3420" w:hanging="360"/>
      </w:pPr>
      <w:rPr>
        <w:rFonts w:cs="Times New Roman"/>
      </w:rPr>
    </w:lvl>
  </w:abstractNum>
  <w:abstractNum w:abstractNumId="19">
    <w:nsid w:val="01537FBF"/>
    <w:multiLevelType w:val="hybridMultilevel"/>
    <w:tmpl w:val="C772FF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01605CD6"/>
    <w:multiLevelType w:val="hybridMultilevel"/>
    <w:tmpl w:val="ACCA46AC"/>
    <w:lvl w:ilvl="0" w:tplc="0419000F">
      <w:start w:val="1"/>
      <w:numFmt w:val="decimal"/>
      <w:lvlText w:val="%1."/>
      <w:lvlJc w:val="left"/>
      <w:pPr>
        <w:ind w:left="720" w:hanging="360"/>
      </w:pPr>
      <w:rPr>
        <w:rFonts w:eastAsia="Times New Roman"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05AB1450"/>
    <w:multiLevelType w:val="hybridMultilevel"/>
    <w:tmpl w:val="DCD09F6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nsid w:val="0A6860D6"/>
    <w:multiLevelType w:val="multilevel"/>
    <w:tmpl w:val="0000000B"/>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3">
    <w:nsid w:val="0B671838"/>
    <w:multiLevelType w:val="hybridMultilevel"/>
    <w:tmpl w:val="576680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C943F97"/>
    <w:multiLevelType w:val="hybridMultilevel"/>
    <w:tmpl w:val="A72CB436"/>
    <w:lvl w:ilvl="0" w:tplc="0419000B">
      <w:start w:val="1"/>
      <w:numFmt w:val="bullet"/>
      <w:lvlText w:val=""/>
      <w:lvlJc w:val="left"/>
      <w:pPr>
        <w:ind w:left="1286"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0F6712A6"/>
    <w:multiLevelType w:val="hybridMultilevel"/>
    <w:tmpl w:val="C772FF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12FF6933"/>
    <w:multiLevelType w:val="hybridMultilevel"/>
    <w:tmpl w:val="464ADA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13FB2D0C"/>
    <w:multiLevelType w:val="hybridMultilevel"/>
    <w:tmpl w:val="C772FF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2D3037AD"/>
    <w:multiLevelType w:val="hybridMultilevel"/>
    <w:tmpl w:val="C772FF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35815A70"/>
    <w:multiLevelType w:val="hybridMultilevel"/>
    <w:tmpl w:val="C772FF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38C529FA"/>
    <w:multiLevelType w:val="hybridMultilevel"/>
    <w:tmpl w:val="D76AB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D565BD9"/>
    <w:multiLevelType w:val="hybridMultilevel"/>
    <w:tmpl w:val="A164ECD6"/>
    <w:lvl w:ilvl="0" w:tplc="0419000B">
      <w:start w:val="1"/>
      <w:numFmt w:val="bullet"/>
      <w:lvlText w:val=""/>
      <w:lvlJc w:val="left"/>
      <w:pPr>
        <w:tabs>
          <w:tab w:val="num" w:pos="1800"/>
        </w:tabs>
        <w:ind w:left="1800" w:hanging="360"/>
      </w:pPr>
      <w:rPr>
        <w:rFonts w:ascii="Wingdings" w:hAnsi="Wingdings"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2">
    <w:nsid w:val="4FCE61AB"/>
    <w:multiLevelType w:val="hybridMultilevel"/>
    <w:tmpl w:val="C294288A"/>
    <w:lvl w:ilvl="0" w:tplc="04190001">
      <w:start w:val="1"/>
      <w:numFmt w:val="bullet"/>
      <w:lvlText w:val=""/>
      <w:lvlJc w:val="left"/>
      <w:pPr>
        <w:tabs>
          <w:tab w:val="num" w:pos="600"/>
        </w:tabs>
        <w:ind w:left="600" w:hanging="360"/>
      </w:pPr>
      <w:rPr>
        <w:rFonts w:ascii="Symbol" w:hAnsi="Symbol" w:hint="default"/>
      </w:rPr>
    </w:lvl>
    <w:lvl w:ilvl="1" w:tplc="04190003" w:tentative="1">
      <w:start w:val="1"/>
      <w:numFmt w:val="bullet"/>
      <w:lvlText w:val="o"/>
      <w:lvlJc w:val="left"/>
      <w:pPr>
        <w:tabs>
          <w:tab w:val="num" w:pos="1320"/>
        </w:tabs>
        <w:ind w:left="1320" w:hanging="360"/>
      </w:pPr>
      <w:rPr>
        <w:rFonts w:ascii="Courier New" w:hAnsi="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33">
    <w:nsid w:val="4FE375AA"/>
    <w:multiLevelType w:val="hybridMultilevel"/>
    <w:tmpl w:val="C772FF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6FF352B"/>
    <w:multiLevelType w:val="hybridMultilevel"/>
    <w:tmpl w:val="C772FF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5B5B7BAD"/>
    <w:multiLevelType w:val="hybridMultilevel"/>
    <w:tmpl w:val="60480CC2"/>
    <w:lvl w:ilvl="0" w:tplc="8CDC3C4A">
      <w:start w:val="1"/>
      <w:numFmt w:val="decimal"/>
      <w:lvlText w:val="%1."/>
      <w:lvlJc w:val="left"/>
      <w:pPr>
        <w:tabs>
          <w:tab w:val="num" w:pos="480"/>
        </w:tabs>
        <w:ind w:left="480" w:hanging="360"/>
      </w:pPr>
      <w:rPr>
        <w:rFonts w:cs="Times New Roman" w:hint="default"/>
      </w:rPr>
    </w:lvl>
    <w:lvl w:ilvl="1" w:tplc="04190019" w:tentative="1">
      <w:start w:val="1"/>
      <w:numFmt w:val="lowerLetter"/>
      <w:lvlText w:val="%2."/>
      <w:lvlJc w:val="left"/>
      <w:pPr>
        <w:tabs>
          <w:tab w:val="num" w:pos="1200"/>
        </w:tabs>
        <w:ind w:left="1200" w:hanging="360"/>
      </w:pPr>
      <w:rPr>
        <w:rFonts w:cs="Times New Roman"/>
      </w:rPr>
    </w:lvl>
    <w:lvl w:ilvl="2" w:tplc="0419001B" w:tentative="1">
      <w:start w:val="1"/>
      <w:numFmt w:val="lowerRoman"/>
      <w:lvlText w:val="%3."/>
      <w:lvlJc w:val="right"/>
      <w:pPr>
        <w:tabs>
          <w:tab w:val="num" w:pos="1920"/>
        </w:tabs>
        <w:ind w:left="1920" w:hanging="180"/>
      </w:pPr>
      <w:rPr>
        <w:rFonts w:cs="Times New Roman"/>
      </w:rPr>
    </w:lvl>
    <w:lvl w:ilvl="3" w:tplc="0419000F" w:tentative="1">
      <w:start w:val="1"/>
      <w:numFmt w:val="decimal"/>
      <w:lvlText w:val="%4."/>
      <w:lvlJc w:val="left"/>
      <w:pPr>
        <w:tabs>
          <w:tab w:val="num" w:pos="2640"/>
        </w:tabs>
        <w:ind w:left="2640" w:hanging="360"/>
      </w:pPr>
      <w:rPr>
        <w:rFonts w:cs="Times New Roman"/>
      </w:rPr>
    </w:lvl>
    <w:lvl w:ilvl="4" w:tplc="04190019" w:tentative="1">
      <w:start w:val="1"/>
      <w:numFmt w:val="lowerLetter"/>
      <w:lvlText w:val="%5."/>
      <w:lvlJc w:val="left"/>
      <w:pPr>
        <w:tabs>
          <w:tab w:val="num" w:pos="3360"/>
        </w:tabs>
        <w:ind w:left="3360" w:hanging="360"/>
      </w:pPr>
      <w:rPr>
        <w:rFonts w:cs="Times New Roman"/>
      </w:rPr>
    </w:lvl>
    <w:lvl w:ilvl="5" w:tplc="0419001B" w:tentative="1">
      <w:start w:val="1"/>
      <w:numFmt w:val="lowerRoman"/>
      <w:lvlText w:val="%6."/>
      <w:lvlJc w:val="right"/>
      <w:pPr>
        <w:tabs>
          <w:tab w:val="num" w:pos="4080"/>
        </w:tabs>
        <w:ind w:left="4080" w:hanging="180"/>
      </w:pPr>
      <w:rPr>
        <w:rFonts w:cs="Times New Roman"/>
      </w:rPr>
    </w:lvl>
    <w:lvl w:ilvl="6" w:tplc="0419000F" w:tentative="1">
      <w:start w:val="1"/>
      <w:numFmt w:val="decimal"/>
      <w:lvlText w:val="%7."/>
      <w:lvlJc w:val="left"/>
      <w:pPr>
        <w:tabs>
          <w:tab w:val="num" w:pos="4800"/>
        </w:tabs>
        <w:ind w:left="4800" w:hanging="360"/>
      </w:pPr>
      <w:rPr>
        <w:rFonts w:cs="Times New Roman"/>
      </w:rPr>
    </w:lvl>
    <w:lvl w:ilvl="7" w:tplc="04190019" w:tentative="1">
      <w:start w:val="1"/>
      <w:numFmt w:val="lowerLetter"/>
      <w:lvlText w:val="%8."/>
      <w:lvlJc w:val="left"/>
      <w:pPr>
        <w:tabs>
          <w:tab w:val="num" w:pos="5520"/>
        </w:tabs>
        <w:ind w:left="5520" w:hanging="360"/>
      </w:pPr>
      <w:rPr>
        <w:rFonts w:cs="Times New Roman"/>
      </w:rPr>
    </w:lvl>
    <w:lvl w:ilvl="8" w:tplc="0419001B" w:tentative="1">
      <w:start w:val="1"/>
      <w:numFmt w:val="lowerRoman"/>
      <w:lvlText w:val="%9."/>
      <w:lvlJc w:val="right"/>
      <w:pPr>
        <w:tabs>
          <w:tab w:val="num" w:pos="6240"/>
        </w:tabs>
        <w:ind w:left="6240" w:hanging="180"/>
      </w:pPr>
      <w:rPr>
        <w:rFonts w:cs="Times New Roman"/>
      </w:rPr>
    </w:lvl>
  </w:abstractNum>
  <w:abstractNum w:abstractNumId="36">
    <w:nsid w:val="61862811"/>
    <w:multiLevelType w:val="hybridMultilevel"/>
    <w:tmpl w:val="A42A49C4"/>
    <w:lvl w:ilvl="0" w:tplc="0419000F">
      <w:start w:val="1"/>
      <w:numFmt w:val="decimal"/>
      <w:lvlText w:val="%1."/>
      <w:lvlJc w:val="left"/>
      <w:pPr>
        <w:tabs>
          <w:tab w:val="num" w:pos="360"/>
        </w:tabs>
        <w:ind w:left="360" w:hanging="360"/>
      </w:pPr>
      <w:rPr>
        <w:rFonts w:cs="Times New Roman"/>
      </w:rPr>
    </w:lvl>
    <w:lvl w:ilvl="1" w:tplc="0DCCC926">
      <w:start w:val="1"/>
      <w:numFmt w:val="bullet"/>
      <w:lvlText w:val=""/>
      <w:lvlJc w:val="left"/>
      <w:pPr>
        <w:tabs>
          <w:tab w:val="num" w:pos="2291"/>
        </w:tabs>
        <w:ind w:left="2291" w:hanging="360"/>
      </w:pPr>
      <w:rPr>
        <w:rFonts w:ascii="Wingdings" w:hAnsi="Wingdings" w:hint="default"/>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37">
    <w:nsid w:val="61C457EF"/>
    <w:multiLevelType w:val="hybridMultilevel"/>
    <w:tmpl w:val="838E6428"/>
    <w:lvl w:ilvl="0" w:tplc="B566866A">
      <w:start w:val="1"/>
      <w:numFmt w:val="bullet"/>
      <w:lvlText w:val=""/>
      <w:lvlJc w:val="left"/>
      <w:pPr>
        <w:tabs>
          <w:tab w:val="num" w:pos="817"/>
        </w:tabs>
        <w:ind w:left="627" w:hanging="17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8">
    <w:nsid w:val="62F64752"/>
    <w:multiLevelType w:val="hybridMultilevel"/>
    <w:tmpl w:val="ADA048E2"/>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9">
    <w:nsid w:val="66424FA2"/>
    <w:multiLevelType w:val="hybridMultilevel"/>
    <w:tmpl w:val="52AC2B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B810E0E"/>
    <w:multiLevelType w:val="hybridMultilevel"/>
    <w:tmpl w:val="B4A47C1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1">
    <w:nsid w:val="6C205CBE"/>
    <w:multiLevelType w:val="multilevel"/>
    <w:tmpl w:val="5CFEE0B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
    <w:nsid w:val="72487B14"/>
    <w:multiLevelType w:val="hybridMultilevel"/>
    <w:tmpl w:val="D5305412"/>
    <w:lvl w:ilvl="0" w:tplc="DB62D220">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2"/>
  </w:num>
  <w:num w:numId="2">
    <w:abstractNumId w:val="35"/>
  </w:num>
  <w:num w:numId="3">
    <w:abstractNumId w:val="36"/>
  </w:num>
  <w:num w:numId="4">
    <w:abstractNumId w:val="40"/>
  </w:num>
  <w:num w:numId="5">
    <w:abstractNumId w:val="21"/>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22"/>
  </w:num>
  <w:num w:numId="15">
    <w:abstractNumId w:val="31"/>
  </w:num>
  <w:num w:numId="16">
    <w:abstractNumId w:val="37"/>
  </w:num>
  <w:num w:numId="17">
    <w:abstractNumId w:val="41"/>
  </w:num>
  <w:num w:numId="18">
    <w:abstractNumId w:val="29"/>
  </w:num>
  <w:num w:numId="19">
    <w:abstractNumId w:val="33"/>
  </w:num>
  <w:num w:numId="20">
    <w:abstractNumId w:val="25"/>
  </w:num>
  <w:num w:numId="21">
    <w:abstractNumId w:val="28"/>
  </w:num>
  <w:num w:numId="22">
    <w:abstractNumId w:val="27"/>
  </w:num>
  <w:num w:numId="23">
    <w:abstractNumId w:val="34"/>
  </w:num>
  <w:num w:numId="24">
    <w:abstractNumId w:val="19"/>
  </w:num>
  <w:num w:numId="25">
    <w:abstractNumId w:val="20"/>
  </w:num>
  <w:num w:numId="26">
    <w:abstractNumId w:val="26"/>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num>
  <w:num w:numId="40">
    <w:abstractNumId w:val="24"/>
  </w:num>
  <w:num w:numId="41">
    <w:abstractNumId w:val="32"/>
  </w:num>
  <w:num w:numId="42">
    <w:abstractNumId w:val="23"/>
  </w:num>
  <w:num w:numId="43">
    <w:abstractNumId w:val="30"/>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7CBF"/>
    <w:rsid w:val="00004FBC"/>
    <w:rsid w:val="0000648B"/>
    <w:rsid w:val="0002007B"/>
    <w:rsid w:val="0002526E"/>
    <w:rsid w:val="00030796"/>
    <w:rsid w:val="000375BE"/>
    <w:rsid w:val="00045F1A"/>
    <w:rsid w:val="00056ED9"/>
    <w:rsid w:val="00064DF5"/>
    <w:rsid w:val="00064E84"/>
    <w:rsid w:val="0006688E"/>
    <w:rsid w:val="0008287F"/>
    <w:rsid w:val="000A0772"/>
    <w:rsid w:val="000C5DBE"/>
    <w:rsid w:val="000E04B0"/>
    <w:rsid w:val="000E2E5F"/>
    <w:rsid w:val="000E7AE0"/>
    <w:rsid w:val="000F4192"/>
    <w:rsid w:val="001024CC"/>
    <w:rsid w:val="00122DEA"/>
    <w:rsid w:val="00125191"/>
    <w:rsid w:val="00126092"/>
    <w:rsid w:val="0012609C"/>
    <w:rsid w:val="00145706"/>
    <w:rsid w:val="00145C6E"/>
    <w:rsid w:val="0014742E"/>
    <w:rsid w:val="001544B4"/>
    <w:rsid w:val="00161DE6"/>
    <w:rsid w:val="00167463"/>
    <w:rsid w:val="0018394E"/>
    <w:rsid w:val="00197DA2"/>
    <w:rsid w:val="001B095C"/>
    <w:rsid w:val="001C2994"/>
    <w:rsid w:val="001C4D3C"/>
    <w:rsid w:val="001D284D"/>
    <w:rsid w:val="001D3738"/>
    <w:rsid w:val="001E73F8"/>
    <w:rsid w:val="001F32E3"/>
    <w:rsid w:val="001F4C24"/>
    <w:rsid w:val="0021198F"/>
    <w:rsid w:val="00225F6C"/>
    <w:rsid w:val="0023169B"/>
    <w:rsid w:val="00234F37"/>
    <w:rsid w:val="00245E8B"/>
    <w:rsid w:val="00256352"/>
    <w:rsid w:val="00260AF8"/>
    <w:rsid w:val="00271509"/>
    <w:rsid w:val="00286830"/>
    <w:rsid w:val="00286DF3"/>
    <w:rsid w:val="00296F20"/>
    <w:rsid w:val="002C7CBF"/>
    <w:rsid w:val="002F09C1"/>
    <w:rsid w:val="002F1E17"/>
    <w:rsid w:val="002F226D"/>
    <w:rsid w:val="003219D5"/>
    <w:rsid w:val="00322343"/>
    <w:rsid w:val="00326484"/>
    <w:rsid w:val="003431FA"/>
    <w:rsid w:val="00355042"/>
    <w:rsid w:val="003602DF"/>
    <w:rsid w:val="0037285C"/>
    <w:rsid w:val="00374EF7"/>
    <w:rsid w:val="003854A3"/>
    <w:rsid w:val="00394815"/>
    <w:rsid w:val="0039709E"/>
    <w:rsid w:val="00397509"/>
    <w:rsid w:val="003A41A5"/>
    <w:rsid w:val="003C08D7"/>
    <w:rsid w:val="003C137D"/>
    <w:rsid w:val="003F6CF3"/>
    <w:rsid w:val="00401C94"/>
    <w:rsid w:val="00402A88"/>
    <w:rsid w:val="00411007"/>
    <w:rsid w:val="004166A2"/>
    <w:rsid w:val="004223F3"/>
    <w:rsid w:val="0043203E"/>
    <w:rsid w:val="0043329F"/>
    <w:rsid w:val="00440EEB"/>
    <w:rsid w:val="0044438E"/>
    <w:rsid w:val="00447502"/>
    <w:rsid w:val="00451EE7"/>
    <w:rsid w:val="0046637B"/>
    <w:rsid w:val="00467FA4"/>
    <w:rsid w:val="00472C89"/>
    <w:rsid w:val="00481D41"/>
    <w:rsid w:val="00482534"/>
    <w:rsid w:val="0048343C"/>
    <w:rsid w:val="00487334"/>
    <w:rsid w:val="0049349E"/>
    <w:rsid w:val="004B02B7"/>
    <w:rsid w:val="004B14AD"/>
    <w:rsid w:val="004B3CB2"/>
    <w:rsid w:val="004B7E6D"/>
    <w:rsid w:val="004D368B"/>
    <w:rsid w:val="004F233B"/>
    <w:rsid w:val="004F5C9A"/>
    <w:rsid w:val="004F70A9"/>
    <w:rsid w:val="0050305D"/>
    <w:rsid w:val="005033E6"/>
    <w:rsid w:val="00504EA9"/>
    <w:rsid w:val="00511EA0"/>
    <w:rsid w:val="00513121"/>
    <w:rsid w:val="00514C29"/>
    <w:rsid w:val="005164FD"/>
    <w:rsid w:val="0052128D"/>
    <w:rsid w:val="005270C2"/>
    <w:rsid w:val="00532469"/>
    <w:rsid w:val="00534452"/>
    <w:rsid w:val="005411F8"/>
    <w:rsid w:val="00565A3E"/>
    <w:rsid w:val="00572888"/>
    <w:rsid w:val="00581CFC"/>
    <w:rsid w:val="00593474"/>
    <w:rsid w:val="005A2F03"/>
    <w:rsid w:val="005A3F80"/>
    <w:rsid w:val="005B026E"/>
    <w:rsid w:val="005C4304"/>
    <w:rsid w:val="005D543D"/>
    <w:rsid w:val="005E26D8"/>
    <w:rsid w:val="005E3110"/>
    <w:rsid w:val="005E4C36"/>
    <w:rsid w:val="005E7CF0"/>
    <w:rsid w:val="00617023"/>
    <w:rsid w:val="00630E09"/>
    <w:rsid w:val="006534C4"/>
    <w:rsid w:val="00671DD8"/>
    <w:rsid w:val="006805D9"/>
    <w:rsid w:val="00683017"/>
    <w:rsid w:val="006848FF"/>
    <w:rsid w:val="00684D1C"/>
    <w:rsid w:val="006C40C9"/>
    <w:rsid w:val="006F0394"/>
    <w:rsid w:val="006F2308"/>
    <w:rsid w:val="00705BFD"/>
    <w:rsid w:val="00726DDB"/>
    <w:rsid w:val="00731C77"/>
    <w:rsid w:val="00743A95"/>
    <w:rsid w:val="007529ED"/>
    <w:rsid w:val="00753C83"/>
    <w:rsid w:val="0076060F"/>
    <w:rsid w:val="00765B98"/>
    <w:rsid w:val="00784AD5"/>
    <w:rsid w:val="00795944"/>
    <w:rsid w:val="007A1423"/>
    <w:rsid w:val="007A382D"/>
    <w:rsid w:val="007D2CB5"/>
    <w:rsid w:val="007E5F55"/>
    <w:rsid w:val="007F4DDA"/>
    <w:rsid w:val="008228D6"/>
    <w:rsid w:val="00837FF1"/>
    <w:rsid w:val="008455ED"/>
    <w:rsid w:val="00862CE2"/>
    <w:rsid w:val="0086338C"/>
    <w:rsid w:val="008674C1"/>
    <w:rsid w:val="00874123"/>
    <w:rsid w:val="00877208"/>
    <w:rsid w:val="00882412"/>
    <w:rsid w:val="00891334"/>
    <w:rsid w:val="008966F7"/>
    <w:rsid w:val="00897BD3"/>
    <w:rsid w:val="008B3081"/>
    <w:rsid w:val="008B6F83"/>
    <w:rsid w:val="008D37EA"/>
    <w:rsid w:val="008D5767"/>
    <w:rsid w:val="008F520C"/>
    <w:rsid w:val="00910B18"/>
    <w:rsid w:val="0091648E"/>
    <w:rsid w:val="009577C5"/>
    <w:rsid w:val="00962367"/>
    <w:rsid w:val="00963404"/>
    <w:rsid w:val="00967602"/>
    <w:rsid w:val="00973D62"/>
    <w:rsid w:val="009754FA"/>
    <w:rsid w:val="00993E6C"/>
    <w:rsid w:val="0099482F"/>
    <w:rsid w:val="009A44B0"/>
    <w:rsid w:val="009B2093"/>
    <w:rsid w:val="009B25E3"/>
    <w:rsid w:val="009B535A"/>
    <w:rsid w:val="009C402B"/>
    <w:rsid w:val="009D4271"/>
    <w:rsid w:val="009F2230"/>
    <w:rsid w:val="00A036E2"/>
    <w:rsid w:val="00A20186"/>
    <w:rsid w:val="00A235DA"/>
    <w:rsid w:val="00A55218"/>
    <w:rsid w:val="00A552E2"/>
    <w:rsid w:val="00A669C1"/>
    <w:rsid w:val="00A8074F"/>
    <w:rsid w:val="00A92B3B"/>
    <w:rsid w:val="00AA6D7C"/>
    <w:rsid w:val="00AB07FB"/>
    <w:rsid w:val="00AB18AE"/>
    <w:rsid w:val="00AC11AB"/>
    <w:rsid w:val="00AC27B5"/>
    <w:rsid w:val="00AD1240"/>
    <w:rsid w:val="00AD5E67"/>
    <w:rsid w:val="00AD5EC7"/>
    <w:rsid w:val="00AD62DA"/>
    <w:rsid w:val="00AE2983"/>
    <w:rsid w:val="00B06983"/>
    <w:rsid w:val="00B114C1"/>
    <w:rsid w:val="00B11A99"/>
    <w:rsid w:val="00B165F1"/>
    <w:rsid w:val="00B17480"/>
    <w:rsid w:val="00B20EF3"/>
    <w:rsid w:val="00B2172D"/>
    <w:rsid w:val="00B23619"/>
    <w:rsid w:val="00B24864"/>
    <w:rsid w:val="00B31715"/>
    <w:rsid w:val="00B504B2"/>
    <w:rsid w:val="00B634FC"/>
    <w:rsid w:val="00B71083"/>
    <w:rsid w:val="00B87B18"/>
    <w:rsid w:val="00B906A7"/>
    <w:rsid w:val="00BA0F60"/>
    <w:rsid w:val="00BB5761"/>
    <w:rsid w:val="00BB5928"/>
    <w:rsid w:val="00BB6F46"/>
    <w:rsid w:val="00BC5051"/>
    <w:rsid w:val="00BD4623"/>
    <w:rsid w:val="00BE0AC4"/>
    <w:rsid w:val="00BE6CD7"/>
    <w:rsid w:val="00C10963"/>
    <w:rsid w:val="00C2076A"/>
    <w:rsid w:val="00C21C3B"/>
    <w:rsid w:val="00C34249"/>
    <w:rsid w:val="00C360E1"/>
    <w:rsid w:val="00C455D0"/>
    <w:rsid w:val="00C63CFE"/>
    <w:rsid w:val="00C67507"/>
    <w:rsid w:val="00C74292"/>
    <w:rsid w:val="00CC0133"/>
    <w:rsid w:val="00CC5AF2"/>
    <w:rsid w:val="00CC5ED9"/>
    <w:rsid w:val="00CF1B4C"/>
    <w:rsid w:val="00CF2648"/>
    <w:rsid w:val="00CF4D2B"/>
    <w:rsid w:val="00CF594C"/>
    <w:rsid w:val="00CF6A95"/>
    <w:rsid w:val="00D14E41"/>
    <w:rsid w:val="00D21729"/>
    <w:rsid w:val="00D33E54"/>
    <w:rsid w:val="00D342D0"/>
    <w:rsid w:val="00D375D7"/>
    <w:rsid w:val="00D42324"/>
    <w:rsid w:val="00D62AC7"/>
    <w:rsid w:val="00D62CC3"/>
    <w:rsid w:val="00D71043"/>
    <w:rsid w:val="00D80404"/>
    <w:rsid w:val="00D81BED"/>
    <w:rsid w:val="00DA2576"/>
    <w:rsid w:val="00DA343E"/>
    <w:rsid w:val="00DA36E5"/>
    <w:rsid w:val="00DA776E"/>
    <w:rsid w:val="00DA7E27"/>
    <w:rsid w:val="00DC2D8A"/>
    <w:rsid w:val="00DF3F65"/>
    <w:rsid w:val="00E017AD"/>
    <w:rsid w:val="00E035AF"/>
    <w:rsid w:val="00E05CF2"/>
    <w:rsid w:val="00E27210"/>
    <w:rsid w:val="00E33FA9"/>
    <w:rsid w:val="00E42EEA"/>
    <w:rsid w:val="00E47B76"/>
    <w:rsid w:val="00E53C61"/>
    <w:rsid w:val="00E57E80"/>
    <w:rsid w:val="00E620DC"/>
    <w:rsid w:val="00EA7B76"/>
    <w:rsid w:val="00EC55FE"/>
    <w:rsid w:val="00EC7A9F"/>
    <w:rsid w:val="00ED01C3"/>
    <w:rsid w:val="00ED149C"/>
    <w:rsid w:val="00ED3A67"/>
    <w:rsid w:val="00ED4408"/>
    <w:rsid w:val="00F025EA"/>
    <w:rsid w:val="00F114A2"/>
    <w:rsid w:val="00F36745"/>
    <w:rsid w:val="00F401F8"/>
    <w:rsid w:val="00F623A4"/>
    <w:rsid w:val="00F76C9F"/>
    <w:rsid w:val="00F85C4E"/>
    <w:rsid w:val="00F9129A"/>
    <w:rsid w:val="00FA51BC"/>
    <w:rsid w:val="00FB39B8"/>
    <w:rsid w:val="00FD5A1D"/>
    <w:rsid w:val="00FD7049"/>
    <w:rsid w:val="00FE1BBA"/>
    <w:rsid w:val="00FE4340"/>
    <w:rsid w:val="00FF2D5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iPriority="0" w:unhideWhenUsed="0"/>
    <w:lsdException w:name="caption" w:locked="1" w:uiPriority="0" w:qFormat="1"/>
    <w:lsdException w:name="List 2"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796"/>
    <w:pPr>
      <w:spacing w:after="200" w:line="276" w:lineRule="auto"/>
    </w:pPr>
    <w:rPr>
      <w:sz w:val="22"/>
      <w:szCs w:val="22"/>
    </w:rPr>
  </w:style>
  <w:style w:type="paragraph" w:styleId="1">
    <w:name w:val="heading 1"/>
    <w:basedOn w:val="a"/>
    <w:next w:val="a"/>
    <w:link w:val="10"/>
    <w:uiPriority w:val="99"/>
    <w:qFormat/>
    <w:rsid w:val="00AD62DA"/>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62DA"/>
    <w:pPr>
      <w:keepNext/>
      <w:keepLines/>
      <w:spacing w:before="200" w:after="0"/>
      <w:outlineLvl w:val="1"/>
    </w:pPr>
    <w:rPr>
      <w:rFonts w:ascii="Cambria" w:hAnsi="Cambria"/>
      <w:b/>
      <w:bCs/>
      <w:color w:val="4F81BD"/>
      <w:sz w:val="26"/>
      <w:szCs w:val="26"/>
    </w:rPr>
  </w:style>
  <w:style w:type="paragraph" w:styleId="5">
    <w:name w:val="heading 5"/>
    <w:basedOn w:val="a"/>
    <w:next w:val="a"/>
    <w:link w:val="50"/>
    <w:uiPriority w:val="99"/>
    <w:qFormat/>
    <w:rsid w:val="00962367"/>
    <w:pPr>
      <w:keepNext/>
      <w:spacing w:after="0" w:line="240" w:lineRule="auto"/>
      <w:outlineLvl w:val="4"/>
    </w:pPr>
    <w:rPr>
      <w:rFonts w:ascii="Times New Roman" w:hAnsi="Times New Roman"/>
      <w:b/>
      <w:bCs/>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D62DA"/>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AD62DA"/>
    <w:rPr>
      <w:rFonts w:ascii="Cambria" w:hAnsi="Cambria" w:cs="Times New Roman"/>
      <w:b/>
      <w:bCs/>
      <w:color w:val="4F81BD"/>
      <w:sz w:val="26"/>
      <w:szCs w:val="26"/>
    </w:rPr>
  </w:style>
  <w:style w:type="character" w:customStyle="1" w:styleId="50">
    <w:name w:val="Заголовок 5 Знак"/>
    <w:basedOn w:val="a0"/>
    <w:link w:val="5"/>
    <w:uiPriority w:val="99"/>
    <w:locked/>
    <w:rsid w:val="00962367"/>
    <w:rPr>
      <w:rFonts w:ascii="Times New Roman" w:hAnsi="Times New Roman" w:cs="Times New Roman"/>
      <w:b/>
      <w:bCs/>
      <w:sz w:val="20"/>
      <w:szCs w:val="20"/>
    </w:rPr>
  </w:style>
  <w:style w:type="paragraph" w:styleId="a3">
    <w:name w:val="No Spacing"/>
    <w:uiPriority w:val="99"/>
    <w:qFormat/>
    <w:rsid w:val="002C7CBF"/>
    <w:rPr>
      <w:rFonts w:ascii="Times New Roman" w:hAnsi="Times New Roman"/>
      <w:sz w:val="22"/>
      <w:szCs w:val="22"/>
    </w:rPr>
  </w:style>
  <w:style w:type="paragraph" w:styleId="a4">
    <w:name w:val="Body Text"/>
    <w:basedOn w:val="a"/>
    <w:link w:val="a5"/>
    <w:uiPriority w:val="99"/>
    <w:rsid w:val="002C7CBF"/>
    <w:pPr>
      <w:spacing w:after="0" w:line="240" w:lineRule="auto"/>
      <w:jc w:val="both"/>
    </w:pPr>
    <w:rPr>
      <w:rFonts w:ascii="Times New Roman" w:hAnsi="Times New Roman"/>
      <w:sz w:val="28"/>
      <w:szCs w:val="24"/>
    </w:rPr>
  </w:style>
  <w:style w:type="character" w:customStyle="1" w:styleId="a5">
    <w:name w:val="Основной текст Знак"/>
    <w:basedOn w:val="a0"/>
    <w:link w:val="a4"/>
    <w:uiPriority w:val="99"/>
    <w:locked/>
    <w:rsid w:val="002C7CBF"/>
    <w:rPr>
      <w:rFonts w:ascii="Times New Roman" w:hAnsi="Times New Roman" w:cs="Times New Roman"/>
      <w:sz w:val="24"/>
      <w:szCs w:val="24"/>
    </w:rPr>
  </w:style>
  <w:style w:type="paragraph" w:styleId="a6">
    <w:name w:val="List Paragraph"/>
    <w:basedOn w:val="a"/>
    <w:uiPriority w:val="99"/>
    <w:qFormat/>
    <w:rsid w:val="002C7CBF"/>
    <w:pPr>
      <w:ind w:left="720"/>
      <w:contextualSpacing/>
    </w:pPr>
  </w:style>
  <w:style w:type="table" w:styleId="a7">
    <w:name w:val="Table Grid"/>
    <w:basedOn w:val="a1"/>
    <w:uiPriority w:val="99"/>
    <w:rsid w:val="002C7CB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rsid w:val="002C7CBF"/>
    <w:pPr>
      <w:spacing w:after="120" w:line="480" w:lineRule="auto"/>
      <w:ind w:left="283"/>
    </w:pPr>
    <w:rPr>
      <w:rFonts w:ascii="Times New Roman" w:hAnsi="Times New Roman"/>
      <w:sz w:val="24"/>
      <w:szCs w:val="24"/>
    </w:rPr>
  </w:style>
  <w:style w:type="character" w:customStyle="1" w:styleId="22">
    <w:name w:val="Основной текст с отступом 2 Знак"/>
    <w:basedOn w:val="a0"/>
    <w:link w:val="21"/>
    <w:uiPriority w:val="99"/>
    <w:locked/>
    <w:rsid w:val="002C7CBF"/>
    <w:rPr>
      <w:rFonts w:ascii="Times New Roman" w:hAnsi="Times New Roman" w:cs="Times New Roman"/>
      <w:sz w:val="24"/>
      <w:szCs w:val="24"/>
    </w:rPr>
  </w:style>
  <w:style w:type="paragraph" w:customStyle="1" w:styleId="a8">
    <w:name w:val="Стиль"/>
    <w:uiPriority w:val="99"/>
    <w:rsid w:val="002C7CBF"/>
    <w:pPr>
      <w:widowControl w:val="0"/>
      <w:autoSpaceDE w:val="0"/>
      <w:autoSpaceDN w:val="0"/>
      <w:adjustRightInd w:val="0"/>
    </w:pPr>
    <w:rPr>
      <w:rFonts w:ascii="Times New Roman" w:hAnsi="Times New Roman"/>
      <w:sz w:val="24"/>
      <w:szCs w:val="24"/>
    </w:rPr>
  </w:style>
  <w:style w:type="paragraph" w:customStyle="1" w:styleId="41">
    <w:name w:val="Заголовок 41"/>
    <w:basedOn w:val="a"/>
    <w:next w:val="a"/>
    <w:uiPriority w:val="99"/>
    <w:rsid w:val="002C7CBF"/>
    <w:pPr>
      <w:keepNext/>
      <w:widowControl w:val="0"/>
      <w:suppressAutoHyphens/>
      <w:spacing w:after="0" w:line="240" w:lineRule="auto"/>
      <w:ind w:left="2880" w:hanging="360"/>
      <w:outlineLvl w:val="3"/>
    </w:pPr>
    <w:rPr>
      <w:rFonts w:ascii="Times New Roman" w:hAnsi="Times New Roman" w:cs="Tahoma"/>
      <w:color w:val="000000"/>
      <w:sz w:val="28"/>
      <w:szCs w:val="28"/>
      <w:lang w:val="en-US" w:eastAsia="en-US"/>
    </w:rPr>
  </w:style>
  <w:style w:type="paragraph" w:styleId="a9">
    <w:name w:val="header"/>
    <w:basedOn w:val="a"/>
    <w:link w:val="aa"/>
    <w:uiPriority w:val="99"/>
    <w:rsid w:val="002C7CBF"/>
    <w:pPr>
      <w:tabs>
        <w:tab w:val="center" w:pos="4677"/>
        <w:tab w:val="right" w:pos="9355"/>
      </w:tabs>
      <w:spacing w:after="0" w:line="240" w:lineRule="auto"/>
    </w:pPr>
    <w:rPr>
      <w:rFonts w:ascii="Times New Roman" w:hAnsi="Times New Roman"/>
    </w:rPr>
  </w:style>
  <w:style w:type="character" w:customStyle="1" w:styleId="aa">
    <w:name w:val="Верхний колонтитул Знак"/>
    <w:basedOn w:val="a0"/>
    <w:link w:val="a9"/>
    <w:uiPriority w:val="99"/>
    <w:locked/>
    <w:rsid w:val="002C7CBF"/>
    <w:rPr>
      <w:rFonts w:ascii="Times New Roman" w:hAnsi="Times New Roman" w:cs="Times New Roman"/>
    </w:rPr>
  </w:style>
  <w:style w:type="paragraph" w:styleId="ab">
    <w:name w:val="footer"/>
    <w:basedOn w:val="a"/>
    <w:link w:val="ac"/>
    <w:uiPriority w:val="99"/>
    <w:rsid w:val="002C7CBF"/>
    <w:pPr>
      <w:tabs>
        <w:tab w:val="center" w:pos="4677"/>
        <w:tab w:val="right" w:pos="9355"/>
      </w:tabs>
      <w:spacing w:after="0" w:line="240" w:lineRule="auto"/>
    </w:pPr>
    <w:rPr>
      <w:rFonts w:ascii="Times New Roman" w:hAnsi="Times New Roman"/>
    </w:rPr>
  </w:style>
  <w:style w:type="character" w:customStyle="1" w:styleId="ac">
    <w:name w:val="Нижний колонтитул Знак"/>
    <w:basedOn w:val="a0"/>
    <w:link w:val="ab"/>
    <w:uiPriority w:val="99"/>
    <w:locked/>
    <w:rsid w:val="002C7CBF"/>
    <w:rPr>
      <w:rFonts w:ascii="Times New Roman" w:hAnsi="Times New Roman" w:cs="Times New Roman"/>
    </w:rPr>
  </w:style>
  <w:style w:type="paragraph" w:customStyle="1" w:styleId="ad">
    <w:name w:val="Содержимое таблицы"/>
    <w:basedOn w:val="a"/>
    <w:uiPriority w:val="99"/>
    <w:rsid w:val="002C7CBF"/>
    <w:pPr>
      <w:widowControl w:val="0"/>
      <w:suppressLineNumbers/>
      <w:suppressAutoHyphens/>
      <w:spacing w:after="0" w:line="240" w:lineRule="auto"/>
    </w:pPr>
    <w:rPr>
      <w:rFonts w:ascii="Times New Roman" w:hAnsi="Times New Roman" w:cs="Tahoma"/>
      <w:color w:val="000000"/>
      <w:sz w:val="24"/>
      <w:szCs w:val="24"/>
      <w:lang w:val="en-US" w:eastAsia="en-US"/>
    </w:rPr>
  </w:style>
  <w:style w:type="paragraph" w:styleId="ae">
    <w:name w:val="Normal (Web)"/>
    <w:basedOn w:val="a"/>
    <w:rsid w:val="00440EEB"/>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uiPriority w:val="99"/>
    <w:rsid w:val="00440EEB"/>
    <w:rPr>
      <w:rFonts w:cs="Times New Roman"/>
    </w:rPr>
  </w:style>
  <w:style w:type="paragraph" w:styleId="23">
    <w:name w:val="List 2"/>
    <w:basedOn w:val="a"/>
    <w:uiPriority w:val="99"/>
    <w:rsid w:val="00962367"/>
    <w:pPr>
      <w:suppressAutoHyphens/>
      <w:spacing w:after="0" w:line="240" w:lineRule="auto"/>
      <w:ind w:left="566" w:hanging="283"/>
      <w:contextualSpacing/>
    </w:pPr>
    <w:rPr>
      <w:rFonts w:ascii="Times New Roman" w:hAnsi="Times New Roman"/>
      <w:sz w:val="24"/>
      <w:szCs w:val="24"/>
      <w:lang w:eastAsia="ar-SA"/>
    </w:rPr>
  </w:style>
  <w:style w:type="character" w:styleId="af">
    <w:name w:val="Strong"/>
    <w:basedOn w:val="a0"/>
    <w:uiPriority w:val="99"/>
    <w:qFormat/>
    <w:rsid w:val="00B24864"/>
    <w:rPr>
      <w:rFonts w:cs="Times New Roman"/>
      <w:b/>
      <w:bCs/>
    </w:rPr>
  </w:style>
  <w:style w:type="character" w:customStyle="1" w:styleId="apple-style-span">
    <w:name w:val="apple-style-span"/>
    <w:basedOn w:val="a0"/>
    <w:uiPriority w:val="99"/>
    <w:rsid w:val="0043329F"/>
    <w:rPr>
      <w:rFonts w:cs="Times New Roman"/>
    </w:rPr>
  </w:style>
  <w:style w:type="paragraph" w:customStyle="1" w:styleId="11">
    <w:name w:val="Абзац списка1"/>
    <w:basedOn w:val="a"/>
    <w:uiPriority w:val="99"/>
    <w:rsid w:val="000C5DBE"/>
    <w:pPr>
      <w:widowControl w:val="0"/>
      <w:autoSpaceDE w:val="0"/>
      <w:autoSpaceDN w:val="0"/>
      <w:adjustRightInd w:val="0"/>
      <w:spacing w:after="0" w:line="240" w:lineRule="auto"/>
      <w:ind w:left="720"/>
      <w:contextualSpacing/>
    </w:pPr>
    <w:rPr>
      <w:rFonts w:ascii="Arial" w:hAnsi="Arial" w:cs="Arial"/>
      <w:sz w:val="20"/>
      <w:szCs w:val="20"/>
    </w:rPr>
  </w:style>
  <w:style w:type="character" w:styleId="af0">
    <w:name w:val="line number"/>
    <w:basedOn w:val="a0"/>
    <w:uiPriority w:val="99"/>
    <w:semiHidden/>
    <w:rsid w:val="00581CFC"/>
    <w:rPr>
      <w:rFonts w:cs="Times New Roman"/>
    </w:rPr>
  </w:style>
</w:styles>
</file>

<file path=word/webSettings.xml><?xml version="1.0" encoding="utf-8"?>
<w:webSettings xmlns:r="http://schemas.openxmlformats.org/officeDocument/2006/relationships" xmlns:w="http://schemas.openxmlformats.org/wordprocessingml/2006/main">
  <w:divs>
    <w:div w:id="313143597">
      <w:marLeft w:val="0"/>
      <w:marRight w:val="0"/>
      <w:marTop w:val="0"/>
      <w:marBottom w:val="0"/>
      <w:divBdr>
        <w:top w:val="none" w:sz="0" w:space="0" w:color="auto"/>
        <w:left w:val="none" w:sz="0" w:space="0" w:color="auto"/>
        <w:bottom w:val="none" w:sz="0" w:space="0" w:color="auto"/>
        <w:right w:val="none" w:sz="0" w:space="0" w:color="auto"/>
      </w:divBdr>
    </w:div>
    <w:div w:id="313143598">
      <w:marLeft w:val="0"/>
      <w:marRight w:val="0"/>
      <w:marTop w:val="0"/>
      <w:marBottom w:val="0"/>
      <w:divBdr>
        <w:top w:val="none" w:sz="0" w:space="0" w:color="auto"/>
        <w:left w:val="none" w:sz="0" w:space="0" w:color="auto"/>
        <w:bottom w:val="none" w:sz="0" w:space="0" w:color="auto"/>
        <w:right w:val="none" w:sz="0" w:space="0" w:color="auto"/>
      </w:divBdr>
    </w:div>
    <w:div w:id="313143599">
      <w:marLeft w:val="0"/>
      <w:marRight w:val="0"/>
      <w:marTop w:val="0"/>
      <w:marBottom w:val="0"/>
      <w:divBdr>
        <w:top w:val="none" w:sz="0" w:space="0" w:color="auto"/>
        <w:left w:val="none" w:sz="0" w:space="0" w:color="auto"/>
        <w:bottom w:val="none" w:sz="0" w:space="0" w:color="auto"/>
        <w:right w:val="none" w:sz="0" w:space="0" w:color="auto"/>
      </w:divBdr>
    </w:div>
    <w:div w:id="313143600">
      <w:marLeft w:val="0"/>
      <w:marRight w:val="0"/>
      <w:marTop w:val="0"/>
      <w:marBottom w:val="0"/>
      <w:divBdr>
        <w:top w:val="none" w:sz="0" w:space="0" w:color="auto"/>
        <w:left w:val="none" w:sz="0" w:space="0" w:color="auto"/>
        <w:bottom w:val="none" w:sz="0" w:space="0" w:color="auto"/>
        <w:right w:val="none" w:sz="0" w:space="0" w:color="auto"/>
      </w:divBdr>
    </w:div>
    <w:div w:id="313143601">
      <w:marLeft w:val="0"/>
      <w:marRight w:val="0"/>
      <w:marTop w:val="0"/>
      <w:marBottom w:val="0"/>
      <w:divBdr>
        <w:top w:val="none" w:sz="0" w:space="0" w:color="auto"/>
        <w:left w:val="none" w:sz="0" w:space="0" w:color="auto"/>
        <w:bottom w:val="none" w:sz="0" w:space="0" w:color="auto"/>
        <w:right w:val="none" w:sz="0" w:space="0" w:color="auto"/>
      </w:divBdr>
    </w:div>
    <w:div w:id="313143602">
      <w:marLeft w:val="0"/>
      <w:marRight w:val="0"/>
      <w:marTop w:val="0"/>
      <w:marBottom w:val="0"/>
      <w:divBdr>
        <w:top w:val="none" w:sz="0" w:space="0" w:color="auto"/>
        <w:left w:val="none" w:sz="0" w:space="0" w:color="auto"/>
        <w:bottom w:val="none" w:sz="0" w:space="0" w:color="auto"/>
        <w:right w:val="none" w:sz="0" w:space="0" w:color="auto"/>
      </w:divBdr>
    </w:div>
    <w:div w:id="313143603">
      <w:marLeft w:val="0"/>
      <w:marRight w:val="0"/>
      <w:marTop w:val="0"/>
      <w:marBottom w:val="0"/>
      <w:divBdr>
        <w:top w:val="none" w:sz="0" w:space="0" w:color="auto"/>
        <w:left w:val="none" w:sz="0" w:space="0" w:color="auto"/>
        <w:bottom w:val="none" w:sz="0" w:space="0" w:color="auto"/>
        <w:right w:val="none" w:sz="0" w:space="0" w:color="auto"/>
      </w:divBdr>
    </w:div>
    <w:div w:id="3131436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3093</TotalTime>
  <Pages>36</Pages>
  <Words>9702</Words>
  <Characters>55303</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Lena</cp:lastModifiedBy>
  <cp:revision>71</cp:revision>
  <cp:lastPrinted>2012-10-08T12:37:00Z</cp:lastPrinted>
  <dcterms:created xsi:type="dcterms:W3CDTF">2012-05-14T10:11:00Z</dcterms:created>
  <dcterms:modified xsi:type="dcterms:W3CDTF">2012-10-08T12:42:00Z</dcterms:modified>
</cp:coreProperties>
</file>